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93" w:rsidRPr="007F4893" w:rsidRDefault="007F4893" w:rsidP="007F4893">
      <w:pPr>
        <w:shd w:val="clear" w:color="auto" w:fill="FFFFFF"/>
        <w:jc w:val="both"/>
        <w:rPr>
          <w:rFonts w:ascii="Arial" w:hAnsi="Arial" w:cs="Arial"/>
          <w:b/>
          <w:bCs/>
          <w:sz w:val="22"/>
          <w:szCs w:val="22"/>
        </w:rPr>
      </w:pPr>
      <w:r w:rsidRPr="007F4893">
        <w:rPr>
          <w:rFonts w:ascii="Arial" w:hAnsi="Arial" w:cs="Arial"/>
          <w:b/>
          <w:bCs/>
          <w:sz w:val="22"/>
          <w:szCs w:val="22"/>
        </w:rPr>
        <w:t>LEY DE TRANSPARENCIA Y ACCESO A LA INFORMACIÓN PÚBLICA DEL ESTADO DE NUEVO LEÓN</w:t>
      </w:r>
    </w:p>
    <w:p w:rsidR="007F4893" w:rsidRDefault="00444AC9" w:rsidP="007F4893">
      <w:pPr>
        <w:tabs>
          <w:tab w:val="left" w:pos="7513"/>
        </w:tabs>
        <w:jc w:val="both"/>
        <w:rPr>
          <w:rFonts w:ascii="Arial" w:hAnsi="Arial" w:cs="Arial"/>
          <w:b/>
          <w:sz w:val="22"/>
          <w:szCs w:val="22"/>
        </w:rPr>
      </w:pPr>
      <w:r>
        <w:rPr>
          <w:rFonts w:ascii="Arial" w:hAnsi="Arial" w:cs="Arial"/>
          <w:b/>
          <w:sz w:val="22"/>
          <w:szCs w:val="22"/>
        </w:rPr>
        <w:t>ÚLTIMA REFORMA</w:t>
      </w:r>
      <w:r w:rsidR="009155A0">
        <w:rPr>
          <w:rFonts w:ascii="Arial" w:hAnsi="Arial" w:cs="Arial"/>
          <w:b/>
          <w:sz w:val="22"/>
          <w:szCs w:val="22"/>
        </w:rPr>
        <w:t xml:space="preserve"> </w:t>
      </w:r>
      <w:r w:rsidR="00395D88">
        <w:rPr>
          <w:rFonts w:ascii="Arial" w:hAnsi="Arial" w:cs="Arial"/>
          <w:b/>
          <w:sz w:val="22"/>
          <w:szCs w:val="22"/>
        </w:rPr>
        <w:t xml:space="preserve">P.O. </w:t>
      </w:r>
      <w:r w:rsidR="009155A0">
        <w:rPr>
          <w:rFonts w:ascii="Arial" w:hAnsi="Arial" w:cs="Arial"/>
          <w:b/>
          <w:sz w:val="22"/>
          <w:szCs w:val="22"/>
        </w:rPr>
        <w:t>0</w:t>
      </w:r>
      <w:r>
        <w:rPr>
          <w:rFonts w:ascii="Arial" w:hAnsi="Arial" w:cs="Arial"/>
          <w:b/>
          <w:sz w:val="22"/>
          <w:szCs w:val="22"/>
        </w:rPr>
        <w:t>5</w:t>
      </w:r>
      <w:r w:rsidR="009155A0">
        <w:rPr>
          <w:rFonts w:ascii="Arial" w:hAnsi="Arial" w:cs="Arial"/>
          <w:b/>
          <w:sz w:val="22"/>
          <w:szCs w:val="22"/>
        </w:rPr>
        <w:t xml:space="preserve"> DE </w:t>
      </w:r>
      <w:r>
        <w:rPr>
          <w:rFonts w:ascii="Arial" w:hAnsi="Arial" w:cs="Arial"/>
          <w:b/>
          <w:sz w:val="22"/>
          <w:szCs w:val="22"/>
        </w:rPr>
        <w:t>DIC</w:t>
      </w:r>
      <w:r w:rsidR="009155A0">
        <w:rPr>
          <w:rFonts w:ascii="Arial" w:hAnsi="Arial" w:cs="Arial"/>
          <w:b/>
          <w:sz w:val="22"/>
          <w:szCs w:val="22"/>
        </w:rPr>
        <w:t>IEMBRE DE 2016.</w:t>
      </w:r>
    </w:p>
    <w:p w:rsidR="009155A0" w:rsidRPr="007F4893" w:rsidRDefault="009155A0" w:rsidP="007F4893">
      <w:pPr>
        <w:tabs>
          <w:tab w:val="left" w:pos="7513"/>
        </w:tabs>
        <w:jc w:val="both"/>
        <w:rPr>
          <w:rFonts w:ascii="Arial" w:hAnsi="Arial" w:cs="Arial"/>
          <w:b/>
          <w:sz w:val="22"/>
          <w:szCs w:val="22"/>
        </w:rPr>
      </w:pPr>
    </w:p>
    <w:p w:rsidR="007F4893" w:rsidRPr="007F4893" w:rsidRDefault="007F4893" w:rsidP="007F4893">
      <w:pPr>
        <w:tabs>
          <w:tab w:val="left" w:pos="7513"/>
        </w:tabs>
        <w:jc w:val="both"/>
        <w:rPr>
          <w:rFonts w:ascii="Arial" w:hAnsi="Arial" w:cs="Arial"/>
          <w:sz w:val="22"/>
          <w:szCs w:val="22"/>
        </w:rPr>
      </w:pPr>
      <w:r w:rsidRPr="007F4893">
        <w:rPr>
          <w:rFonts w:ascii="Arial" w:hAnsi="Arial" w:cs="Arial"/>
          <w:sz w:val="22"/>
          <w:szCs w:val="22"/>
        </w:rPr>
        <w:t>LEY PUBLICADA</w:t>
      </w:r>
      <w:bookmarkStart w:id="0" w:name="_GoBack"/>
      <w:bookmarkEnd w:id="0"/>
      <w:r w:rsidRPr="007F4893">
        <w:rPr>
          <w:rFonts w:ascii="Arial" w:hAnsi="Arial" w:cs="Arial"/>
          <w:sz w:val="22"/>
          <w:szCs w:val="22"/>
        </w:rPr>
        <w:t xml:space="preserve"> EN P.O. # </w:t>
      </w:r>
      <w:r>
        <w:rPr>
          <w:rFonts w:ascii="Arial" w:hAnsi="Arial" w:cs="Arial"/>
          <w:sz w:val="22"/>
          <w:szCs w:val="22"/>
        </w:rPr>
        <w:t>83</w:t>
      </w:r>
      <w:r w:rsidRPr="007F4893">
        <w:rPr>
          <w:rFonts w:ascii="Arial" w:hAnsi="Arial" w:cs="Arial"/>
          <w:sz w:val="22"/>
          <w:szCs w:val="22"/>
        </w:rPr>
        <w:t xml:space="preserve">-III DEL DÍA </w:t>
      </w:r>
      <w:r>
        <w:rPr>
          <w:rFonts w:ascii="Arial" w:hAnsi="Arial" w:cs="Arial"/>
          <w:sz w:val="22"/>
          <w:szCs w:val="22"/>
        </w:rPr>
        <w:t>1</w:t>
      </w:r>
      <w:r w:rsidRPr="007F4893">
        <w:rPr>
          <w:rFonts w:ascii="Arial" w:hAnsi="Arial" w:cs="Arial"/>
          <w:sz w:val="22"/>
          <w:szCs w:val="22"/>
        </w:rPr>
        <w:t xml:space="preserve"> DE </w:t>
      </w:r>
      <w:r>
        <w:rPr>
          <w:rFonts w:ascii="Arial" w:hAnsi="Arial" w:cs="Arial"/>
          <w:sz w:val="22"/>
          <w:szCs w:val="22"/>
        </w:rPr>
        <w:t>JULIO</w:t>
      </w:r>
      <w:r w:rsidRPr="007F4893">
        <w:rPr>
          <w:rFonts w:ascii="Arial" w:hAnsi="Arial" w:cs="Arial"/>
          <w:sz w:val="22"/>
          <w:szCs w:val="22"/>
        </w:rPr>
        <w:t xml:space="preserve"> DE 2016.</w:t>
      </w:r>
    </w:p>
    <w:p w:rsidR="007F4893" w:rsidRPr="007F4893" w:rsidRDefault="007F4893" w:rsidP="007F4893">
      <w:pPr>
        <w:pStyle w:val="Estilo"/>
        <w:rPr>
          <w:sz w:val="22"/>
          <w:szCs w:val="22"/>
        </w:rPr>
      </w:pPr>
    </w:p>
    <w:p w:rsidR="007F4893" w:rsidRPr="007F4893" w:rsidRDefault="007F4893" w:rsidP="007F4893">
      <w:pPr>
        <w:tabs>
          <w:tab w:val="left" w:pos="7513"/>
        </w:tabs>
        <w:jc w:val="both"/>
        <w:rPr>
          <w:rFonts w:ascii="Arial" w:hAnsi="Arial" w:cs="Arial"/>
          <w:sz w:val="22"/>
          <w:szCs w:val="22"/>
        </w:rPr>
      </w:pPr>
    </w:p>
    <w:p w:rsidR="007F4893" w:rsidRPr="007F4893" w:rsidRDefault="007F4893" w:rsidP="007F4893">
      <w:pPr>
        <w:tabs>
          <w:tab w:val="left" w:pos="7513"/>
        </w:tabs>
        <w:jc w:val="both"/>
        <w:rPr>
          <w:rFonts w:ascii="Arial" w:hAnsi="Arial" w:cs="Arial"/>
          <w:sz w:val="22"/>
          <w:szCs w:val="22"/>
        </w:rPr>
      </w:pPr>
      <w:r w:rsidRPr="007F4893">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841A48" w:rsidRPr="007F4893" w:rsidRDefault="00841A48" w:rsidP="007F4893">
      <w:pPr>
        <w:pStyle w:val="Textoindependiente"/>
        <w:spacing w:line="240" w:lineRule="auto"/>
        <w:jc w:val="center"/>
        <w:rPr>
          <w:rFonts w:ascii="Arial" w:hAnsi="Arial" w:cs="Arial"/>
          <w:b/>
          <w:bCs/>
          <w:sz w:val="22"/>
          <w:szCs w:val="22"/>
        </w:rPr>
      </w:pPr>
    </w:p>
    <w:p w:rsidR="003B03C2" w:rsidRPr="007F4893" w:rsidRDefault="005A5C61" w:rsidP="007F4893">
      <w:pPr>
        <w:pStyle w:val="Textoindependiente"/>
        <w:spacing w:line="240" w:lineRule="auto"/>
        <w:jc w:val="center"/>
        <w:rPr>
          <w:rFonts w:ascii="Arial" w:hAnsi="Arial" w:cs="Arial"/>
          <w:b/>
          <w:sz w:val="22"/>
          <w:szCs w:val="22"/>
        </w:rPr>
      </w:pPr>
      <w:r w:rsidRPr="007F4893">
        <w:rPr>
          <w:rFonts w:ascii="Arial" w:hAnsi="Arial" w:cs="Arial"/>
          <w:b/>
          <w:sz w:val="22"/>
          <w:szCs w:val="22"/>
        </w:rPr>
        <w:t>DECRETO</w:t>
      </w:r>
    </w:p>
    <w:p w:rsidR="003B03C2" w:rsidRPr="007F4893" w:rsidRDefault="003B03C2" w:rsidP="007F4893">
      <w:pPr>
        <w:pStyle w:val="Textoindependiente"/>
        <w:spacing w:line="240" w:lineRule="auto"/>
        <w:jc w:val="center"/>
        <w:rPr>
          <w:rFonts w:ascii="Arial" w:hAnsi="Arial" w:cs="Arial"/>
          <w:b/>
          <w:sz w:val="22"/>
          <w:szCs w:val="22"/>
        </w:rPr>
      </w:pPr>
    </w:p>
    <w:p w:rsidR="00FF6489" w:rsidRPr="007F4893" w:rsidRDefault="003B03C2" w:rsidP="007F4893">
      <w:pPr>
        <w:pStyle w:val="Textoindependiente"/>
        <w:spacing w:line="240" w:lineRule="auto"/>
        <w:jc w:val="center"/>
        <w:rPr>
          <w:rFonts w:ascii="Arial" w:hAnsi="Arial" w:cs="Arial"/>
          <w:b/>
          <w:sz w:val="22"/>
          <w:szCs w:val="22"/>
        </w:rPr>
      </w:pPr>
      <w:r w:rsidRPr="007F4893">
        <w:rPr>
          <w:rFonts w:ascii="Arial" w:hAnsi="Arial" w:cs="Arial"/>
          <w:b/>
          <w:sz w:val="22"/>
          <w:szCs w:val="22"/>
        </w:rPr>
        <w:t>NÚM……</w:t>
      </w:r>
      <w:r w:rsidR="007D27A6" w:rsidRPr="007F4893">
        <w:rPr>
          <w:rFonts w:ascii="Arial" w:hAnsi="Arial" w:cs="Arial"/>
          <w:b/>
          <w:sz w:val="22"/>
          <w:szCs w:val="22"/>
        </w:rPr>
        <w:t xml:space="preserve"> </w:t>
      </w:r>
      <w:r w:rsidR="004D4705" w:rsidRPr="007F4893">
        <w:rPr>
          <w:rFonts w:ascii="Arial" w:hAnsi="Arial" w:cs="Arial"/>
          <w:b/>
          <w:sz w:val="22"/>
          <w:szCs w:val="22"/>
        </w:rPr>
        <w:t>119</w:t>
      </w:r>
    </w:p>
    <w:p w:rsidR="00FF6489" w:rsidRPr="007F4893" w:rsidRDefault="00FF6489" w:rsidP="007F4893">
      <w:pPr>
        <w:pStyle w:val="Textoindependiente"/>
        <w:spacing w:line="240" w:lineRule="auto"/>
        <w:jc w:val="center"/>
        <w:rPr>
          <w:rFonts w:ascii="Arial" w:hAnsi="Arial" w:cs="Arial"/>
          <w:b/>
          <w:sz w:val="22"/>
          <w:szCs w:val="22"/>
        </w:rPr>
      </w:pPr>
    </w:p>
    <w:p w:rsidR="002C0DD1" w:rsidRPr="007F4893" w:rsidRDefault="002C0DD1" w:rsidP="007F4893">
      <w:pPr>
        <w:pStyle w:val="Sangradetextonormal"/>
        <w:ind w:firstLine="0"/>
        <w:rPr>
          <w:rFonts w:ascii="Arial" w:hAnsi="Arial" w:cs="Arial"/>
          <w:bCs w:val="0"/>
          <w:caps w:val="0"/>
          <w:sz w:val="22"/>
          <w:szCs w:val="22"/>
          <w:lang w:val="es-MX"/>
        </w:rPr>
      </w:pPr>
    </w:p>
    <w:p w:rsidR="00FF6489" w:rsidRPr="007F4893" w:rsidRDefault="00E362A3" w:rsidP="007F4893">
      <w:pPr>
        <w:shd w:val="clear" w:color="auto" w:fill="FFFFFF"/>
        <w:jc w:val="both"/>
        <w:rPr>
          <w:rFonts w:ascii="Arial" w:hAnsi="Arial" w:cs="Arial"/>
          <w:sz w:val="22"/>
          <w:szCs w:val="22"/>
          <w:lang w:eastAsia="es-MX"/>
        </w:rPr>
      </w:pPr>
      <w:r w:rsidRPr="007F4893">
        <w:rPr>
          <w:rFonts w:ascii="Arial" w:hAnsi="Arial" w:cs="Arial"/>
          <w:b/>
          <w:bCs/>
          <w:spacing w:val="20"/>
          <w:sz w:val="22"/>
          <w:szCs w:val="22"/>
          <w:lang w:eastAsia="es-MX"/>
        </w:rPr>
        <w:t>Artículo</w:t>
      </w:r>
      <w:r w:rsidR="007D27A6" w:rsidRPr="007F4893">
        <w:rPr>
          <w:rFonts w:ascii="Arial" w:hAnsi="Arial" w:cs="Arial"/>
          <w:b/>
          <w:bCs/>
          <w:spacing w:val="20"/>
          <w:sz w:val="22"/>
          <w:szCs w:val="22"/>
          <w:lang w:eastAsia="es-MX"/>
        </w:rPr>
        <w:t xml:space="preserve"> </w:t>
      </w:r>
      <w:r w:rsidRPr="007F4893">
        <w:rPr>
          <w:rFonts w:ascii="Arial" w:hAnsi="Arial" w:cs="Arial"/>
          <w:b/>
          <w:bCs/>
          <w:spacing w:val="20"/>
          <w:sz w:val="22"/>
          <w:szCs w:val="22"/>
          <w:lang w:eastAsia="es-MX"/>
        </w:rPr>
        <w:t>Único.-</w:t>
      </w:r>
      <w:r w:rsidR="007D27A6" w:rsidRPr="007F4893">
        <w:rPr>
          <w:rFonts w:ascii="Arial" w:hAnsi="Arial" w:cs="Arial"/>
          <w:b/>
          <w:bCs/>
          <w:spacing w:val="20"/>
          <w:sz w:val="22"/>
          <w:szCs w:val="22"/>
          <w:lang w:eastAsia="es-MX"/>
        </w:rPr>
        <w:t xml:space="preserve"> </w:t>
      </w:r>
      <w:r w:rsidR="004D4705" w:rsidRPr="007F4893">
        <w:rPr>
          <w:rFonts w:ascii="Arial" w:hAnsi="Arial" w:cs="Arial"/>
          <w:sz w:val="22"/>
          <w:szCs w:val="22"/>
          <w:lang w:eastAsia="es-MX"/>
        </w:rPr>
        <w:t>Se</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expide</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bCs/>
          <w:sz w:val="22"/>
          <w:szCs w:val="22"/>
        </w:rPr>
        <w:t>Ley</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Transparencia</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Acceso</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Pública</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Nuevo</w:t>
      </w:r>
      <w:r w:rsidR="007D27A6" w:rsidRPr="007F4893">
        <w:rPr>
          <w:rFonts w:ascii="Arial" w:hAnsi="Arial" w:cs="Arial"/>
          <w:bCs/>
          <w:sz w:val="22"/>
          <w:szCs w:val="22"/>
        </w:rPr>
        <w:t xml:space="preserve"> </w:t>
      </w:r>
      <w:r w:rsidRPr="007F4893">
        <w:rPr>
          <w:rFonts w:ascii="Arial" w:hAnsi="Arial" w:cs="Arial"/>
          <w:bCs/>
          <w:sz w:val="22"/>
          <w:szCs w:val="22"/>
        </w:rPr>
        <w:t>León</w:t>
      </w:r>
      <w:r w:rsidR="004D4705" w:rsidRPr="007F4893">
        <w:rPr>
          <w:rFonts w:ascii="Arial" w:hAnsi="Arial" w:cs="Arial"/>
          <w:sz w:val="22"/>
          <w:szCs w:val="22"/>
          <w:lang w:eastAsia="es-MX"/>
        </w:rPr>
        <w:t>,</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para</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quedar</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como</w:t>
      </w:r>
      <w:r w:rsidR="007D27A6" w:rsidRPr="007F4893">
        <w:rPr>
          <w:rFonts w:ascii="Arial" w:hAnsi="Arial" w:cs="Arial"/>
          <w:sz w:val="22"/>
          <w:szCs w:val="22"/>
          <w:lang w:eastAsia="es-MX"/>
        </w:rPr>
        <w:t xml:space="preserve"> </w:t>
      </w:r>
      <w:r w:rsidR="004D4705" w:rsidRPr="007F4893">
        <w:rPr>
          <w:rFonts w:ascii="Arial" w:hAnsi="Arial" w:cs="Arial"/>
          <w:sz w:val="22"/>
          <w:szCs w:val="22"/>
          <w:lang w:eastAsia="es-MX"/>
        </w:rPr>
        <w:t>sigue:</w:t>
      </w:r>
    </w:p>
    <w:p w:rsidR="00FF6489" w:rsidRPr="007F4893" w:rsidRDefault="00FF6489" w:rsidP="007F4893">
      <w:pPr>
        <w:shd w:val="clear" w:color="auto" w:fill="FFFFFF"/>
        <w:jc w:val="both"/>
        <w:rPr>
          <w:rFonts w:ascii="Arial" w:hAnsi="Arial" w:cs="Arial"/>
          <w:sz w:val="22"/>
          <w:szCs w:val="22"/>
          <w:lang w:eastAsia="es-MX"/>
        </w:rPr>
      </w:pPr>
    </w:p>
    <w:p w:rsidR="00F751A3" w:rsidRPr="007F4893" w:rsidRDefault="00F751A3" w:rsidP="007F4893">
      <w:pPr>
        <w:shd w:val="clear" w:color="auto" w:fill="FFFFFF"/>
        <w:jc w:val="both"/>
        <w:rPr>
          <w:rFonts w:ascii="Arial" w:hAnsi="Arial" w:cs="Arial"/>
          <w:sz w:val="22"/>
          <w:szCs w:val="22"/>
          <w:lang w:eastAsia="es-MX"/>
        </w:rPr>
      </w:pP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LEY</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r w:rsidR="007D27A6" w:rsidRPr="007F4893">
        <w:rPr>
          <w:rFonts w:ascii="Arial" w:hAnsi="Arial" w:cs="Arial"/>
          <w:b/>
          <w:bCs/>
          <w:sz w:val="22"/>
          <w:szCs w:val="22"/>
        </w:rPr>
        <w:t xml:space="preserve"> </w:t>
      </w:r>
      <w:r w:rsidRPr="007F4893">
        <w:rPr>
          <w:rFonts w:ascii="Arial" w:hAnsi="Arial" w:cs="Arial"/>
          <w:b/>
          <w:bCs/>
          <w:sz w:val="22"/>
          <w:szCs w:val="22"/>
        </w:rPr>
        <w:t>PÚBLICA</w:t>
      </w:r>
      <w:r w:rsidR="007D27A6" w:rsidRPr="007F4893">
        <w:rPr>
          <w:rFonts w:ascii="Arial" w:hAnsi="Arial" w:cs="Arial"/>
          <w:b/>
          <w:bCs/>
          <w:sz w:val="22"/>
          <w:szCs w:val="22"/>
        </w:rPr>
        <w:t xml:space="preserve"> </w:t>
      </w: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ESTADO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NUEVO</w:t>
      </w:r>
      <w:r w:rsidR="007D27A6" w:rsidRPr="007F4893">
        <w:rPr>
          <w:rFonts w:ascii="Arial" w:hAnsi="Arial" w:cs="Arial"/>
          <w:b/>
          <w:bCs/>
          <w:sz w:val="22"/>
          <w:szCs w:val="22"/>
        </w:rPr>
        <w:t xml:space="preserve"> </w:t>
      </w:r>
      <w:r w:rsidRPr="007F4893">
        <w:rPr>
          <w:rFonts w:ascii="Arial" w:hAnsi="Arial" w:cs="Arial"/>
          <w:b/>
          <w:bCs/>
          <w:sz w:val="22"/>
          <w:szCs w:val="22"/>
        </w:rPr>
        <w:t>LEÓN</w:t>
      </w:r>
    </w:p>
    <w:p w:rsidR="004D4705" w:rsidRPr="007F4893" w:rsidRDefault="004D4705"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PRIMERO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DISPOSICIONES</w:t>
      </w:r>
      <w:r w:rsidR="007D27A6" w:rsidRPr="007F4893">
        <w:rPr>
          <w:rFonts w:ascii="Arial" w:hAnsi="Arial" w:cs="Arial"/>
          <w:b/>
          <w:bCs/>
          <w:sz w:val="22"/>
          <w:szCs w:val="22"/>
        </w:rPr>
        <w:t xml:space="preserve"> </w:t>
      </w:r>
      <w:r w:rsidRPr="007F4893">
        <w:rPr>
          <w:rFonts w:ascii="Arial" w:hAnsi="Arial" w:cs="Arial"/>
          <w:b/>
          <w:bCs/>
          <w:sz w:val="22"/>
          <w:szCs w:val="22"/>
        </w:rPr>
        <w:t>GENERALES</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Objeto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Ley</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orden</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observancia</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reglamentaria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6</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Constitución</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Libre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Soberano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Tiene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establecer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principios,</w:t>
      </w:r>
      <w:r w:rsidR="007D27A6" w:rsidRPr="007F4893">
        <w:rPr>
          <w:rFonts w:ascii="Arial" w:hAnsi="Arial" w:cs="Arial"/>
          <w:sz w:val="22"/>
          <w:szCs w:val="22"/>
        </w:rPr>
        <w:t xml:space="preserve"> </w:t>
      </w:r>
      <w:r w:rsidRPr="007F4893">
        <w:rPr>
          <w:rFonts w:ascii="Arial" w:hAnsi="Arial" w:cs="Arial"/>
          <w:sz w:val="22"/>
          <w:szCs w:val="22"/>
        </w:rPr>
        <w:t>bases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entidad,</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poderes</w:t>
      </w:r>
      <w:r w:rsidR="007D27A6" w:rsidRPr="007F4893">
        <w:rPr>
          <w:rFonts w:ascii="Arial" w:hAnsi="Arial" w:cs="Arial"/>
          <w:sz w:val="22"/>
          <w:szCs w:val="22"/>
        </w:rPr>
        <w:t xml:space="preserve"> </w:t>
      </w:r>
      <w:r w:rsidRPr="007F4893">
        <w:rPr>
          <w:rFonts w:ascii="Arial" w:hAnsi="Arial" w:cs="Arial"/>
          <w:sz w:val="22"/>
          <w:szCs w:val="22"/>
        </w:rPr>
        <w:t>Legislativo,</w:t>
      </w:r>
      <w:r w:rsidR="007D27A6" w:rsidRPr="007F4893">
        <w:rPr>
          <w:rFonts w:ascii="Arial" w:hAnsi="Arial" w:cs="Arial"/>
          <w:sz w:val="22"/>
          <w:szCs w:val="22"/>
        </w:rPr>
        <w:t xml:space="preserve"> </w:t>
      </w:r>
      <w:r w:rsidRPr="007F4893">
        <w:rPr>
          <w:rFonts w:ascii="Arial" w:hAnsi="Arial" w:cs="Arial"/>
          <w:sz w:val="22"/>
          <w:szCs w:val="22"/>
        </w:rPr>
        <w:t>Ejecutivo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Fonts w:ascii="Arial" w:hAnsi="Arial" w:cs="Arial"/>
          <w:sz w:val="22"/>
          <w:szCs w:val="22"/>
        </w:rPr>
        <w:t xml:space="preserve"> </w:t>
      </w:r>
      <w:r w:rsidRPr="007F4893">
        <w:rPr>
          <w:rFonts w:ascii="Arial" w:hAnsi="Arial" w:cs="Arial"/>
          <w:sz w:val="22"/>
          <w:szCs w:val="22"/>
        </w:rPr>
        <w:t>autónomos,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dependencias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integren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administración</w:t>
      </w:r>
      <w:r w:rsidR="007D27A6" w:rsidRPr="007F4893">
        <w:rPr>
          <w:rFonts w:ascii="Arial" w:hAnsi="Arial" w:cs="Arial"/>
          <w:sz w:val="22"/>
          <w:szCs w:val="22"/>
        </w:rPr>
        <w:t xml:space="preserve"> </w:t>
      </w:r>
      <w:r w:rsidRPr="007F4893">
        <w:rPr>
          <w:rFonts w:ascii="Arial" w:hAnsi="Arial" w:cs="Arial"/>
          <w:sz w:val="22"/>
          <w:szCs w:val="22"/>
        </w:rPr>
        <w:t>descentralizada,</w:t>
      </w:r>
      <w:r w:rsidR="007D27A6" w:rsidRPr="007F4893">
        <w:rPr>
          <w:rFonts w:ascii="Arial" w:hAnsi="Arial" w:cs="Arial"/>
          <w:sz w:val="22"/>
          <w:szCs w:val="22"/>
        </w:rPr>
        <w:t xml:space="preserve"> </w:t>
      </w:r>
      <w:r w:rsidRPr="007F4893">
        <w:rPr>
          <w:rFonts w:ascii="Arial" w:hAnsi="Arial" w:cs="Arial"/>
          <w:sz w:val="22"/>
          <w:szCs w:val="22"/>
        </w:rPr>
        <w:t>paraestatal,</w:t>
      </w:r>
      <w:r w:rsidR="007D27A6" w:rsidRPr="007F4893">
        <w:rPr>
          <w:rFonts w:ascii="Arial" w:hAnsi="Arial" w:cs="Arial"/>
          <w:sz w:val="22"/>
          <w:szCs w:val="22"/>
        </w:rPr>
        <w:t xml:space="preserve"> </w:t>
      </w:r>
      <w:r w:rsidRPr="007F4893">
        <w:rPr>
          <w:rFonts w:ascii="Arial" w:hAnsi="Arial" w:cs="Arial"/>
          <w:sz w:val="22"/>
          <w:szCs w:val="22"/>
        </w:rPr>
        <w:t>paramunicipal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física,</w:t>
      </w:r>
      <w:r w:rsidR="007D27A6" w:rsidRPr="007F4893">
        <w:rPr>
          <w:rFonts w:ascii="Arial" w:hAnsi="Arial" w:cs="Arial"/>
          <w:sz w:val="22"/>
          <w:szCs w:val="22"/>
        </w:rPr>
        <w:t xml:space="preserve"> </w:t>
      </w:r>
      <w:r w:rsidRPr="007F4893">
        <w:rPr>
          <w:rFonts w:ascii="Arial" w:hAnsi="Arial" w:cs="Arial"/>
          <w:sz w:val="22"/>
          <w:szCs w:val="22"/>
        </w:rPr>
        <w:t>moral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sindicato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municipios.</w:t>
      </w:r>
    </w:p>
    <w:p w:rsidR="004D4705" w:rsidRPr="007F4893" w:rsidRDefault="004D4705"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2.</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objetivos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bases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regirán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garantizar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Style w:val="apple-converted-space"/>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lastRenderedPageBreak/>
        <w:t xml:space="preserve">II.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homogéneas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sencillos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expeditos;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bases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debe</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proactivamente;</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fomentar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cultura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función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ciudadana,</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rendición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cuentas,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través</w:t>
      </w:r>
      <w:r w:rsidR="007D27A6" w:rsidRPr="007F4893">
        <w:rPr>
          <w:rFonts w:ascii="Arial" w:hAnsi="Arial" w:cs="Arial"/>
        </w:rPr>
        <w:t xml:space="preserve"> </w:t>
      </w:r>
      <w:r w:rsidR="004D4705" w:rsidRPr="007F4893">
        <w:rPr>
          <w:rFonts w:ascii="Arial" w:hAnsi="Arial" w:cs="Arial"/>
        </w:rPr>
        <w:t>del</w:t>
      </w:r>
      <w:r w:rsidR="007D27A6" w:rsidRPr="007F4893">
        <w:rPr>
          <w:rStyle w:val="apple-converted-space"/>
          <w:rFonts w:ascii="Arial" w:hAnsi="Arial" w:cs="Arial"/>
        </w:rPr>
        <w:t xml:space="preserve"> </w:t>
      </w:r>
      <w:r w:rsidR="004D4705" w:rsidRPr="007F4893">
        <w:rPr>
          <w:rFonts w:ascii="Arial" w:hAnsi="Arial" w:cs="Arial"/>
        </w:rPr>
        <w:t>establecimiento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mecanismos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garanticen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publicidad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Style w:val="apple-converted-space"/>
          <w:rFonts w:ascii="Arial" w:hAnsi="Arial" w:cs="Arial"/>
        </w:rPr>
        <w:t xml:space="preserve"> </w:t>
      </w:r>
      <w:r w:rsidR="004D4705" w:rsidRPr="007F4893">
        <w:rPr>
          <w:rFonts w:ascii="Arial" w:hAnsi="Arial" w:cs="Arial"/>
        </w:rPr>
        <w:t>oportuna,</w:t>
      </w:r>
      <w:r w:rsidR="007D27A6" w:rsidRPr="007F4893">
        <w:rPr>
          <w:rFonts w:ascii="Arial" w:hAnsi="Arial" w:cs="Arial"/>
        </w:rPr>
        <w:t xml:space="preserve"> </w:t>
      </w:r>
      <w:r w:rsidR="004D4705" w:rsidRPr="007F4893">
        <w:rPr>
          <w:rFonts w:ascii="Arial" w:hAnsi="Arial" w:cs="Arial"/>
        </w:rPr>
        <w:t>verificable,</w:t>
      </w:r>
      <w:r w:rsidR="007D27A6" w:rsidRPr="007F4893">
        <w:rPr>
          <w:rFonts w:ascii="Arial" w:hAnsi="Arial" w:cs="Arial"/>
        </w:rPr>
        <w:t xml:space="preserve"> </w:t>
      </w:r>
      <w:r w:rsidR="004D4705" w:rsidRPr="007F4893">
        <w:rPr>
          <w:rFonts w:ascii="Arial" w:hAnsi="Arial" w:cs="Arial"/>
        </w:rPr>
        <w:t>comprensible,</w:t>
      </w:r>
      <w:r w:rsidR="007D27A6" w:rsidRPr="007F4893">
        <w:rPr>
          <w:rFonts w:ascii="Arial" w:hAnsi="Arial" w:cs="Arial"/>
        </w:rPr>
        <w:t xml:space="preserve"> </w:t>
      </w:r>
      <w:r w:rsidR="004D4705" w:rsidRPr="007F4893">
        <w:rPr>
          <w:rFonts w:ascii="Arial" w:hAnsi="Arial" w:cs="Arial"/>
        </w:rPr>
        <w:t>actualizada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completa,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difunda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formatos</w:t>
      </w:r>
      <w:r w:rsidR="007D27A6" w:rsidRPr="007F4893">
        <w:rPr>
          <w:rFonts w:ascii="Arial" w:hAnsi="Arial" w:cs="Arial"/>
        </w:rPr>
        <w:t xml:space="preserve"> </w:t>
      </w:r>
      <w:r w:rsidR="004D4705" w:rsidRPr="007F4893">
        <w:rPr>
          <w:rFonts w:ascii="Arial" w:hAnsi="Arial" w:cs="Arial"/>
        </w:rPr>
        <w:t>más</w:t>
      </w:r>
      <w:r w:rsidR="007D27A6" w:rsidRPr="007F4893">
        <w:rPr>
          <w:rStyle w:val="apple-converted-space"/>
          <w:rFonts w:ascii="Arial" w:hAnsi="Arial" w:cs="Arial"/>
        </w:rPr>
        <w:t xml:space="preserve"> </w:t>
      </w:r>
      <w:r w:rsidR="004D4705" w:rsidRPr="007F4893">
        <w:rPr>
          <w:rFonts w:ascii="Arial" w:hAnsi="Arial" w:cs="Arial"/>
        </w:rPr>
        <w:t>adecuados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accesibles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todo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atendiendo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todo</w:t>
      </w:r>
      <w:r w:rsidR="007D27A6" w:rsidRPr="007F4893">
        <w:rPr>
          <w:rFonts w:ascii="Arial" w:hAnsi="Arial" w:cs="Arial"/>
        </w:rPr>
        <w:t xml:space="preserve"> </w:t>
      </w:r>
      <w:r w:rsidR="004D4705" w:rsidRPr="007F4893">
        <w:rPr>
          <w:rFonts w:ascii="Arial" w:hAnsi="Arial" w:cs="Arial"/>
        </w:rPr>
        <w:t>momento</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condiciones</w:t>
      </w:r>
      <w:r w:rsidR="007D27A6" w:rsidRPr="007F4893">
        <w:rPr>
          <w:rStyle w:val="apple-converted-space"/>
          <w:rFonts w:ascii="Arial" w:hAnsi="Arial" w:cs="Arial"/>
        </w:rPr>
        <w:t xml:space="preserve"> </w:t>
      </w:r>
      <w:r w:rsidR="004D4705" w:rsidRPr="007F4893">
        <w:rPr>
          <w:rFonts w:ascii="Arial" w:hAnsi="Arial" w:cs="Arial"/>
        </w:rPr>
        <w:t>sociales,</w:t>
      </w:r>
      <w:r w:rsidR="007D27A6" w:rsidRPr="007F4893">
        <w:rPr>
          <w:rFonts w:ascii="Arial" w:hAnsi="Arial" w:cs="Arial"/>
        </w:rPr>
        <w:t xml:space="preserve"> </w:t>
      </w:r>
      <w:r w:rsidR="004D4705" w:rsidRPr="007F4893">
        <w:rPr>
          <w:rFonts w:ascii="Arial" w:hAnsi="Arial" w:cs="Arial"/>
        </w:rPr>
        <w:t>económicas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culturales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cada</w:t>
      </w:r>
      <w:r w:rsidR="007D27A6" w:rsidRPr="007F4893">
        <w:rPr>
          <w:rFonts w:ascii="Arial" w:hAnsi="Arial" w:cs="Arial"/>
        </w:rPr>
        <w:t xml:space="preserve"> </w:t>
      </w:r>
      <w:r w:rsidR="004D4705" w:rsidRPr="007F4893">
        <w:rPr>
          <w:rFonts w:ascii="Arial" w:hAnsi="Arial" w:cs="Arial"/>
        </w:rPr>
        <w:t>región;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Propiciar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ciudadana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toma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decisiones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fin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contribuir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consolidación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democracia;</w:t>
      </w:r>
      <w:r w:rsidR="007D27A6" w:rsidRPr="007F4893">
        <w:rPr>
          <w:rFonts w:ascii="Arial" w:hAnsi="Arial" w:cs="Arial"/>
        </w:rPr>
        <w:t xml:space="preserve"> </w:t>
      </w:r>
      <w:r w:rsidR="004D4705" w:rsidRPr="007F4893">
        <w:rPr>
          <w:rFonts w:ascii="Arial" w:hAnsi="Arial" w:cs="Arial"/>
        </w:rPr>
        <w:t>y</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mecanismos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garantizar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efectiva</w:t>
      </w:r>
      <w:r w:rsidR="007D27A6" w:rsidRPr="007F4893">
        <w:rPr>
          <w:rFonts w:ascii="Arial" w:hAnsi="Arial" w:cs="Arial"/>
        </w:rPr>
        <w:t xml:space="preserve"> </w:t>
      </w:r>
      <w:r w:rsidR="004D4705" w:rsidRPr="007F4893">
        <w:rPr>
          <w:rFonts w:ascii="Arial" w:hAnsi="Arial" w:cs="Arial"/>
        </w:rPr>
        <w:t>aplicación</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medidas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apremio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sanciones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correspondan.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entenderá</w:t>
      </w:r>
      <w:r w:rsidR="007D27A6" w:rsidRPr="007F4893">
        <w:rPr>
          <w:rFonts w:ascii="Arial" w:hAnsi="Arial" w:cs="Arial"/>
          <w:sz w:val="22"/>
          <w:szCs w:val="22"/>
        </w:rPr>
        <w:t xml:space="preserve"> </w:t>
      </w:r>
      <w:r w:rsidRPr="007F4893">
        <w:rPr>
          <w:rFonts w:ascii="Arial" w:hAnsi="Arial" w:cs="Arial"/>
          <w:sz w:val="22"/>
          <w:szCs w:val="22"/>
        </w:rPr>
        <w:t>por:</w:t>
      </w:r>
    </w:p>
    <w:p w:rsidR="004D4705" w:rsidRPr="007F4893" w:rsidRDefault="004D4705" w:rsidP="007F4893">
      <w:pPr>
        <w:shd w:val="clear" w:color="auto" w:fill="FFFFFF"/>
        <w:jc w:val="both"/>
        <w:rPr>
          <w:rFonts w:ascii="Arial" w:hAnsi="Arial" w:cs="Arial"/>
          <w:sz w:val="22"/>
          <w:szCs w:val="22"/>
        </w:rPr>
      </w:pPr>
    </w:p>
    <w:p w:rsidR="004D4705" w:rsidRPr="007F4893" w:rsidRDefault="00930C0A"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I. </w:t>
      </w:r>
      <w:r w:rsidR="004D4705" w:rsidRPr="007F4893">
        <w:rPr>
          <w:rFonts w:ascii="Arial" w:hAnsi="Arial" w:cs="Arial"/>
          <w:b/>
        </w:rPr>
        <w:t>Actos</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autoridad:</w:t>
      </w:r>
      <w:r w:rsidR="007D27A6" w:rsidRPr="007F4893">
        <w:rPr>
          <w:rFonts w:ascii="Arial" w:hAnsi="Arial" w:cs="Arial"/>
          <w:b/>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efectos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ésta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entenderá</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realizan</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físicas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jurídicas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realicen</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equivalentes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afecten</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cuyas</w:t>
      </w:r>
      <w:r w:rsidR="007D27A6" w:rsidRPr="007F4893">
        <w:rPr>
          <w:rFonts w:ascii="Arial" w:hAnsi="Arial" w:cs="Arial"/>
        </w:rPr>
        <w:t xml:space="preserve"> </w:t>
      </w:r>
      <w:r w:rsidR="004D4705" w:rsidRPr="007F4893">
        <w:rPr>
          <w:rFonts w:ascii="Arial" w:hAnsi="Arial" w:cs="Arial"/>
        </w:rPr>
        <w:t>funcio</w:t>
      </w:r>
      <w:r w:rsidR="009E5D9F" w:rsidRPr="007F4893">
        <w:rPr>
          <w:rFonts w:ascii="Arial" w:hAnsi="Arial" w:cs="Arial"/>
        </w:rPr>
        <w:t>nes</w:t>
      </w:r>
      <w:r w:rsidR="007D27A6" w:rsidRPr="007F4893">
        <w:rPr>
          <w:rFonts w:ascii="Arial" w:hAnsi="Arial" w:cs="Arial"/>
        </w:rPr>
        <w:t xml:space="preserve"> </w:t>
      </w:r>
      <w:r w:rsidR="009E5D9F" w:rsidRPr="007F4893">
        <w:rPr>
          <w:rFonts w:ascii="Arial" w:hAnsi="Arial" w:cs="Arial"/>
        </w:rPr>
        <w:t>estén</w:t>
      </w:r>
      <w:r w:rsidR="007D27A6" w:rsidRPr="007F4893">
        <w:rPr>
          <w:rFonts w:ascii="Arial" w:hAnsi="Arial" w:cs="Arial"/>
        </w:rPr>
        <w:t xml:space="preserve"> </w:t>
      </w:r>
      <w:r w:rsidR="009E5D9F" w:rsidRPr="007F4893">
        <w:rPr>
          <w:rFonts w:ascii="Arial" w:hAnsi="Arial" w:cs="Arial"/>
        </w:rPr>
        <w:t>determinadas</w:t>
      </w:r>
      <w:r w:rsidR="007D27A6" w:rsidRPr="007F4893">
        <w:rPr>
          <w:rFonts w:ascii="Arial" w:hAnsi="Arial" w:cs="Arial"/>
        </w:rPr>
        <w:t xml:space="preserve"> </w:t>
      </w:r>
      <w:r w:rsidR="009E5D9F" w:rsidRPr="007F4893">
        <w:rPr>
          <w:rFonts w:ascii="Arial" w:hAnsi="Arial" w:cs="Arial"/>
        </w:rPr>
        <w:t>por</w:t>
      </w:r>
      <w:r w:rsidR="007D27A6" w:rsidRPr="007F4893">
        <w:rPr>
          <w:rFonts w:ascii="Arial" w:hAnsi="Arial" w:cs="Arial"/>
        </w:rPr>
        <w:t xml:space="preserve"> </w:t>
      </w:r>
      <w:r w:rsidR="009E5D9F" w:rsidRPr="007F4893">
        <w:rPr>
          <w:rFonts w:ascii="Arial" w:hAnsi="Arial" w:cs="Arial"/>
        </w:rPr>
        <w:t>una</w:t>
      </w:r>
      <w:r w:rsidR="007D27A6" w:rsidRPr="007F4893">
        <w:rPr>
          <w:rFonts w:ascii="Arial" w:hAnsi="Arial" w:cs="Arial"/>
        </w:rPr>
        <w:t xml:space="preserve"> </w:t>
      </w:r>
      <w:r w:rsidR="009E5D9F" w:rsidRPr="007F4893">
        <w:rPr>
          <w:rFonts w:ascii="Arial" w:hAnsi="Arial" w:cs="Arial"/>
        </w:rPr>
        <w:t>L</w:t>
      </w:r>
      <w:r w:rsidR="004D4705" w:rsidRPr="007F4893">
        <w:rPr>
          <w:rFonts w:ascii="Arial" w:hAnsi="Arial" w:cs="Arial"/>
        </w:rPr>
        <w:t>ey,</w:t>
      </w:r>
      <w:r w:rsidR="007D27A6" w:rsidRPr="007F4893">
        <w:rPr>
          <w:rFonts w:ascii="Arial" w:hAnsi="Arial" w:cs="Arial"/>
        </w:rPr>
        <w:t xml:space="preserve"> </w:t>
      </w:r>
      <w:r w:rsidR="009E5D9F" w:rsidRPr="007F4893">
        <w:rPr>
          <w:rFonts w:ascii="Arial" w:hAnsi="Arial" w:cs="Arial"/>
        </w:rPr>
        <w:t>R</w:t>
      </w:r>
      <w:r w:rsidR="004D4705" w:rsidRPr="007F4893">
        <w:rPr>
          <w:rFonts w:ascii="Arial" w:hAnsi="Arial" w:cs="Arial"/>
        </w:rPr>
        <w:t>eglamento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w:t>
      </w:r>
      <w:r w:rsidR="00E362A3" w:rsidRPr="007F4893">
        <w:rPr>
          <w:rFonts w:ascii="Arial" w:hAnsi="Arial" w:cs="Arial"/>
        </w:rPr>
        <w:t>ualquier</w:t>
      </w:r>
      <w:r w:rsidR="007D27A6" w:rsidRPr="007F4893">
        <w:rPr>
          <w:rFonts w:ascii="Arial" w:hAnsi="Arial" w:cs="Arial"/>
        </w:rPr>
        <w:t xml:space="preserve"> </w:t>
      </w:r>
      <w:r w:rsidR="00E362A3" w:rsidRPr="007F4893">
        <w:rPr>
          <w:rFonts w:ascii="Arial" w:hAnsi="Arial" w:cs="Arial"/>
        </w:rPr>
        <w:t>normatividad</w:t>
      </w:r>
      <w:r w:rsidR="007D27A6" w:rsidRPr="007F4893">
        <w:rPr>
          <w:rFonts w:ascii="Arial" w:hAnsi="Arial" w:cs="Arial"/>
        </w:rPr>
        <w:t xml:space="preserve"> </w:t>
      </w:r>
      <w:r w:rsidR="00E362A3" w:rsidRPr="007F4893">
        <w:rPr>
          <w:rFonts w:ascii="Arial" w:hAnsi="Arial" w:cs="Arial"/>
        </w:rPr>
        <w:t>aplicable;</w:t>
      </w:r>
    </w:p>
    <w:p w:rsidR="00E362A3" w:rsidRPr="007F4893" w:rsidRDefault="00E362A3" w:rsidP="007F4893">
      <w:pPr>
        <w:pStyle w:val="Prrafodelista"/>
        <w:spacing w:after="0" w:line="240" w:lineRule="auto"/>
        <w:ind w:left="0"/>
        <w:contextualSpacing w:val="0"/>
        <w:jc w:val="both"/>
        <w:rPr>
          <w:rFonts w:ascii="Arial" w:hAnsi="Arial" w:cs="Arial"/>
        </w:rPr>
      </w:pPr>
    </w:p>
    <w:p w:rsidR="004D4705" w:rsidRPr="007F4893" w:rsidRDefault="00930C0A"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II. </w:t>
      </w:r>
      <w:r w:rsidR="004D4705" w:rsidRPr="007F4893">
        <w:rPr>
          <w:rFonts w:ascii="Arial" w:hAnsi="Arial" w:cs="Arial"/>
          <w:b/>
        </w:rPr>
        <w:t>Acumulación:</w:t>
      </w:r>
      <w:r w:rsidR="007D27A6" w:rsidRPr="007F4893">
        <w:rPr>
          <w:rFonts w:ascii="Arial" w:hAnsi="Arial" w:cs="Arial"/>
        </w:rPr>
        <w:t xml:space="preserve"> </w:t>
      </w:r>
      <w:r w:rsidR="004D4705" w:rsidRPr="007F4893">
        <w:rPr>
          <w:rFonts w:ascii="Arial" w:hAnsi="Arial" w:cs="Arial"/>
        </w:rPr>
        <w:t>Reunión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iniciados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misma</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provengan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misma</w:t>
      </w:r>
      <w:r w:rsidR="007D27A6" w:rsidRPr="007F4893">
        <w:rPr>
          <w:rFonts w:ascii="Arial" w:hAnsi="Arial" w:cs="Arial"/>
        </w:rPr>
        <w:t xml:space="preserve"> </w:t>
      </w:r>
      <w:r w:rsidR="004D4705" w:rsidRPr="007F4893">
        <w:rPr>
          <w:rFonts w:ascii="Arial" w:hAnsi="Arial" w:cs="Arial"/>
        </w:rPr>
        <w:t>causa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w:t>
      </w:r>
      <w:r w:rsidR="00E362A3" w:rsidRPr="007F4893">
        <w:rPr>
          <w:rFonts w:ascii="Arial" w:hAnsi="Arial" w:cs="Arial"/>
        </w:rPr>
        <w:t>tra</w:t>
      </w:r>
      <w:r w:rsidR="007D27A6" w:rsidRPr="007F4893">
        <w:rPr>
          <w:rFonts w:ascii="Arial" w:hAnsi="Arial" w:cs="Arial"/>
        </w:rPr>
        <w:t xml:space="preserve"> </w:t>
      </w:r>
      <w:r w:rsidR="00E362A3" w:rsidRPr="007F4893">
        <w:rPr>
          <w:rFonts w:ascii="Arial" w:hAnsi="Arial" w:cs="Arial"/>
        </w:rPr>
        <w:t>del</w:t>
      </w:r>
      <w:r w:rsidR="007D27A6" w:rsidRPr="007F4893">
        <w:rPr>
          <w:rFonts w:ascii="Arial" w:hAnsi="Arial" w:cs="Arial"/>
        </w:rPr>
        <w:t xml:space="preserve"> </w:t>
      </w:r>
      <w:r w:rsidR="00E362A3" w:rsidRPr="007F4893">
        <w:rPr>
          <w:rFonts w:ascii="Arial" w:hAnsi="Arial" w:cs="Arial"/>
        </w:rPr>
        <w:t>mismo</w:t>
      </w:r>
      <w:r w:rsidR="007D27A6" w:rsidRPr="007F4893">
        <w:rPr>
          <w:rFonts w:ascii="Arial" w:hAnsi="Arial" w:cs="Arial"/>
        </w:rPr>
        <w:t xml:space="preserve"> </w:t>
      </w:r>
      <w:r w:rsidR="00E362A3" w:rsidRPr="007F4893">
        <w:rPr>
          <w:rFonts w:ascii="Arial" w:hAnsi="Arial" w:cs="Arial"/>
        </w:rPr>
        <w:t>sujeto</w:t>
      </w:r>
      <w:r w:rsidR="007D27A6" w:rsidRPr="007F4893">
        <w:rPr>
          <w:rFonts w:ascii="Arial" w:hAnsi="Arial" w:cs="Arial"/>
        </w:rPr>
        <w:t xml:space="preserve"> </w:t>
      </w:r>
      <w:r w:rsidR="00E362A3" w:rsidRPr="007F4893">
        <w:rPr>
          <w:rFonts w:ascii="Arial" w:hAnsi="Arial" w:cs="Arial"/>
        </w:rPr>
        <w:t>obligado;</w:t>
      </w:r>
    </w:p>
    <w:p w:rsidR="00E362A3" w:rsidRPr="007F4893" w:rsidRDefault="00E362A3" w:rsidP="007F4893">
      <w:pPr>
        <w:pStyle w:val="Prrafodelista"/>
        <w:spacing w:after="0" w:line="240" w:lineRule="auto"/>
        <w:ind w:left="0"/>
        <w:contextualSpacing w:val="0"/>
        <w:jc w:val="both"/>
        <w:rPr>
          <w:rFonts w:ascii="Arial" w:hAnsi="Arial" w:cs="Arial"/>
        </w:rPr>
      </w:pPr>
    </w:p>
    <w:p w:rsidR="004D4705" w:rsidRPr="007F4893" w:rsidRDefault="00930C0A"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III. </w:t>
      </w:r>
      <w:r w:rsidR="004D4705" w:rsidRPr="007F4893">
        <w:rPr>
          <w:rFonts w:ascii="Arial" w:hAnsi="Arial" w:cs="Arial"/>
          <w:b/>
        </w:rPr>
        <w:t>Administración</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documentos:</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métodos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prácticas</w:t>
      </w:r>
      <w:r w:rsidR="007D27A6" w:rsidRPr="007F4893">
        <w:rPr>
          <w:rFonts w:ascii="Arial" w:hAnsi="Arial" w:cs="Arial"/>
        </w:rPr>
        <w:t xml:space="preserve"> </w:t>
      </w:r>
      <w:r w:rsidR="004D4705" w:rsidRPr="007F4893">
        <w:rPr>
          <w:rFonts w:ascii="Arial" w:hAnsi="Arial" w:cs="Arial"/>
        </w:rPr>
        <w:t>destinados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planear,</w:t>
      </w:r>
      <w:r w:rsidR="007D27A6" w:rsidRPr="007F4893">
        <w:rPr>
          <w:rFonts w:ascii="Arial" w:hAnsi="Arial" w:cs="Arial"/>
        </w:rPr>
        <w:t xml:space="preserve"> </w:t>
      </w:r>
      <w:r w:rsidR="004D4705" w:rsidRPr="007F4893">
        <w:rPr>
          <w:rFonts w:ascii="Arial" w:hAnsi="Arial" w:cs="Arial"/>
        </w:rPr>
        <w:t>dirigir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controlar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producción,</w:t>
      </w:r>
      <w:r w:rsidR="007D27A6" w:rsidRPr="007F4893">
        <w:rPr>
          <w:rFonts w:ascii="Arial" w:hAnsi="Arial" w:cs="Arial"/>
        </w:rPr>
        <w:t xml:space="preserve"> </w:t>
      </w:r>
      <w:r w:rsidR="004D4705" w:rsidRPr="007F4893">
        <w:rPr>
          <w:rFonts w:ascii="Arial" w:hAnsi="Arial" w:cs="Arial"/>
        </w:rPr>
        <w:t>circulación,</w:t>
      </w:r>
      <w:r w:rsidR="007D27A6" w:rsidRPr="007F4893">
        <w:rPr>
          <w:rFonts w:ascii="Arial" w:hAnsi="Arial" w:cs="Arial"/>
        </w:rPr>
        <w:t xml:space="preserve"> </w:t>
      </w:r>
      <w:r w:rsidR="004D4705" w:rsidRPr="007F4893">
        <w:rPr>
          <w:rFonts w:ascii="Arial" w:hAnsi="Arial" w:cs="Arial"/>
        </w:rPr>
        <w:t>organización,</w:t>
      </w:r>
      <w:r w:rsidR="007D27A6" w:rsidRPr="007F4893">
        <w:rPr>
          <w:rFonts w:ascii="Arial" w:hAnsi="Arial" w:cs="Arial"/>
        </w:rPr>
        <w:t xml:space="preserve"> </w:t>
      </w:r>
      <w:r w:rsidR="004D4705" w:rsidRPr="007F4893">
        <w:rPr>
          <w:rFonts w:ascii="Arial" w:hAnsi="Arial" w:cs="Arial"/>
        </w:rPr>
        <w:t>conservación,</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selección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destino</w:t>
      </w:r>
      <w:r w:rsidR="007D27A6" w:rsidRPr="007F4893">
        <w:rPr>
          <w:rFonts w:ascii="Arial" w:hAnsi="Arial" w:cs="Arial"/>
        </w:rPr>
        <w:t xml:space="preserve"> </w:t>
      </w:r>
      <w:r w:rsidR="004D4705" w:rsidRPr="007F4893">
        <w:rPr>
          <w:rFonts w:ascii="Arial" w:hAnsi="Arial" w:cs="Arial"/>
        </w:rPr>
        <w:t>fin</w:t>
      </w:r>
      <w:r w:rsidR="00E362A3" w:rsidRPr="007F4893">
        <w:rPr>
          <w:rFonts w:ascii="Arial" w:hAnsi="Arial" w:cs="Arial"/>
        </w:rPr>
        <w:t>al</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documentos</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archivo;</w:t>
      </w:r>
    </w:p>
    <w:p w:rsidR="00E362A3" w:rsidRPr="007F4893" w:rsidRDefault="00E362A3" w:rsidP="007F4893">
      <w:pPr>
        <w:pStyle w:val="Prrafodelista"/>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IV. </w:t>
      </w:r>
      <w:r w:rsidR="004D4705" w:rsidRPr="007F4893">
        <w:rPr>
          <w:rFonts w:ascii="Arial" w:hAnsi="Arial" w:cs="Arial"/>
          <w:b/>
          <w:bCs/>
        </w:rPr>
        <w:t>Ajustes</w:t>
      </w:r>
      <w:r w:rsidR="007D27A6" w:rsidRPr="007F4893">
        <w:rPr>
          <w:rFonts w:ascii="Arial" w:hAnsi="Arial" w:cs="Arial"/>
          <w:b/>
          <w:bCs/>
        </w:rPr>
        <w:t xml:space="preserve"> </w:t>
      </w:r>
      <w:r w:rsidR="004D4705" w:rsidRPr="007F4893">
        <w:rPr>
          <w:rFonts w:ascii="Arial" w:hAnsi="Arial" w:cs="Arial"/>
          <w:b/>
          <w:bCs/>
        </w:rPr>
        <w:t>Razonables:</w:t>
      </w:r>
      <w:r w:rsidR="007D27A6" w:rsidRPr="007F4893">
        <w:rPr>
          <w:rStyle w:val="apple-converted-space"/>
          <w:rFonts w:ascii="Arial" w:hAnsi="Arial" w:cs="Arial"/>
          <w:b/>
          <w:bCs/>
        </w:rPr>
        <w:t xml:space="preserve"> </w:t>
      </w:r>
      <w:r w:rsidR="004D4705" w:rsidRPr="007F4893">
        <w:rPr>
          <w:rFonts w:ascii="Arial" w:hAnsi="Arial" w:cs="Arial"/>
        </w:rPr>
        <w:t>Modificaciones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adaptaciones</w:t>
      </w:r>
      <w:r w:rsidR="007D27A6" w:rsidRPr="007F4893">
        <w:rPr>
          <w:rFonts w:ascii="Arial" w:hAnsi="Arial" w:cs="Arial"/>
        </w:rPr>
        <w:t xml:space="preserve"> </w:t>
      </w:r>
      <w:r w:rsidR="004D4705" w:rsidRPr="007F4893">
        <w:rPr>
          <w:rFonts w:ascii="Arial" w:hAnsi="Arial" w:cs="Arial"/>
        </w:rPr>
        <w:t>necesarias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adecuadas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impongan</w:t>
      </w:r>
      <w:r w:rsidR="007D27A6" w:rsidRPr="007F4893">
        <w:rPr>
          <w:rStyle w:val="apple-converted-space"/>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carga</w:t>
      </w:r>
      <w:r w:rsidR="007D27A6" w:rsidRPr="007F4893">
        <w:rPr>
          <w:rFonts w:ascii="Arial" w:hAnsi="Arial" w:cs="Arial"/>
        </w:rPr>
        <w:t xml:space="preserve"> </w:t>
      </w:r>
      <w:r w:rsidR="004D4705" w:rsidRPr="007F4893">
        <w:rPr>
          <w:rFonts w:ascii="Arial" w:hAnsi="Arial" w:cs="Arial"/>
        </w:rPr>
        <w:t>desproporcionada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indebida,</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requieran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para</w:t>
      </w:r>
      <w:r w:rsidR="007D27A6" w:rsidRPr="007F4893">
        <w:rPr>
          <w:rStyle w:val="apple-converted-space"/>
          <w:rFonts w:ascii="Arial" w:hAnsi="Arial" w:cs="Arial"/>
        </w:rPr>
        <w:t xml:space="preserve"> </w:t>
      </w:r>
      <w:r w:rsidR="004D4705" w:rsidRPr="007F4893">
        <w:rPr>
          <w:rFonts w:ascii="Arial" w:hAnsi="Arial" w:cs="Arial"/>
        </w:rPr>
        <w:t>garantizar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discapacidad</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goce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igualdad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Style w:val="apple-converted-space"/>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E362A3" w:rsidRPr="007F4893">
        <w:rPr>
          <w:rFonts w:ascii="Arial" w:hAnsi="Arial" w:cs="Arial"/>
        </w:rPr>
        <w:t>;</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 </w:t>
      </w:r>
      <w:r w:rsidR="004D4705" w:rsidRPr="007F4893">
        <w:rPr>
          <w:rFonts w:ascii="Arial" w:hAnsi="Arial" w:cs="Arial"/>
          <w:b/>
          <w:bCs/>
        </w:rPr>
        <w:t>Áreas:</w:t>
      </w:r>
      <w:r w:rsidR="007D27A6" w:rsidRPr="007F4893">
        <w:rPr>
          <w:rStyle w:val="apple-converted-space"/>
          <w:rFonts w:ascii="Arial" w:hAnsi="Arial" w:cs="Arial"/>
        </w:rPr>
        <w:t xml:space="preserve"> </w:t>
      </w:r>
      <w:r w:rsidR="004D4705" w:rsidRPr="007F4893">
        <w:rPr>
          <w:rFonts w:ascii="Arial" w:hAnsi="Arial" w:cs="Arial"/>
        </w:rPr>
        <w:t>Instancias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cuentan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puedan</w:t>
      </w:r>
      <w:r w:rsidR="007D27A6" w:rsidRPr="007F4893">
        <w:rPr>
          <w:rFonts w:ascii="Arial" w:hAnsi="Arial" w:cs="Arial"/>
        </w:rPr>
        <w:t xml:space="preserve"> </w:t>
      </w:r>
      <w:r w:rsidR="004D4705" w:rsidRPr="007F4893">
        <w:rPr>
          <w:rFonts w:ascii="Arial" w:hAnsi="Arial" w:cs="Arial"/>
        </w:rPr>
        <w:t>contar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Tratándose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sector</w:t>
      </w:r>
      <w:r w:rsidR="007D27A6" w:rsidRPr="007F4893">
        <w:rPr>
          <w:rFonts w:ascii="Arial" w:hAnsi="Arial" w:cs="Arial"/>
        </w:rPr>
        <w:t xml:space="preserve"> </w:t>
      </w:r>
      <w:r w:rsidR="004D4705" w:rsidRPr="007F4893">
        <w:rPr>
          <w:rFonts w:ascii="Arial" w:hAnsi="Arial" w:cs="Arial"/>
        </w:rPr>
        <w:t>público,</w:t>
      </w:r>
      <w:r w:rsidR="007D27A6" w:rsidRPr="007F4893">
        <w:rPr>
          <w:rStyle w:val="apple-converted-space"/>
          <w:rFonts w:ascii="Arial" w:hAnsi="Arial" w:cs="Arial"/>
        </w:rPr>
        <w:t xml:space="preserve"> </w:t>
      </w:r>
      <w:r w:rsidR="004D4705" w:rsidRPr="007F4893">
        <w:rPr>
          <w:rFonts w:ascii="Arial" w:hAnsi="Arial" w:cs="Arial"/>
        </w:rPr>
        <w:t>serán</w:t>
      </w:r>
      <w:r w:rsidR="007D27A6" w:rsidRPr="007F4893">
        <w:rPr>
          <w:rFonts w:ascii="Arial" w:hAnsi="Arial" w:cs="Arial"/>
        </w:rPr>
        <w:t xml:space="preserve"> </w:t>
      </w:r>
      <w:r w:rsidR="004D4705" w:rsidRPr="007F4893">
        <w:rPr>
          <w:rFonts w:ascii="Arial" w:hAnsi="Arial" w:cs="Arial"/>
        </w:rPr>
        <w:t>aquellas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estén</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reglamento</w:t>
      </w:r>
      <w:r w:rsidR="007D27A6" w:rsidRPr="007F4893">
        <w:rPr>
          <w:rFonts w:ascii="Arial" w:hAnsi="Arial" w:cs="Arial"/>
        </w:rPr>
        <w:t xml:space="preserve"> </w:t>
      </w:r>
      <w:r w:rsidR="004D4705" w:rsidRPr="007F4893">
        <w:rPr>
          <w:rFonts w:ascii="Arial" w:hAnsi="Arial" w:cs="Arial"/>
        </w:rPr>
        <w:t>interior,</w:t>
      </w:r>
      <w:r w:rsidR="007D27A6" w:rsidRPr="007F4893">
        <w:rPr>
          <w:rFonts w:ascii="Arial" w:hAnsi="Arial" w:cs="Arial"/>
        </w:rPr>
        <w:t xml:space="preserve"> </w:t>
      </w:r>
      <w:r w:rsidR="004D4705" w:rsidRPr="007F4893">
        <w:rPr>
          <w:rFonts w:ascii="Arial" w:hAnsi="Arial" w:cs="Arial"/>
        </w:rPr>
        <w:t>estatuto</w:t>
      </w:r>
      <w:r w:rsidR="007D27A6" w:rsidRPr="007F4893">
        <w:rPr>
          <w:rFonts w:ascii="Arial" w:hAnsi="Arial" w:cs="Arial"/>
        </w:rPr>
        <w:t xml:space="preserve"> </w:t>
      </w:r>
      <w:r w:rsidR="004D4705" w:rsidRPr="007F4893">
        <w:rPr>
          <w:rFonts w:ascii="Arial" w:hAnsi="Arial" w:cs="Arial"/>
        </w:rPr>
        <w:t>orgánico</w:t>
      </w:r>
      <w:r w:rsidR="007D27A6" w:rsidRPr="007F4893">
        <w:rPr>
          <w:rFonts w:ascii="Arial" w:hAnsi="Arial" w:cs="Arial"/>
        </w:rPr>
        <w:t xml:space="preserve"> </w:t>
      </w:r>
      <w:r w:rsidR="004D4705" w:rsidRPr="007F4893">
        <w:rPr>
          <w:rFonts w:ascii="Arial" w:hAnsi="Arial" w:cs="Arial"/>
        </w:rPr>
        <w:t>respectivo</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E362A3" w:rsidRPr="007F4893">
        <w:rPr>
          <w:rFonts w:ascii="Arial" w:hAnsi="Arial" w:cs="Arial"/>
        </w:rPr>
        <w:t>equivalentes;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VI. </w:t>
      </w:r>
      <w:r w:rsidR="004D4705" w:rsidRPr="007F4893">
        <w:rPr>
          <w:rFonts w:ascii="Arial" w:hAnsi="Arial" w:cs="Arial"/>
          <w:b/>
        </w:rPr>
        <w:t>Clasificación:</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determina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posee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w:t>
      </w:r>
      <w:r w:rsidR="00E362A3" w:rsidRPr="007F4893">
        <w:rPr>
          <w:rFonts w:ascii="Arial" w:hAnsi="Arial" w:cs="Arial"/>
        </w:rPr>
        <w:t>ado</w:t>
      </w:r>
      <w:r w:rsidR="007D27A6" w:rsidRPr="007F4893">
        <w:rPr>
          <w:rFonts w:ascii="Arial" w:hAnsi="Arial" w:cs="Arial"/>
        </w:rPr>
        <w:t xml:space="preserve"> </w:t>
      </w:r>
      <w:r w:rsidR="00E362A3" w:rsidRPr="007F4893">
        <w:rPr>
          <w:rFonts w:ascii="Arial" w:hAnsi="Arial" w:cs="Arial"/>
        </w:rPr>
        <w:t>es</w:t>
      </w:r>
      <w:r w:rsidR="007D27A6" w:rsidRPr="007F4893">
        <w:rPr>
          <w:rFonts w:ascii="Arial" w:hAnsi="Arial" w:cs="Arial"/>
        </w:rPr>
        <w:t xml:space="preserve"> </w:t>
      </w:r>
      <w:r w:rsidR="00E362A3" w:rsidRPr="007F4893">
        <w:rPr>
          <w:rFonts w:ascii="Arial" w:hAnsi="Arial" w:cs="Arial"/>
        </w:rPr>
        <w:t>reservada</w:t>
      </w:r>
      <w:r w:rsidR="007D27A6" w:rsidRPr="007F4893">
        <w:rPr>
          <w:rFonts w:ascii="Arial" w:hAnsi="Arial" w:cs="Arial"/>
        </w:rPr>
        <w:t xml:space="preserve"> </w:t>
      </w:r>
      <w:r w:rsidR="00E362A3" w:rsidRPr="007F4893">
        <w:rPr>
          <w:rFonts w:ascii="Arial" w:hAnsi="Arial" w:cs="Arial"/>
        </w:rPr>
        <w:t>o</w:t>
      </w:r>
      <w:r w:rsidR="007D27A6" w:rsidRPr="007F4893">
        <w:rPr>
          <w:rFonts w:ascii="Arial" w:hAnsi="Arial" w:cs="Arial"/>
        </w:rPr>
        <w:t xml:space="preserve"> </w:t>
      </w:r>
      <w:r w:rsidR="00E362A3" w:rsidRPr="007F4893">
        <w:rPr>
          <w:rFonts w:ascii="Arial" w:hAnsi="Arial" w:cs="Arial"/>
        </w:rPr>
        <w:t>confidencial;</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VII. </w:t>
      </w:r>
      <w:r w:rsidR="004D4705" w:rsidRPr="007F4893">
        <w:rPr>
          <w:rFonts w:ascii="Arial" w:hAnsi="Arial" w:cs="Arial"/>
          <w:b/>
        </w:rPr>
        <w:t>Clasificación</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la</w:t>
      </w:r>
      <w:r w:rsidR="007D27A6" w:rsidRPr="007F4893">
        <w:rPr>
          <w:rFonts w:ascii="Arial" w:hAnsi="Arial" w:cs="Arial"/>
          <w:b/>
        </w:rPr>
        <w:t xml:space="preserve"> </w:t>
      </w:r>
      <w:r w:rsidR="004D4705" w:rsidRPr="007F4893">
        <w:rPr>
          <w:rFonts w:ascii="Arial" w:hAnsi="Arial" w:cs="Arial"/>
          <w:b/>
        </w:rPr>
        <w:t>Información:</w:t>
      </w:r>
      <w:r w:rsidR="007D27A6" w:rsidRPr="007F4893">
        <w:rPr>
          <w:rFonts w:ascii="Arial" w:hAnsi="Arial" w:cs="Arial"/>
        </w:rPr>
        <w:t xml:space="preserve"> </w:t>
      </w:r>
      <w:r w:rsidR="004D4705" w:rsidRPr="007F4893">
        <w:rPr>
          <w:rFonts w:ascii="Arial" w:hAnsi="Arial" w:cs="Arial"/>
        </w:rPr>
        <w:t>Proceso</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determina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ha</w:t>
      </w:r>
      <w:r w:rsidR="007D27A6" w:rsidRPr="007F4893">
        <w:rPr>
          <w:rFonts w:ascii="Arial" w:hAnsi="Arial" w:cs="Arial"/>
        </w:rPr>
        <w:t xml:space="preserve"> </w:t>
      </w:r>
      <w:r w:rsidR="004D4705" w:rsidRPr="007F4893">
        <w:rPr>
          <w:rFonts w:ascii="Arial" w:hAnsi="Arial" w:cs="Arial"/>
        </w:rPr>
        <w:t>sido</w:t>
      </w:r>
      <w:r w:rsidR="007D27A6" w:rsidRPr="007F4893">
        <w:rPr>
          <w:rFonts w:ascii="Arial" w:hAnsi="Arial" w:cs="Arial"/>
        </w:rPr>
        <w:t xml:space="preserve"> </w:t>
      </w:r>
      <w:r w:rsidR="004D4705" w:rsidRPr="007F4893">
        <w:rPr>
          <w:rFonts w:ascii="Arial" w:hAnsi="Arial" w:cs="Arial"/>
        </w:rPr>
        <w:t>solicitada</w:t>
      </w:r>
      <w:r w:rsidR="007D27A6" w:rsidRPr="007F4893">
        <w:rPr>
          <w:rFonts w:ascii="Arial" w:hAnsi="Arial" w:cs="Arial"/>
        </w:rPr>
        <w:t xml:space="preserve"> </w:t>
      </w:r>
      <w:r w:rsidR="004D4705" w:rsidRPr="007F4893">
        <w:rPr>
          <w:rFonts w:ascii="Arial" w:hAnsi="Arial" w:cs="Arial"/>
        </w:rPr>
        <w:t>actualiza</w:t>
      </w:r>
      <w:r w:rsidR="007D27A6" w:rsidRPr="007F4893">
        <w:rPr>
          <w:rFonts w:ascii="Arial" w:hAnsi="Arial" w:cs="Arial"/>
        </w:rPr>
        <w:t xml:space="preserve"> </w:t>
      </w:r>
      <w:r w:rsidR="004D4705" w:rsidRPr="007F4893">
        <w:rPr>
          <w:rFonts w:ascii="Arial" w:hAnsi="Arial" w:cs="Arial"/>
        </w:rPr>
        <w:t>alguno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lastRenderedPageBreak/>
        <w:t>supuestos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reserva</w:t>
      </w:r>
      <w:r w:rsidR="007D27A6" w:rsidRPr="007F4893">
        <w:rPr>
          <w:rFonts w:ascii="Arial" w:hAnsi="Arial" w:cs="Arial"/>
        </w:rPr>
        <w:t xml:space="preserve"> </w:t>
      </w:r>
      <w:r w:rsidR="004D4705" w:rsidRPr="007F4893">
        <w:rPr>
          <w:rFonts w:ascii="Arial" w:hAnsi="Arial" w:cs="Arial"/>
        </w:rPr>
        <w:t>y/o</w:t>
      </w:r>
      <w:r w:rsidR="007D27A6" w:rsidRPr="007F4893">
        <w:rPr>
          <w:rFonts w:ascii="Arial" w:hAnsi="Arial" w:cs="Arial"/>
        </w:rPr>
        <w:t xml:space="preserve"> </w:t>
      </w:r>
      <w:r w:rsidR="004D4705" w:rsidRPr="007F4893">
        <w:rPr>
          <w:rFonts w:ascii="Arial" w:hAnsi="Arial" w:cs="Arial"/>
        </w:rPr>
        <w:t>confidencialidad.</w:t>
      </w:r>
      <w:r w:rsidR="007D27A6" w:rsidRPr="007F4893">
        <w:rPr>
          <w:rFonts w:ascii="Arial" w:hAnsi="Arial" w:cs="Arial"/>
        </w:rPr>
        <w:t xml:space="preserve"> </w:t>
      </w:r>
      <w:r w:rsidR="004D4705" w:rsidRPr="007F4893">
        <w:rPr>
          <w:rFonts w:ascii="Arial" w:hAnsi="Arial" w:cs="Arial"/>
        </w:rPr>
        <w:t>Dicho</w:t>
      </w:r>
      <w:r w:rsidR="007D27A6" w:rsidRPr="007F4893">
        <w:rPr>
          <w:rFonts w:ascii="Arial" w:hAnsi="Arial" w:cs="Arial"/>
        </w:rPr>
        <w:t xml:space="preserve"> </w:t>
      </w:r>
      <w:r w:rsidR="004D4705" w:rsidRPr="007F4893">
        <w:rPr>
          <w:rFonts w:ascii="Arial" w:hAnsi="Arial" w:cs="Arial"/>
        </w:rPr>
        <w:t>proceso</w:t>
      </w:r>
      <w:r w:rsidR="007D27A6" w:rsidRPr="007F4893">
        <w:rPr>
          <w:rFonts w:ascii="Arial" w:hAnsi="Arial" w:cs="Arial"/>
        </w:rPr>
        <w:t xml:space="preserve"> </w:t>
      </w:r>
      <w:r w:rsidR="004D4705" w:rsidRPr="007F4893">
        <w:rPr>
          <w:rFonts w:ascii="Arial" w:hAnsi="Arial" w:cs="Arial"/>
        </w:rPr>
        <w:t>incluye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marcado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expedientes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señalamiento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escrito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fundamento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motivos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w:t>
      </w:r>
      <w:r w:rsidR="00E362A3" w:rsidRPr="007F4893">
        <w:rPr>
          <w:rFonts w:ascii="Arial" w:hAnsi="Arial" w:cs="Arial"/>
        </w:rPr>
        <w:t>mación</w:t>
      </w:r>
      <w:r w:rsidR="007D27A6" w:rsidRPr="007F4893">
        <w:rPr>
          <w:rFonts w:ascii="Arial" w:hAnsi="Arial" w:cs="Arial"/>
        </w:rPr>
        <w:t xml:space="preserve"> </w:t>
      </w:r>
      <w:r w:rsidR="00E362A3" w:rsidRPr="007F4893">
        <w:rPr>
          <w:rFonts w:ascii="Arial" w:hAnsi="Arial" w:cs="Arial"/>
        </w:rPr>
        <w:t>se</w:t>
      </w:r>
      <w:r w:rsidR="007D27A6" w:rsidRPr="007F4893">
        <w:rPr>
          <w:rFonts w:ascii="Arial" w:hAnsi="Arial" w:cs="Arial"/>
        </w:rPr>
        <w:t xml:space="preserve"> </w:t>
      </w:r>
      <w:r w:rsidR="00E362A3" w:rsidRPr="007F4893">
        <w:rPr>
          <w:rFonts w:ascii="Arial" w:hAnsi="Arial" w:cs="Arial"/>
        </w:rPr>
        <w:t>encuentra</w:t>
      </w:r>
      <w:r w:rsidR="007D27A6" w:rsidRPr="007F4893">
        <w:rPr>
          <w:rFonts w:ascii="Arial" w:hAnsi="Arial" w:cs="Arial"/>
        </w:rPr>
        <w:t xml:space="preserve"> </w:t>
      </w:r>
      <w:r w:rsidR="00E362A3" w:rsidRPr="007F4893">
        <w:rPr>
          <w:rFonts w:ascii="Arial" w:hAnsi="Arial" w:cs="Arial"/>
        </w:rPr>
        <w:t>clasificada;</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VIII. </w:t>
      </w:r>
      <w:r w:rsidR="004D4705" w:rsidRPr="007F4893">
        <w:rPr>
          <w:rFonts w:ascii="Arial" w:hAnsi="Arial" w:cs="Arial"/>
          <w:b/>
          <w:bCs/>
        </w:rPr>
        <w:t>Comisión:</w:t>
      </w:r>
      <w:r w:rsidR="007D27A6" w:rsidRPr="007F4893">
        <w:rPr>
          <w:rStyle w:val="apple-converted-space"/>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E362A3" w:rsidRPr="007F4893">
        <w:rPr>
          <w:rFonts w:ascii="Arial" w:hAnsi="Arial" w:cs="Arial"/>
        </w:rPr>
        <w:t>del</w:t>
      </w:r>
      <w:r w:rsidR="007D27A6" w:rsidRPr="007F4893">
        <w:rPr>
          <w:rFonts w:ascii="Arial" w:hAnsi="Arial" w:cs="Arial"/>
        </w:rPr>
        <w:t xml:space="preserve"> </w:t>
      </w:r>
      <w:r w:rsidR="00E362A3" w:rsidRPr="007F4893">
        <w:rPr>
          <w:rFonts w:ascii="Arial" w:hAnsi="Arial" w:cs="Arial"/>
        </w:rPr>
        <w:t>Estado</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Nuevo</w:t>
      </w:r>
      <w:r w:rsidR="007D27A6" w:rsidRPr="007F4893">
        <w:rPr>
          <w:rFonts w:ascii="Arial" w:hAnsi="Arial" w:cs="Arial"/>
        </w:rPr>
        <w:t xml:space="preserve"> </w:t>
      </w:r>
      <w:r w:rsidR="00E362A3" w:rsidRPr="007F4893">
        <w:rPr>
          <w:rFonts w:ascii="Arial" w:hAnsi="Arial" w:cs="Arial"/>
        </w:rPr>
        <w:t>León;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IX. </w:t>
      </w:r>
      <w:r w:rsidR="004D4705" w:rsidRPr="007F4893">
        <w:rPr>
          <w:rFonts w:ascii="Arial" w:hAnsi="Arial" w:cs="Arial"/>
          <w:b/>
          <w:bCs/>
        </w:rPr>
        <w:t>Comisionado:</w:t>
      </w:r>
      <w:r w:rsidR="007D27A6" w:rsidRPr="007F4893">
        <w:rPr>
          <w:rStyle w:val="apple-converted-space"/>
          <w:rFonts w:ascii="Arial" w:hAnsi="Arial" w:cs="Arial"/>
        </w:rPr>
        <w:t xml:space="preserve"> </w:t>
      </w:r>
      <w:r w:rsidR="004D4705" w:rsidRPr="007F4893">
        <w:rPr>
          <w:rFonts w:ascii="Arial" w:hAnsi="Arial" w:cs="Arial"/>
        </w:rPr>
        <w:t>Cada</w:t>
      </w:r>
      <w:r w:rsidR="007D27A6" w:rsidRPr="007F4893">
        <w:rPr>
          <w:rFonts w:ascii="Arial" w:hAnsi="Arial" w:cs="Arial"/>
        </w:rPr>
        <w:t xml:space="preserve"> </w:t>
      </w:r>
      <w:r w:rsidR="004D4705" w:rsidRPr="007F4893">
        <w:rPr>
          <w:rFonts w:ascii="Arial" w:hAnsi="Arial" w:cs="Arial"/>
        </w:rPr>
        <w:t>uno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integ</w:t>
      </w:r>
      <w:r w:rsidR="00E362A3" w:rsidRPr="007F4893">
        <w:rPr>
          <w:rFonts w:ascii="Arial" w:hAnsi="Arial" w:cs="Arial"/>
        </w:rPr>
        <w:t>rantes</w:t>
      </w:r>
      <w:r w:rsidR="007D27A6" w:rsidRPr="007F4893">
        <w:rPr>
          <w:rFonts w:ascii="Arial" w:hAnsi="Arial" w:cs="Arial"/>
        </w:rPr>
        <w:t xml:space="preserve"> </w:t>
      </w:r>
      <w:r w:rsidR="00E362A3" w:rsidRPr="007F4893">
        <w:rPr>
          <w:rFonts w:ascii="Arial" w:hAnsi="Arial" w:cs="Arial"/>
        </w:rPr>
        <w:t>del</w:t>
      </w:r>
      <w:r w:rsidR="007D27A6" w:rsidRPr="007F4893">
        <w:rPr>
          <w:rFonts w:ascii="Arial" w:hAnsi="Arial" w:cs="Arial"/>
        </w:rPr>
        <w:t xml:space="preserve"> </w:t>
      </w:r>
      <w:r w:rsidR="00E362A3" w:rsidRPr="007F4893">
        <w:rPr>
          <w:rFonts w:ascii="Arial" w:hAnsi="Arial" w:cs="Arial"/>
        </w:rPr>
        <w:t>pleno</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Comisión;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 </w:t>
      </w:r>
      <w:r w:rsidR="004D4705" w:rsidRPr="007F4893">
        <w:rPr>
          <w:rFonts w:ascii="Arial" w:hAnsi="Arial" w:cs="Arial"/>
          <w:b/>
          <w:bCs/>
        </w:rPr>
        <w:t>Comité</w:t>
      </w:r>
      <w:r w:rsidR="007D27A6" w:rsidRPr="007F4893">
        <w:rPr>
          <w:rFonts w:ascii="Arial" w:hAnsi="Arial" w:cs="Arial"/>
          <w:b/>
          <w:bCs/>
        </w:rPr>
        <w:t xml:space="preserve"> </w:t>
      </w:r>
      <w:r w:rsidR="004D4705" w:rsidRPr="007F4893">
        <w:rPr>
          <w:rFonts w:ascii="Arial" w:hAnsi="Arial" w:cs="Arial"/>
          <w:b/>
          <w:bCs/>
        </w:rPr>
        <w:t>de</w:t>
      </w:r>
      <w:r w:rsidR="007D27A6" w:rsidRPr="007F4893">
        <w:rPr>
          <w:rFonts w:ascii="Arial" w:hAnsi="Arial" w:cs="Arial"/>
          <w:b/>
          <w:bCs/>
        </w:rPr>
        <w:t xml:space="preserve"> </w:t>
      </w:r>
      <w:r w:rsidR="004D4705" w:rsidRPr="007F4893">
        <w:rPr>
          <w:rFonts w:ascii="Arial" w:hAnsi="Arial" w:cs="Arial"/>
          <w:b/>
          <w:bCs/>
        </w:rPr>
        <w:t>Transparencia:</w:t>
      </w:r>
      <w:r w:rsidR="007D27A6" w:rsidRPr="007F4893">
        <w:rPr>
          <w:rStyle w:val="apple-converted-space"/>
          <w:rFonts w:ascii="Arial" w:hAnsi="Arial" w:cs="Arial"/>
          <w:b/>
          <w:bCs/>
        </w:rPr>
        <w:t xml:space="preserve"> </w:t>
      </w:r>
      <w:r w:rsidR="004D4705" w:rsidRPr="007F4893">
        <w:rPr>
          <w:rFonts w:ascii="Arial" w:hAnsi="Arial" w:cs="Arial"/>
        </w:rPr>
        <w:t>Instancia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hace</w:t>
      </w:r>
      <w:r w:rsidR="007D27A6" w:rsidRPr="007F4893">
        <w:rPr>
          <w:rFonts w:ascii="Arial" w:hAnsi="Arial" w:cs="Arial"/>
        </w:rPr>
        <w:t xml:space="preserve"> </w:t>
      </w:r>
      <w:r w:rsidR="004D4705" w:rsidRPr="007F4893">
        <w:rPr>
          <w:rFonts w:ascii="Arial" w:hAnsi="Arial" w:cs="Arial"/>
        </w:rPr>
        <w:t>referencia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56</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presente</w:t>
      </w:r>
      <w:r w:rsidR="007D27A6" w:rsidRPr="007F4893">
        <w:rPr>
          <w:rFonts w:ascii="Arial" w:hAnsi="Arial" w:cs="Arial"/>
        </w:rPr>
        <w:t xml:space="preserve"> </w:t>
      </w:r>
      <w:r w:rsidR="00E362A3" w:rsidRPr="007F4893">
        <w:rPr>
          <w:rFonts w:ascii="Arial" w:hAnsi="Arial" w:cs="Arial"/>
        </w:rPr>
        <w:t>Ley;</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XI. </w:t>
      </w:r>
      <w:r w:rsidR="004D4705" w:rsidRPr="007F4893">
        <w:rPr>
          <w:rFonts w:ascii="Arial" w:hAnsi="Arial" w:cs="Arial"/>
          <w:b/>
        </w:rPr>
        <w:t>Conjunto</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Datos:</w:t>
      </w:r>
      <w:r w:rsidR="007D27A6" w:rsidRPr="007F4893">
        <w:rPr>
          <w:rFonts w:ascii="Arial" w:hAnsi="Arial" w:cs="Arial"/>
          <w:b/>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serie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estructurados,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caracteres</w:t>
      </w:r>
      <w:r w:rsidR="007D27A6" w:rsidRPr="007F4893">
        <w:rPr>
          <w:rFonts w:ascii="Arial" w:hAnsi="Arial" w:cs="Arial"/>
        </w:rPr>
        <w:t xml:space="preserve"> </w:t>
      </w:r>
      <w:r w:rsidR="004D4705" w:rsidRPr="007F4893">
        <w:rPr>
          <w:rFonts w:ascii="Arial" w:hAnsi="Arial" w:cs="Arial"/>
        </w:rPr>
        <w:t>reconocibles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computadora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dispositivos</w:t>
      </w:r>
      <w:r w:rsidR="007D27A6" w:rsidRPr="007F4893">
        <w:rPr>
          <w:rFonts w:ascii="Arial" w:hAnsi="Arial" w:cs="Arial"/>
        </w:rPr>
        <w:t xml:space="preserve"> </w:t>
      </w:r>
      <w:r w:rsidR="004D4705" w:rsidRPr="007F4893">
        <w:rPr>
          <w:rFonts w:ascii="Arial" w:hAnsi="Arial" w:cs="Arial"/>
        </w:rPr>
        <w:t>electrónicos</w:t>
      </w:r>
      <w:r w:rsidR="007D27A6" w:rsidRPr="007F4893">
        <w:rPr>
          <w:rFonts w:ascii="Arial" w:hAnsi="Arial" w:cs="Arial"/>
        </w:rPr>
        <w:t xml:space="preserve"> </w:t>
      </w:r>
      <w:r w:rsidR="004D4705" w:rsidRPr="007F4893">
        <w:rPr>
          <w:rFonts w:ascii="Arial" w:hAnsi="Arial" w:cs="Arial"/>
        </w:rPr>
        <w:t>vinculados</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sí</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agrupados</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misma</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temática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física,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puedan</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procesados</w:t>
      </w:r>
      <w:r w:rsidR="007D27A6" w:rsidRPr="007F4893">
        <w:rPr>
          <w:rFonts w:ascii="Arial" w:hAnsi="Arial" w:cs="Arial"/>
        </w:rPr>
        <w:t xml:space="preserve"> </w:t>
      </w:r>
      <w:r w:rsidR="004D4705" w:rsidRPr="007F4893">
        <w:rPr>
          <w:rFonts w:ascii="Arial" w:hAnsi="Arial" w:cs="Arial"/>
        </w:rPr>
        <w:t>apropiadamente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computadora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dispositivo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E362A3" w:rsidRPr="007F4893">
        <w:rPr>
          <w:rFonts w:ascii="Arial" w:hAnsi="Arial" w:cs="Arial"/>
        </w:rPr>
        <w:t>para</w:t>
      </w:r>
      <w:r w:rsidR="007D27A6" w:rsidRPr="007F4893">
        <w:rPr>
          <w:rFonts w:ascii="Arial" w:hAnsi="Arial" w:cs="Arial"/>
        </w:rPr>
        <w:t xml:space="preserve"> </w:t>
      </w:r>
      <w:r w:rsidR="00E362A3" w:rsidRPr="007F4893">
        <w:rPr>
          <w:rFonts w:ascii="Arial" w:hAnsi="Arial" w:cs="Arial"/>
        </w:rPr>
        <w:t>obtener</w:t>
      </w:r>
      <w:r w:rsidR="007D27A6" w:rsidRPr="007F4893">
        <w:rPr>
          <w:rFonts w:ascii="Arial" w:hAnsi="Arial" w:cs="Arial"/>
        </w:rPr>
        <w:t xml:space="preserve"> </w:t>
      </w:r>
      <w:r w:rsidR="00E362A3" w:rsidRPr="007F4893">
        <w:rPr>
          <w:rFonts w:ascii="Arial" w:hAnsi="Arial" w:cs="Arial"/>
        </w:rPr>
        <w:t>información;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pacing w:after="0" w:line="240" w:lineRule="auto"/>
        <w:ind w:left="0"/>
        <w:contextualSpacing w:val="0"/>
        <w:jc w:val="both"/>
        <w:outlineLvl w:val="0"/>
        <w:rPr>
          <w:rFonts w:ascii="Arial" w:hAnsi="Arial" w:cs="Arial"/>
        </w:rPr>
      </w:pPr>
      <w:r w:rsidRPr="007F4893">
        <w:rPr>
          <w:rFonts w:ascii="Arial" w:hAnsi="Arial" w:cs="Arial"/>
          <w:b/>
        </w:rPr>
        <w:t xml:space="preserve">XII. </w:t>
      </w:r>
      <w:r w:rsidR="004D4705" w:rsidRPr="007F4893">
        <w:rPr>
          <w:rFonts w:ascii="Arial" w:hAnsi="Arial" w:cs="Arial"/>
          <w:b/>
        </w:rPr>
        <w:t>Consejo</w:t>
      </w:r>
      <w:r w:rsidR="007D27A6" w:rsidRPr="007F4893">
        <w:rPr>
          <w:rFonts w:ascii="Arial" w:hAnsi="Arial" w:cs="Arial"/>
          <w:b/>
        </w:rPr>
        <w:t xml:space="preserve"> </w:t>
      </w:r>
      <w:r w:rsidR="004D4705" w:rsidRPr="007F4893">
        <w:rPr>
          <w:rFonts w:ascii="Arial" w:hAnsi="Arial" w:cs="Arial"/>
          <w:b/>
        </w:rPr>
        <w:t>Nacional:</w:t>
      </w:r>
      <w:r w:rsidR="007D27A6" w:rsidRPr="007F4893">
        <w:rPr>
          <w:rFonts w:ascii="Arial" w:hAnsi="Arial" w:cs="Arial"/>
        </w:rPr>
        <w:t xml:space="preserve"> </w:t>
      </w:r>
      <w:r w:rsidR="004D4705" w:rsidRPr="007F4893">
        <w:rPr>
          <w:rFonts w:ascii="Arial" w:hAnsi="Arial" w:cs="Arial"/>
        </w:rPr>
        <w:t>Consejo</w:t>
      </w:r>
      <w:r w:rsidR="007D27A6" w:rsidRPr="007F4893">
        <w:rPr>
          <w:rFonts w:ascii="Arial" w:hAnsi="Arial" w:cs="Arial"/>
        </w:rPr>
        <w:t xml:space="preserve"> </w:t>
      </w:r>
      <w:r w:rsidR="004D4705" w:rsidRPr="007F4893">
        <w:rPr>
          <w:rFonts w:ascii="Arial" w:hAnsi="Arial" w:cs="Arial"/>
        </w:rPr>
        <w:t>Nacional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E362A3" w:rsidRPr="007F4893">
        <w:rPr>
          <w:rFonts w:ascii="Arial" w:hAnsi="Arial" w:cs="Arial"/>
        </w:rPr>
        <w:t>Protección</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Datos</w:t>
      </w:r>
      <w:r w:rsidR="007D27A6" w:rsidRPr="007F4893">
        <w:rPr>
          <w:rFonts w:ascii="Arial" w:hAnsi="Arial" w:cs="Arial"/>
        </w:rPr>
        <w:t xml:space="preserve"> </w:t>
      </w:r>
      <w:r w:rsidR="00E362A3" w:rsidRPr="007F4893">
        <w:rPr>
          <w:rFonts w:ascii="Arial" w:hAnsi="Arial" w:cs="Arial"/>
        </w:rPr>
        <w:t>Personales;</w:t>
      </w:r>
    </w:p>
    <w:p w:rsidR="00E362A3" w:rsidRPr="007F4893" w:rsidRDefault="00E362A3" w:rsidP="007F4893">
      <w:pPr>
        <w:pStyle w:val="Prrafodelista"/>
        <w:spacing w:after="0" w:line="240" w:lineRule="auto"/>
        <w:ind w:left="0"/>
        <w:contextualSpacing w:val="0"/>
        <w:jc w:val="both"/>
        <w:outlineLvl w:val="0"/>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XIII. </w:t>
      </w:r>
      <w:r w:rsidR="004D4705" w:rsidRPr="007F4893">
        <w:rPr>
          <w:rFonts w:ascii="Arial" w:hAnsi="Arial" w:cs="Arial"/>
          <w:b/>
        </w:rPr>
        <w:t>Cuota:</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valor</w:t>
      </w:r>
      <w:r w:rsidR="007D27A6" w:rsidRPr="007F4893">
        <w:rPr>
          <w:rFonts w:ascii="Arial" w:hAnsi="Arial" w:cs="Arial"/>
        </w:rPr>
        <w:t xml:space="preserve"> </w:t>
      </w:r>
      <w:r w:rsidR="004D4705" w:rsidRPr="007F4893">
        <w:rPr>
          <w:rFonts w:ascii="Arial" w:hAnsi="Arial" w:cs="Arial"/>
        </w:rPr>
        <w:t>diario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Medida</w:t>
      </w:r>
      <w:r w:rsidR="007D27A6" w:rsidRPr="007F4893">
        <w:rPr>
          <w:rFonts w:ascii="Arial" w:hAnsi="Arial" w:cs="Arial"/>
        </w:rPr>
        <w:t xml:space="preserve"> </w:t>
      </w:r>
      <w:r w:rsidR="00E362A3" w:rsidRPr="007F4893">
        <w:rPr>
          <w:rFonts w:ascii="Arial" w:hAnsi="Arial" w:cs="Arial"/>
        </w:rPr>
        <w:t>y</w:t>
      </w:r>
      <w:r w:rsidR="007D27A6" w:rsidRPr="007F4893">
        <w:rPr>
          <w:rFonts w:ascii="Arial" w:hAnsi="Arial" w:cs="Arial"/>
        </w:rPr>
        <w:t xml:space="preserve"> </w:t>
      </w:r>
      <w:r w:rsidR="00E362A3" w:rsidRPr="007F4893">
        <w:rPr>
          <w:rFonts w:ascii="Arial" w:hAnsi="Arial" w:cs="Arial"/>
        </w:rPr>
        <w:t>Actualización</w:t>
      </w:r>
      <w:r w:rsidR="007D27A6" w:rsidRPr="007F4893">
        <w:rPr>
          <w:rFonts w:ascii="Arial" w:hAnsi="Arial" w:cs="Arial"/>
        </w:rPr>
        <w:t xml:space="preserve"> </w:t>
      </w:r>
      <w:r w:rsidR="00E362A3" w:rsidRPr="007F4893">
        <w:rPr>
          <w:rFonts w:ascii="Arial" w:hAnsi="Arial" w:cs="Arial"/>
        </w:rPr>
        <w:t>(UMA);</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XIV. </w:t>
      </w:r>
      <w:r w:rsidR="004D4705" w:rsidRPr="007F4893">
        <w:rPr>
          <w:rFonts w:ascii="Arial" w:hAnsi="Arial" w:cs="Arial"/>
          <w:b/>
        </w:rPr>
        <w:t>Datos:</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informativo</w:t>
      </w:r>
      <w:r w:rsidR="007D27A6" w:rsidRPr="007F4893">
        <w:rPr>
          <w:rFonts w:ascii="Arial" w:hAnsi="Arial" w:cs="Arial"/>
        </w:rPr>
        <w:t xml:space="preserve"> </w:t>
      </w:r>
      <w:r w:rsidR="004D4705" w:rsidRPr="007F4893">
        <w:rPr>
          <w:rFonts w:ascii="Arial" w:hAnsi="Arial" w:cs="Arial"/>
        </w:rPr>
        <w:t>simbólico,</w:t>
      </w:r>
      <w:r w:rsidR="007D27A6" w:rsidRPr="007F4893">
        <w:rPr>
          <w:rFonts w:ascii="Arial" w:hAnsi="Arial" w:cs="Arial"/>
        </w:rPr>
        <w:t xml:space="preserve"> </w:t>
      </w:r>
      <w:r w:rsidR="004D4705" w:rsidRPr="007F4893">
        <w:rPr>
          <w:rFonts w:ascii="Arial" w:hAnsi="Arial" w:cs="Arial"/>
        </w:rPr>
        <w:t>cuantitativo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cualitativo,</w:t>
      </w:r>
      <w:r w:rsidR="007D27A6" w:rsidRPr="007F4893">
        <w:rPr>
          <w:rFonts w:ascii="Arial" w:hAnsi="Arial" w:cs="Arial"/>
        </w:rPr>
        <w:t xml:space="preserve"> </w:t>
      </w:r>
      <w:r w:rsidR="004D4705" w:rsidRPr="007F4893">
        <w:rPr>
          <w:rFonts w:ascii="Arial" w:hAnsi="Arial" w:cs="Arial"/>
        </w:rPr>
        <w:t>generado</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obt</w:t>
      </w:r>
      <w:r w:rsidR="00E362A3" w:rsidRPr="007F4893">
        <w:rPr>
          <w:rFonts w:ascii="Arial" w:hAnsi="Arial" w:cs="Arial"/>
        </w:rPr>
        <w:t>enido</w:t>
      </w:r>
      <w:r w:rsidR="007D27A6" w:rsidRPr="007F4893">
        <w:rPr>
          <w:rFonts w:ascii="Arial" w:hAnsi="Arial" w:cs="Arial"/>
        </w:rPr>
        <w:t xml:space="preserve"> </w:t>
      </w:r>
      <w:r w:rsidR="00E362A3" w:rsidRPr="007F4893">
        <w:rPr>
          <w:rFonts w:ascii="Arial" w:hAnsi="Arial" w:cs="Arial"/>
        </w:rPr>
        <w:t>por</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sujetos</w:t>
      </w:r>
      <w:r w:rsidR="007D27A6" w:rsidRPr="007F4893">
        <w:rPr>
          <w:rFonts w:ascii="Arial" w:hAnsi="Arial" w:cs="Arial"/>
        </w:rPr>
        <w:t xml:space="preserve"> </w:t>
      </w:r>
      <w:r w:rsidR="00E362A3" w:rsidRPr="007F4893">
        <w:rPr>
          <w:rFonts w:ascii="Arial" w:hAnsi="Arial" w:cs="Arial"/>
        </w:rPr>
        <w:t>obligados;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XV. </w:t>
      </w:r>
      <w:r w:rsidR="004D4705" w:rsidRPr="007F4893">
        <w:rPr>
          <w:rFonts w:ascii="Arial" w:hAnsi="Arial" w:cs="Arial"/>
          <w:b/>
          <w:bCs/>
        </w:rPr>
        <w:t>Datos</w:t>
      </w:r>
      <w:r w:rsidR="007D27A6" w:rsidRPr="007F4893">
        <w:rPr>
          <w:rFonts w:ascii="Arial" w:hAnsi="Arial" w:cs="Arial"/>
          <w:b/>
          <w:bCs/>
        </w:rPr>
        <w:t xml:space="preserve"> </w:t>
      </w:r>
      <w:r w:rsidR="004D4705" w:rsidRPr="007F4893">
        <w:rPr>
          <w:rFonts w:ascii="Arial" w:hAnsi="Arial" w:cs="Arial"/>
          <w:b/>
          <w:bCs/>
        </w:rPr>
        <w:t>abiertos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digitales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son</w:t>
      </w:r>
      <w:r w:rsidR="007D27A6" w:rsidRPr="007F4893">
        <w:rPr>
          <w:rFonts w:ascii="Arial" w:hAnsi="Arial" w:cs="Arial"/>
        </w:rPr>
        <w:t xml:space="preserve"> </w:t>
      </w:r>
      <w:r w:rsidR="004D4705" w:rsidRPr="007F4893">
        <w:rPr>
          <w:rFonts w:ascii="Arial" w:hAnsi="Arial" w:cs="Arial"/>
        </w:rPr>
        <w:t>accesibles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línea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pueden</w:t>
      </w:r>
      <w:r w:rsidR="007D27A6" w:rsidRPr="007F4893">
        <w:rPr>
          <w:rStyle w:val="apple-converted-space"/>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usados,</w:t>
      </w:r>
      <w:r w:rsidR="007D27A6" w:rsidRPr="007F4893">
        <w:rPr>
          <w:rFonts w:ascii="Arial" w:hAnsi="Arial" w:cs="Arial"/>
        </w:rPr>
        <w:t xml:space="preserve"> </w:t>
      </w:r>
      <w:r w:rsidR="004D4705" w:rsidRPr="007F4893">
        <w:rPr>
          <w:rFonts w:ascii="Arial" w:hAnsi="Arial" w:cs="Arial"/>
        </w:rPr>
        <w:t>reutilizados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redistribuidos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interesado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tener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siguientes</w:t>
      </w:r>
      <w:r w:rsidR="007D27A6" w:rsidRPr="007F4893">
        <w:rPr>
          <w:rStyle w:val="apple-converted-space"/>
          <w:rFonts w:ascii="Arial" w:hAnsi="Arial" w:cs="Arial"/>
        </w:rPr>
        <w:t xml:space="preserve"> </w:t>
      </w:r>
      <w:r w:rsidR="004D4705" w:rsidRPr="007F4893">
        <w:rPr>
          <w:rFonts w:ascii="Arial" w:hAnsi="Arial" w:cs="Arial"/>
        </w:rPr>
        <w:t>características: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a) </w:t>
      </w:r>
      <w:r w:rsidR="004D4705" w:rsidRPr="007F4893">
        <w:rPr>
          <w:rFonts w:ascii="Arial" w:hAnsi="Arial" w:cs="Arial"/>
          <w:b/>
          <w:bCs/>
        </w:rPr>
        <w:t>Accesibles</w:t>
      </w:r>
      <w:r w:rsidR="004D4705" w:rsidRPr="007F4893">
        <w:rPr>
          <w:rFonts w:ascii="Arial" w:hAnsi="Arial" w:cs="Arial"/>
        </w:rPr>
        <w:t>:</w:t>
      </w:r>
      <w:r w:rsidR="007D27A6" w:rsidRPr="007F4893">
        <w:rPr>
          <w:rStyle w:val="apple-converted-space"/>
          <w:rFonts w:ascii="Arial" w:hAnsi="Arial" w:cs="Arial"/>
          <w:b/>
          <w:bCs/>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disponibles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gama</w:t>
      </w:r>
      <w:r w:rsidR="007D27A6" w:rsidRPr="007F4893">
        <w:rPr>
          <w:rFonts w:ascii="Arial" w:hAnsi="Arial" w:cs="Arial"/>
        </w:rPr>
        <w:t xml:space="preserve"> </w:t>
      </w:r>
      <w:r w:rsidR="004D4705" w:rsidRPr="007F4893">
        <w:rPr>
          <w:rFonts w:ascii="Arial" w:hAnsi="Arial" w:cs="Arial"/>
        </w:rPr>
        <w:t>más</w:t>
      </w:r>
      <w:r w:rsidR="007D27A6" w:rsidRPr="007F4893">
        <w:rPr>
          <w:rFonts w:ascii="Arial" w:hAnsi="Arial" w:cs="Arial"/>
        </w:rPr>
        <w:t xml:space="preserve"> </w:t>
      </w:r>
      <w:r w:rsidR="004D4705" w:rsidRPr="007F4893">
        <w:rPr>
          <w:rFonts w:ascii="Arial" w:hAnsi="Arial" w:cs="Arial"/>
        </w:rPr>
        <w:t>amplia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usuarios,</w:t>
      </w:r>
      <w:r w:rsidR="007D27A6" w:rsidRPr="007F4893">
        <w:rPr>
          <w:rFonts w:ascii="Arial" w:hAnsi="Arial" w:cs="Arial"/>
        </w:rPr>
        <w:t xml:space="preserve"> </w:t>
      </w:r>
      <w:r w:rsidR="004D4705" w:rsidRPr="007F4893">
        <w:rPr>
          <w:rFonts w:ascii="Arial" w:hAnsi="Arial" w:cs="Arial"/>
        </w:rPr>
        <w:t>para</w:t>
      </w:r>
      <w:r w:rsidR="007D27A6" w:rsidRPr="007F4893">
        <w:rPr>
          <w:rStyle w:val="apple-converted-space"/>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propósito;</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b) </w:t>
      </w:r>
      <w:r w:rsidR="004D4705" w:rsidRPr="007F4893">
        <w:rPr>
          <w:rFonts w:ascii="Arial" w:hAnsi="Arial" w:cs="Arial"/>
          <w:b/>
          <w:bCs/>
        </w:rPr>
        <w:t>Integrales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Contienen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tema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describen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detalle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metadatos</w:t>
      </w:r>
      <w:r w:rsidR="007D27A6" w:rsidRPr="007F4893">
        <w:rPr>
          <w:rFonts w:ascii="Arial" w:hAnsi="Arial" w:cs="Arial"/>
        </w:rPr>
        <w:t xml:space="preserve"> </w:t>
      </w:r>
      <w:r w:rsidR="004D4705" w:rsidRPr="007F4893">
        <w:rPr>
          <w:rFonts w:ascii="Arial" w:hAnsi="Arial" w:cs="Arial"/>
        </w:rPr>
        <w:t>necesarios;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c) </w:t>
      </w:r>
      <w:r w:rsidR="004D4705" w:rsidRPr="007F4893">
        <w:rPr>
          <w:rFonts w:ascii="Arial" w:hAnsi="Arial" w:cs="Arial"/>
          <w:b/>
          <w:bCs/>
        </w:rPr>
        <w:t>Gratuitos</w:t>
      </w:r>
      <w:r w:rsidR="004D4705" w:rsidRPr="007F4893">
        <w:rPr>
          <w:rFonts w:ascii="Arial" w:hAnsi="Arial" w:cs="Arial"/>
        </w:rPr>
        <w:t>:</w:t>
      </w:r>
      <w:r w:rsidR="007D27A6" w:rsidRPr="007F4893">
        <w:rPr>
          <w:rStyle w:val="apple-converted-space"/>
          <w:rFonts w:ascii="Arial" w:hAnsi="Arial" w:cs="Arial"/>
          <w:b/>
          <w:bCs/>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obtienen</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entregar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cambio</w:t>
      </w:r>
      <w:r w:rsidR="007D27A6" w:rsidRPr="007F4893">
        <w:rPr>
          <w:rFonts w:ascii="Arial" w:hAnsi="Arial" w:cs="Arial"/>
        </w:rPr>
        <w:t xml:space="preserve"> </w:t>
      </w:r>
      <w:r w:rsidR="004D4705" w:rsidRPr="007F4893">
        <w:rPr>
          <w:rFonts w:ascii="Arial" w:hAnsi="Arial" w:cs="Arial"/>
        </w:rPr>
        <w:t>contraprestación</w:t>
      </w:r>
      <w:r w:rsidR="007D27A6" w:rsidRPr="007F4893">
        <w:rPr>
          <w:rFonts w:ascii="Arial" w:hAnsi="Arial" w:cs="Arial"/>
        </w:rPr>
        <w:t xml:space="preserve"> </w:t>
      </w:r>
      <w:r w:rsidR="004D4705" w:rsidRPr="007F4893">
        <w:rPr>
          <w:rFonts w:ascii="Arial" w:hAnsi="Arial" w:cs="Arial"/>
        </w:rPr>
        <w:t>alguna;</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d) </w:t>
      </w:r>
      <w:r w:rsidR="004D4705" w:rsidRPr="007F4893">
        <w:rPr>
          <w:rFonts w:ascii="Arial" w:hAnsi="Arial" w:cs="Arial"/>
          <w:b/>
          <w:bCs/>
        </w:rPr>
        <w:t>No</w:t>
      </w:r>
      <w:r w:rsidR="007D27A6" w:rsidRPr="007F4893">
        <w:rPr>
          <w:rFonts w:ascii="Arial" w:hAnsi="Arial" w:cs="Arial"/>
          <w:b/>
          <w:bCs/>
        </w:rPr>
        <w:t xml:space="preserve"> </w:t>
      </w:r>
      <w:r w:rsidR="004D4705" w:rsidRPr="007F4893">
        <w:rPr>
          <w:rFonts w:ascii="Arial" w:hAnsi="Arial" w:cs="Arial"/>
          <w:b/>
          <w:bCs/>
        </w:rPr>
        <w:t>discriminatorios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disponibles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necesidad</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registro;</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e) </w:t>
      </w:r>
      <w:r w:rsidR="004D4705" w:rsidRPr="007F4893">
        <w:rPr>
          <w:rFonts w:ascii="Arial" w:hAnsi="Arial" w:cs="Arial"/>
          <w:b/>
          <w:bCs/>
        </w:rPr>
        <w:t>Oportunos:</w:t>
      </w:r>
      <w:r w:rsidR="007D27A6" w:rsidRPr="007F4893">
        <w:rPr>
          <w:rStyle w:val="apple-converted-space"/>
          <w:rFonts w:ascii="Arial" w:hAnsi="Arial" w:cs="Arial"/>
          <w:b/>
          <w:bCs/>
        </w:rPr>
        <w:t xml:space="preserve"> </w:t>
      </w:r>
      <w:r w:rsidR="004D4705" w:rsidRPr="007F4893">
        <w:rPr>
          <w:rFonts w:ascii="Arial" w:hAnsi="Arial" w:cs="Arial"/>
        </w:rPr>
        <w:t>Son</w:t>
      </w:r>
      <w:r w:rsidR="007D27A6" w:rsidRPr="007F4893">
        <w:rPr>
          <w:rFonts w:ascii="Arial" w:hAnsi="Arial" w:cs="Arial"/>
        </w:rPr>
        <w:t xml:space="preserve"> </w:t>
      </w:r>
      <w:r w:rsidR="004D4705" w:rsidRPr="007F4893">
        <w:rPr>
          <w:rFonts w:ascii="Arial" w:hAnsi="Arial" w:cs="Arial"/>
        </w:rPr>
        <w:t>actualizados,</w:t>
      </w:r>
      <w:r w:rsidR="007D27A6" w:rsidRPr="007F4893">
        <w:rPr>
          <w:rFonts w:ascii="Arial" w:hAnsi="Arial" w:cs="Arial"/>
        </w:rPr>
        <w:t xml:space="preserve"> </w:t>
      </w:r>
      <w:r w:rsidR="004D4705" w:rsidRPr="007F4893">
        <w:rPr>
          <w:rFonts w:ascii="Arial" w:hAnsi="Arial" w:cs="Arial"/>
        </w:rPr>
        <w:t>periódicamente,</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generen;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f) </w:t>
      </w:r>
      <w:r w:rsidR="004D4705" w:rsidRPr="007F4893">
        <w:rPr>
          <w:rFonts w:ascii="Arial" w:hAnsi="Arial" w:cs="Arial"/>
          <w:b/>
          <w:bCs/>
        </w:rPr>
        <w:t>Permanentes:</w:t>
      </w:r>
      <w:r w:rsidR="007D27A6" w:rsidRPr="007F4893">
        <w:rPr>
          <w:rStyle w:val="apple-converted-space"/>
          <w:rFonts w:ascii="Arial" w:hAnsi="Arial" w:cs="Arial"/>
          <w:b/>
          <w:bCs/>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conservan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tiempo,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versiones</w:t>
      </w:r>
      <w:r w:rsidR="007D27A6" w:rsidRPr="007F4893">
        <w:rPr>
          <w:rFonts w:ascii="Arial" w:hAnsi="Arial" w:cs="Arial"/>
        </w:rPr>
        <w:t xml:space="preserve"> </w:t>
      </w:r>
      <w:r w:rsidR="004D4705" w:rsidRPr="007F4893">
        <w:rPr>
          <w:rFonts w:ascii="Arial" w:hAnsi="Arial" w:cs="Arial"/>
        </w:rPr>
        <w:t>históricas</w:t>
      </w:r>
      <w:r w:rsidR="007D27A6" w:rsidRPr="007F4893">
        <w:rPr>
          <w:rFonts w:ascii="Arial" w:hAnsi="Arial" w:cs="Arial"/>
        </w:rPr>
        <w:t xml:space="preserve"> </w:t>
      </w:r>
      <w:r w:rsidR="004D4705" w:rsidRPr="007F4893">
        <w:rPr>
          <w:rFonts w:ascii="Arial" w:hAnsi="Arial" w:cs="Arial"/>
        </w:rPr>
        <w:t>relevantes</w:t>
      </w:r>
      <w:r w:rsidR="007D27A6" w:rsidRPr="007F4893">
        <w:rPr>
          <w:rStyle w:val="apple-converted-space"/>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mantendrán</w:t>
      </w:r>
      <w:r w:rsidR="007D27A6" w:rsidRPr="007F4893">
        <w:rPr>
          <w:rFonts w:ascii="Arial" w:hAnsi="Arial" w:cs="Arial"/>
        </w:rPr>
        <w:t xml:space="preserve"> </w:t>
      </w:r>
      <w:r w:rsidR="004D4705" w:rsidRPr="007F4893">
        <w:rPr>
          <w:rFonts w:ascii="Arial" w:hAnsi="Arial" w:cs="Arial"/>
        </w:rPr>
        <w:t>disponibles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identificadores</w:t>
      </w:r>
      <w:r w:rsidR="007D27A6" w:rsidRPr="007F4893">
        <w:rPr>
          <w:rFonts w:ascii="Arial" w:hAnsi="Arial" w:cs="Arial"/>
        </w:rPr>
        <w:t xml:space="preserve"> </w:t>
      </w:r>
      <w:r w:rsidR="004D4705" w:rsidRPr="007F4893">
        <w:rPr>
          <w:rFonts w:ascii="Arial" w:hAnsi="Arial" w:cs="Arial"/>
        </w:rPr>
        <w:t>adecuados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efecto;</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lastRenderedPageBreak/>
        <w:t xml:space="preserve">g) </w:t>
      </w:r>
      <w:r w:rsidR="004D4705" w:rsidRPr="007F4893">
        <w:rPr>
          <w:rFonts w:ascii="Arial" w:hAnsi="Arial" w:cs="Arial"/>
          <w:b/>
          <w:bCs/>
        </w:rPr>
        <w:t>Primarios:</w:t>
      </w:r>
      <w:r w:rsidR="007D27A6" w:rsidRPr="007F4893">
        <w:rPr>
          <w:rStyle w:val="apple-converted-space"/>
          <w:rFonts w:ascii="Arial" w:hAnsi="Arial" w:cs="Arial"/>
          <w:b/>
          <w:bCs/>
        </w:rPr>
        <w:t xml:space="preserve"> </w:t>
      </w:r>
      <w:r w:rsidR="004D4705" w:rsidRPr="007F4893">
        <w:rPr>
          <w:rFonts w:ascii="Arial" w:hAnsi="Arial" w:cs="Arial"/>
        </w:rPr>
        <w:t>Provienen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máximo</w:t>
      </w:r>
      <w:r w:rsidR="007D27A6" w:rsidRPr="007F4893">
        <w:rPr>
          <w:rFonts w:ascii="Arial" w:hAnsi="Arial" w:cs="Arial"/>
        </w:rPr>
        <w:t xml:space="preserve"> </w:t>
      </w:r>
      <w:r w:rsidR="004D4705" w:rsidRPr="007F4893">
        <w:rPr>
          <w:rFonts w:ascii="Arial" w:hAnsi="Arial" w:cs="Arial"/>
        </w:rPr>
        <w:t>nivel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desagregación</w:t>
      </w:r>
      <w:r w:rsidR="007D27A6" w:rsidRPr="007F4893">
        <w:rPr>
          <w:rFonts w:ascii="Arial" w:hAnsi="Arial" w:cs="Arial"/>
        </w:rPr>
        <w:t xml:space="preserve"> </w:t>
      </w:r>
      <w:r w:rsidR="004D4705" w:rsidRPr="007F4893">
        <w:rPr>
          <w:rFonts w:ascii="Arial" w:hAnsi="Arial" w:cs="Arial"/>
        </w:rPr>
        <w:t>posible;</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h) </w:t>
      </w:r>
      <w:r w:rsidR="004D4705" w:rsidRPr="007F4893">
        <w:rPr>
          <w:rFonts w:ascii="Arial" w:hAnsi="Arial" w:cs="Arial"/>
          <w:b/>
          <w:bCs/>
        </w:rPr>
        <w:t>Legibles</w:t>
      </w:r>
      <w:r w:rsidR="007D27A6" w:rsidRPr="007F4893">
        <w:rPr>
          <w:rFonts w:ascii="Arial" w:hAnsi="Arial" w:cs="Arial"/>
          <w:b/>
          <w:bCs/>
        </w:rPr>
        <w:t xml:space="preserve"> </w:t>
      </w:r>
      <w:r w:rsidR="004D4705" w:rsidRPr="007F4893">
        <w:rPr>
          <w:rFonts w:ascii="Arial" w:hAnsi="Arial" w:cs="Arial"/>
          <w:b/>
          <w:bCs/>
        </w:rPr>
        <w:t>por</w:t>
      </w:r>
      <w:r w:rsidR="007D27A6" w:rsidRPr="007F4893">
        <w:rPr>
          <w:rFonts w:ascii="Arial" w:hAnsi="Arial" w:cs="Arial"/>
          <w:b/>
          <w:bCs/>
        </w:rPr>
        <w:t xml:space="preserve"> </w:t>
      </w:r>
      <w:r w:rsidR="004D4705" w:rsidRPr="007F4893">
        <w:rPr>
          <w:rFonts w:ascii="Arial" w:hAnsi="Arial" w:cs="Arial"/>
          <w:b/>
          <w:bCs/>
        </w:rPr>
        <w:t>máquinas:</w:t>
      </w:r>
      <w:r w:rsidR="007D27A6" w:rsidRPr="007F4893">
        <w:rPr>
          <w:rStyle w:val="apple-converted-space"/>
          <w:rFonts w:ascii="Arial" w:hAnsi="Arial" w:cs="Arial"/>
          <w:b/>
          <w:bCs/>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estructurados,</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parcialmente,</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ser</w:t>
      </w:r>
      <w:r w:rsidR="007D27A6" w:rsidRPr="007F4893">
        <w:rPr>
          <w:rStyle w:val="apple-converted-space"/>
          <w:rFonts w:ascii="Arial" w:hAnsi="Arial" w:cs="Arial"/>
        </w:rPr>
        <w:t xml:space="preserve"> </w:t>
      </w:r>
      <w:r w:rsidR="004D4705" w:rsidRPr="007F4893">
        <w:rPr>
          <w:rFonts w:ascii="Arial" w:hAnsi="Arial" w:cs="Arial"/>
        </w:rPr>
        <w:t>procesados</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interpretados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equipos</w:t>
      </w:r>
      <w:r w:rsidR="007D27A6" w:rsidRPr="007F4893">
        <w:rPr>
          <w:rFonts w:ascii="Arial" w:hAnsi="Arial" w:cs="Arial"/>
        </w:rPr>
        <w:t xml:space="preserve"> </w:t>
      </w:r>
      <w:r w:rsidR="004D4705" w:rsidRPr="007F4893">
        <w:rPr>
          <w:rFonts w:ascii="Arial" w:hAnsi="Arial" w:cs="Arial"/>
        </w:rPr>
        <w:t>electrónicos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automática;</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 </w:t>
      </w:r>
      <w:r w:rsidR="004D4705" w:rsidRPr="007F4893">
        <w:rPr>
          <w:rFonts w:ascii="Arial" w:hAnsi="Arial" w:cs="Arial"/>
          <w:b/>
          <w:bCs/>
        </w:rPr>
        <w:t>En</w:t>
      </w:r>
      <w:r w:rsidR="007D27A6" w:rsidRPr="007F4893">
        <w:rPr>
          <w:rFonts w:ascii="Arial" w:hAnsi="Arial" w:cs="Arial"/>
          <w:b/>
          <w:bCs/>
        </w:rPr>
        <w:t xml:space="preserve"> </w:t>
      </w:r>
      <w:r w:rsidR="004D4705" w:rsidRPr="007F4893">
        <w:rPr>
          <w:rFonts w:ascii="Arial" w:hAnsi="Arial" w:cs="Arial"/>
          <w:b/>
          <w:bCs/>
        </w:rPr>
        <w:t>formatos</w:t>
      </w:r>
      <w:r w:rsidR="007D27A6" w:rsidRPr="007F4893">
        <w:rPr>
          <w:rFonts w:ascii="Arial" w:hAnsi="Arial" w:cs="Arial"/>
          <w:b/>
          <w:bCs/>
        </w:rPr>
        <w:t xml:space="preserve"> </w:t>
      </w:r>
      <w:r w:rsidR="004D4705" w:rsidRPr="007F4893">
        <w:rPr>
          <w:rFonts w:ascii="Arial" w:hAnsi="Arial" w:cs="Arial"/>
          <w:b/>
          <w:bCs/>
        </w:rPr>
        <w:t>abiertos:</w:t>
      </w:r>
      <w:r w:rsidR="007D27A6" w:rsidRPr="007F4893">
        <w:rPr>
          <w:rStyle w:val="apple-converted-space"/>
          <w:rFonts w:ascii="Arial" w:hAnsi="Arial" w:cs="Arial"/>
          <w:b/>
          <w:bCs/>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disponibles</w:t>
      </w:r>
      <w:r w:rsidR="007D27A6" w:rsidRPr="007F4893">
        <w:rPr>
          <w:rStyle w:val="apple-converted-space"/>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características</w:t>
      </w:r>
      <w:r w:rsidR="007D27A6" w:rsidRPr="007F4893">
        <w:rPr>
          <w:rStyle w:val="apple-converted-space"/>
          <w:rFonts w:ascii="Arial" w:hAnsi="Arial" w:cs="Arial"/>
        </w:rPr>
        <w:t xml:space="preserve"> </w:t>
      </w:r>
      <w:r w:rsidR="004D4705" w:rsidRPr="007F4893">
        <w:rPr>
          <w:rFonts w:ascii="Arial" w:hAnsi="Arial" w:cs="Arial"/>
        </w:rPr>
        <w:t>técnicas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presentación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corresponden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estructura</w:t>
      </w:r>
      <w:r w:rsidR="007D27A6" w:rsidRPr="007F4893">
        <w:rPr>
          <w:rFonts w:ascii="Arial" w:hAnsi="Arial" w:cs="Arial"/>
        </w:rPr>
        <w:t xml:space="preserve"> </w:t>
      </w:r>
      <w:r w:rsidR="004D4705" w:rsidRPr="007F4893">
        <w:rPr>
          <w:rFonts w:ascii="Arial" w:hAnsi="Arial" w:cs="Arial"/>
        </w:rPr>
        <w:t>lógica</w:t>
      </w:r>
      <w:r w:rsidR="007D27A6" w:rsidRPr="007F4893">
        <w:rPr>
          <w:rFonts w:ascii="Arial" w:hAnsi="Arial" w:cs="Arial"/>
        </w:rPr>
        <w:t xml:space="preserve"> </w:t>
      </w:r>
      <w:r w:rsidR="004D4705" w:rsidRPr="007F4893">
        <w:rPr>
          <w:rFonts w:ascii="Arial" w:hAnsi="Arial" w:cs="Arial"/>
        </w:rPr>
        <w:t>usada</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almacenar</w:t>
      </w:r>
      <w:r w:rsidR="007D27A6" w:rsidRPr="007F4893">
        <w:rPr>
          <w:rStyle w:val="apple-converted-space"/>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archivo</w:t>
      </w:r>
      <w:r w:rsidR="007D27A6" w:rsidRPr="007F4893">
        <w:rPr>
          <w:rFonts w:ascii="Arial" w:hAnsi="Arial" w:cs="Arial"/>
        </w:rPr>
        <w:t xml:space="preserve"> </w:t>
      </w:r>
      <w:r w:rsidR="004D4705" w:rsidRPr="007F4893">
        <w:rPr>
          <w:rFonts w:ascii="Arial" w:hAnsi="Arial" w:cs="Arial"/>
        </w:rPr>
        <w:t>digital,</w:t>
      </w:r>
      <w:r w:rsidR="007D27A6" w:rsidRPr="007F4893">
        <w:rPr>
          <w:rFonts w:ascii="Arial" w:hAnsi="Arial" w:cs="Arial"/>
        </w:rPr>
        <w:t xml:space="preserve"> </w:t>
      </w:r>
      <w:r w:rsidR="004D4705" w:rsidRPr="007F4893">
        <w:rPr>
          <w:rFonts w:ascii="Arial" w:hAnsi="Arial" w:cs="Arial"/>
        </w:rPr>
        <w:t>cuyas</w:t>
      </w:r>
      <w:r w:rsidR="007D27A6" w:rsidRPr="007F4893">
        <w:rPr>
          <w:rFonts w:ascii="Arial" w:hAnsi="Arial" w:cs="Arial"/>
        </w:rPr>
        <w:t xml:space="preserve"> </w:t>
      </w:r>
      <w:r w:rsidR="004D4705" w:rsidRPr="007F4893">
        <w:rPr>
          <w:rFonts w:ascii="Arial" w:hAnsi="Arial" w:cs="Arial"/>
        </w:rPr>
        <w:t>especificaciones</w:t>
      </w:r>
      <w:r w:rsidR="007D27A6" w:rsidRPr="007F4893">
        <w:rPr>
          <w:rFonts w:ascii="Arial" w:hAnsi="Arial" w:cs="Arial"/>
        </w:rPr>
        <w:t xml:space="preserve"> </w:t>
      </w:r>
      <w:r w:rsidR="004D4705" w:rsidRPr="007F4893">
        <w:rPr>
          <w:rFonts w:ascii="Arial" w:hAnsi="Arial" w:cs="Arial"/>
        </w:rPr>
        <w:t>técnicas</w:t>
      </w:r>
      <w:r w:rsidR="007D27A6" w:rsidRPr="007F4893">
        <w:rPr>
          <w:rFonts w:ascii="Arial" w:hAnsi="Arial" w:cs="Arial"/>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disponibles</w:t>
      </w:r>
      <w:r w:rsidR="007D27A6" w:rsidRPr="007F4893">
        <w:rPr>
          <w:rFonts w:ascii="Arial" w:hAnsi="Arial" w:cs="Arial"/>
        </w:rPr>
        <w:t xml:space="preserve"> </w:t>
      </w:r>
      <w:r w:rsidR="004D4705" w:rsidRPr="007F4893">
        <w:rPr>
          <w:rFonts w:ascii="Arial" w:hAnsi="Arial" w:cs="Arial"/>
        </w:rPr>
        <w:t>públicamente,</w:t>
      </w:r>
      <w:r w:rsidR="007D27A6" w:rsidRPr="007F4893">
        <w:rPr>
          <w:rStyle w:val="apple-converted-space"/>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suponen</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dificultad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aplicación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reproducción</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estén</w:t>
      </w:r>
      <w:r w:rsidR="007D27A6" w:rsidRPr="007F4893">
        <w:rPr>
          <w:rStyle w:val="apple-converted-space"/>
          <w:rFonts w:ascii="Arial" w:hAnsi="Arial" w:cs="Arial"/>
        </w:rPr>
        <w:t xml:space="preserve"> </w:t>
      </w:r>
      <w:r w:rsidR="004D4705" w:rsidRPr="007F4893">
        <w:rPr>
          <w:rFonts w:ascii="Arial" w:hAnsi="Arial" w:cs="Arial"/>
        </w:rPr>
        <w:t>condicionadas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contraprestación</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y</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j) </w:t>
      </w:r>
      <w:r w:rsidR="004D4705" w:rsidRPr="007F4893">
        <w:rPr>
          <w:rFonts w:ascii="Arial" w:hAnsi="Arial" w:cs="Arial"/>
          <w:b/>
          <w:bCs/>
        </w:rPr>
        <w:t>De</w:t>
      </w:r>
      <w:r w:rsidR="007D27A6" w:rsidRPr="007F4893">
        <w:rPr>
          <w:rFonts w:ascii="Arial" w:hAnsi="Arial" w:cs="Arial"/>
          <w:b/>
          <w:bCs/>
        </w:rPr>
        <w:t xml:space="preserve"> </w:t>
      </w:r>
      <w:r w:rsidR="004D4705" w:rsidRPr="007F4893">
        <w:rPr>
          <w:rFonts w:ascii="Arial" w:hAnsi="Arial" w:cs="Arial"/>
          <w:b/>
          <w:bCs/>
        </w:rPr>
        <w:t>libre</w:t>
      </w:r>
      <w:r w:rsidR="007D27A6" w:rsidRPr="007F4893">
        <w:rPr>
          <w:rFonts w:ascii="Arial" w:hAnsi="Arial" w:cs="Arial"/>
          <w:b/>
          <w:bCs/>
        </w:rPr>
        <w:t xml:space="preserve"> </w:t>
      </w:r>
      <w:r w:rsidR="004D4705" w:rsidRPr="007F4893">
        <w:rPr>
          <w:rFonts w:ascii="Arial" w:hAnsi="Arial" w:cs="Arial"/>
          <w:b/>
          <w:bCs/>
        </w:rPr>
        <w:t>uso</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Citan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único</w:t>
      </w:r>
      <w:r w:rsidR="007D27A6" w:rsidRPr="007F4893">
        <w:rPr>
          <w:rFonts w:ascii="Arial" w:hAnsi="Arial" w:cs="Arial"/>
        </w:rPr>
        <w:t xml:space="preserve"> </w:t>
      </w:r>
      <w:r w:rsidR="004D4705" w:rsidRPr="007F4893">
        <w:rPr>
          <w:rFonts w:ascii="Arial" w:hAnsi="Arial" w:cs="Arial"/>
        </w:rPr>
        <w:t>requerimiento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utilizados</w:t>
      </w:r>
      <w:r w:rsidR="007D27A6" w:rsidRPr="007F4893">
        <w:rPr>
          <w:rStyle w:val="apple-converted-space"/>
          <w:rFonts w:ascii="Arial" w:hAnsi="Arial" w:cs="Arial"/>
        </w:rPr>
        <w:t xml:space="preserve"> </w:t>
      </w:r>
      <w:r w:rsidR="004D4705" w:rsidRPr="007F4893">
        <w:rPr>
          <w:rFonts w:ascii="Arial" w:hAnsi="Arial" w:cs="Arial"/>
        </w:rPr>
        <w:t>libremente.</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pacing w:after="0" w:line="240" w:lineRule="auto"/>
        <w:ind w:left="0"/>
        <w:contextualSpacing w:val="0"/>
        <w:jc w:val="both"/>
        <w:outlineLvl w:val="0"/>
        <w:rPr>
          <w:rFonts w:ascii="Arial" w:hAnsi="Arial" w:cs="Arial"/>
        </w:rPr>
      </w:pPr>
      <w:r w:rsidRPr="007F4893">
        <w:rPr>
          <w:rFonts w:ascii="Arial" w:hAnsi="Arial" w:cs="Arial"/>
          <w:b/>
          <w:bCs/>
        </w:rPr>
        <w:t xml:space="preserve">XVI. </w:t>
      </w:r>
      <w:r w:rsidR="004D4705" w:rsidRPr="007F4893">
        <w:rPr>
          <w:rFonts w:ascii="Arial" w:hAnsi="Arial" w:cs="Arial"/>
          <w:b/>
          <w:bCs/>
        </w:rPr>
        <w:t>Datos</w:t>
      </w:r>
      <w:r w:rsidR="007D27A6" w:rsidRPr="007F4893">
        <w:rPr>
          <w:rFonts w:ascii="Arial" w:hAnsi="Arial" w:cs="Arial"/>
          <w:b/>
          <w:bCs/>
        </w:rPr>
        <w:t xml:space="preserve"> </w:t>
      </w:r>
      <w:r w:rsidR="004D4705" w:rsidRPr="007F4893">
        <w:rPr>
          <w:rFonts w:ascii="Arial" w:hAnsi="Arial" w:cs="Arial"/>
          <w:b/>
          <w:bCs/>
        </w:rPr>
        <w:t>personales: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numérica,</w:t>
      </w:r>
      <w:r w:rsidR="007D27A6" w:rsidRPr="007F4893">
        <w:rPr>
          <w:rFonts w:ascii="Arial" w:hAnsi="Arial" w:cs="Arial"/>
        </w:rPr>
        <w:t xml:space="preserve"> </w:t>
      </w:r>
      <w:r w:rsidR="004D4705" w:rsidRPr="007F4893">
        <w:rPr>
          <w:rFonts w:ascii="Arial" w:hAnsi="Arial" w:cs="Arial"/>
        </w:rPr>
        <w:t>alfabética,</w:t>
      </w:r>
      <w:r w:rsidR="007D27A6" w:rsidRPr="007F4893">
        <w:rPr>
          <w:rFonts w:ascii="Arial" w:hAnsi="Arial" w:cs="Arial"/>
        </w:rPr>
        <w:t xml:space="preserve"> </w:t>
      </w:r>
      <w:r w:rsidR="004D4705" w:rsidRPr="007F4893">
        <w:rPr>
          <w:rFonts w:ascii="Arial" w:hAnsi="Arial" w:cs="Arial"/>
        </w:rPr>
        <w:t>gráfica,</w:t>
      </w:r>
      <w:r w:rsidR="007D27A6" w:rsidRPr="007F4893">
        <w:rPr>
          <w:rFonts w:ascii="Arial" w:hAnsi="Arial" w:cs="Arial"/>
        </w:rPr>
        <w:t xml:space="preserve"> </w:t>
      </w:r>
      <w:r w:rsidR="004D4705" w:rsidRPr="007F4893">
        <w:rPr>
          <w:rFonts w:ascii="Arial" w:hAnsi="Arial" w:cs="Arial"/>
        </w:rPr>
        <w:t>fotográfica,</w:t>
      </w:r>
      <w:r w:rsidR="007D27A6" w:rsidRPr="007F4893">
        <w:rPr>
          <w:rFonts w:ascii="Arial" w:hAnsi="Arial" w:cs="Arial"/>
        </w:rPr>
        <w:t xml:space="preserve"> </w:t>
      </w:r>
      <w:r w:rsidR="004D4705" w:rsidRPr="007F4893">
        <w:rPr>
          <w:rFonts w:ascii="Arial" w:hAnsi="Arial" w:cs="Arial"/>
        </w:rPr>
        <w:t>acústica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tipo</w:t>
      </w:r>
      <w:r w:rsidR="007D27A6" w:rsidRPr="007F4893">
        <w:rPr>
          <w:rFonts w:ascii="Arial" w:hAnsi="Arial" w:cs="Arial"/>
        </w:rPr>
        <w:t xml:space="preserve"> </w:t>
      </w:r>
      <w:r w:rsidR="004D4705" w:rsidRPr="007F4893">
        <w:rPr>
          <w:rFonts w:ascii="Arial" w:hAnsi="Arial" w:cs="Arial"/>
        </w:rPr>
        <w:t>concerniente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física</w:t>
      </w:r>
      <w:r w:rsidR="007D27A6" w:rsidRPr="007F4893">
        <w:rPr>
          <w:rFonts w:ascii="Arial" w:hAnsi="Arial" w:cs="Arial"/>
        </w:rPr>
        <w:t xml:space="preserve"> </w:t>
      </w:r>
      <w:r w:rsidR="004D4705" w:rsidRPr="007F4893">
        <w:rPr>
          <w:rFonts w:ascii="Arial" w:hAnsi="Arial" w:cs="Arial"/>
        </w:rPr>
        <w:t>identificada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identificable,</w:t>
      </w:r>
      <w:r w:rsidR="007D27A6" w:rsidRPr="007F4893">
        <w:rPr>
          <w:rFonts w:ascii="Arial" w:hAnsi="Arial" w:cs="Arial"/>
        </w:rPr>
        <w:t xml:space="preserve"> </w:t>
      </w:r>
      <w:r w:rsidR="004D4705" w:rsidRPr="007F4893">
        <w:rPr>
          <w:rFonts w:ascii="Arial" w:hAnsi="Arial" w:cs="Arial"/>
        </w:rPr>
        <w:t>relativa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étnico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racial,</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características</w:t>
      </w:r>
      <w:r w:rsidR="007D27A6" w:rsidRPr="007F4893">
        <w:rPr>
          <w:rFonts w:ascii="Arial" w:hAnsi="Arial" w:cs="Arial"/>
        </w:rPr>
        <w:t xml:space="preserve"> </w:t>
      </w:r>
      <w:r w:rsidR="004D4705" w:rsidRPr="007F4893">
        <w:rPr>
          <w:rFonts w:ascii="Arial" w:hAnsi="Arial" w:cs="Arial"/>
        </w:rPr>
        <w:t>físicas,</w:t>
      </w:r>
      <w:r w:rsidR="007D27A6" w:rsidRPr="007F4893">
        <w:rPr>
          <w:rFonts w:ascii="Arial" w:hAnsi="Arial" w:cs="Arial"/>
        </w:rPr>
        <w:t xml:space="preserve"> </w:t>
      </w:r>
      <w:r w:rsidR="004D4705" w:rsidRPr="007F4893">
        <w:rPr>
          <w:rFonts w:ascii="Arial" w:hAnsi="Arial" w:cs="Arial"/>
        </w:rPr>
        <w:t>morales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emocionales,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vida</w:t>
      </w:r>
      <w:r w:rsidR="007D27A6" w:rsidRPr="007F4893">
        <w:rPr>
          <w:rFonts w:ascii="Arial" w:hAnsi="Arial" w:cs="Arial"/>
        </w:rPr>
        <w:t xml:space="preserve"> </w:t>
      </w:r>
      <w:r w:rsidR="004D4705" w:rsidRPr="007F4893">
        <w:rPr>
          <w:rFonts w:ascii="Arial" w:hAnsi="Arial" w:cs="Arial"/>
        </w:rPr>
        <w:t>afectiva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familiar,</w:t>
      </w:r>
      <w:r w:rsidR="007D27A6" w:rsidRPr="007F4893">
        <w:rPr>
          <w:rFonts w:ascii="Arial" w:hAnsi="Arial" w:cs="Arial"/>
        </w:rPr>
        <w:t xml:space="preserve">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telefónico</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cuenta</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correo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patrimonio</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familiar,</w:t>
      </w:r>
      <w:r w:rsidR="007D27A6" w:rsidRPr="007F4893">
        <w:rPr>
          <w:rFonts w:ascii="Arial" w:hAnsi="Arial" w:cs="Arial"/>
        </w:rPr>
        <w:t xml:space="preserve"> </w:t>
      </w:r>
      <w:r w:rsidR="004D4705" w:rsidRPr="007F4893">
        <w:rPr>
          <w:rFonts w:ascii="Arial" w:hAnsi="Arial" w:cs="Arial"/>
        </w:rPr>
        <w:t>ideología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opiniones</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creencias,</w:t>
      </w:r>
      <w:r w:rsidR="007D27A6" w:rsidRPr="007F4893">
        <w:rPr>
          <w:rFonts w:ascii="Arial" w:hAnsi="Arial" w:cs="Arial"/>
        </w:rPr>
        <w:t xml:space="preserve"> </w:t>
      </w:r>
      <w:r w:rsidR="004D4705" w:rsidRPr="007F4893">
        <w:rPr>
          <w:rFonts w:ascii="Arial" w:hAnsi="Arial" w:cs="Arial"/>
        </w:rPr>
        <w:t>convicciones</w:t>
      </w:r>
      <w:r w:rsidR="007D27A6" w:rsidRPr="007F4893">
        <w:rPr>
          <w:rFonts w:ascii="Arial" w:hAnsi="Arial" w:cs="Arial"/>
        </w:rPr>
        <w:t xml:space="preserve"> </w:t>
      </w:r>
      <w:r w:rsidR="004D4705" w:rsidRPr="007F4893">
        <w:rPr>
          <w:rFonts w:ascii="Arial" w:hAnsi="Arial" w:cs="Arial"/>
        </w:rPr>
        <w:t>religiosas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filosóficas,</w:t>
      </w:r>
      <w:r w:rsidR="007D27A6" w:rsidRPr="007F4893">
        <w:rPr>
          <w:rFonts w:ascii="Arial" w:hAnsi="Arial" w:cs="Arial"/>
        </w:rPr>
        <w:t xml:space="preserve"> </w:t>
      </w:r>
      <w:r w:rsidR="004D4705" w:rsidRPr="007F4893">
        <w:rPr>
          <w:rFonts w:ascii="Arial" w:hAnsi="Arial" w:cs="Arial"/>
        </w:rPr>
        <w:t>estados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salud</w:t>
      </w:r>
      <w:r w:rsidR="007D27A6" w:rsidRPr="007F4893">
        <w:rPr>
          <w:rFonts w:ascii="Arial" w:hAnsi="Arial" w:cs="Arial"/>
        </w:rPr>
        <w:t xml:space="preserve"> </w:t>
      </w:r>
      <w:r w:rsidR="004D4705" w:rsidRPr="007F4893">
        <w:rPr>
          <w:rFonts w:ascii="Arial" w:hAnsi="Arial" w:cs="Arial"/>
        </w:rPr>
        <w:t>físico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mental,</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preferencias</w:t>
      </w:r>
      <w:r w:rsidR="007D27A6" w:rsidRPr="007F4893">
        <w:rPr>
          <w:rFonts w:ascii="Arial" w:hAnsi="Arial" w:cs="Arial"/>
        </w:rPr>
        <w:t xml:space="preserve"> </w:t>
      </w:r>
      <w:r w:rsidR="004D4705" w:rsidRPr="007F4893">
        <w:rPr>
          <w:rFonts w:ascii="Arial" w:hAnsi="Arial" w:cs="Arial"/>
        </w:rPr>
        <w:t>sexuales,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huella</w:t>
      </w:r>
      <w:r w:rsidR="007D27A6" w:rsidRPr="007F4893">
        <w:rPr>
          <w:rFonts w:ascii="Arial" w:hAnsi="Arial" w:cs="Arial"/>
        </w:rPr>
        <w:t xml:space="preserve"> </w:t>
      </w:r>
      <w:r w:rsidR="004D4705" w:rsidRPr="007F4893">
        <w:rPr>
          <w:rFonts w:ascii="Arial" w:hAnsi="Arial" w:cs="Arial"/>
        </w:rPr>
        <w:t>digital,</w:t>
      </w:r>
      <w:r w:rsidR="007D27A6" w:rsidRPr="007F4893">
        <w:rPr>
          <w:rFonts w:ascii="Arial" w:hAnsi="Arial" w:cs="Arial"/>
        </w:rPr>
        <w:t xml:space="preserve"> </w:t>
      </w:r>
      <w:r w:rsidR="004D4705" w:rsidRPr="007F4893">
        <w:rPr>
          <w:rFonts w:ascii="Arial" w:hAnsi="Arial" w:cs="Arial"/>
        </w:rPr>
        <w:t>ácido</w:t>
      </w:r>
      <w:r w:rsidR="007D27A6" w:rsidRPr="007F4893">
        <w:rPr>
          <w:rFonts w:ascii="Arial" w:hAnsi="Arial" w:cs="Arial"/>
        </w:rPr>
        <w:t xml:space="preserve"> </w:t>
      </w:r>
      <w:r w:rsidR="004D4705" w:rsidRPr="007F4893">
        <w:rPr>
          <w:rFonts w:ascii="Arial" w:hAnsi="Arial" w:cs="Arial"/>
        </w:rPr>
        <w:t>desoxirribonucleico</w:t>
      </w:r>
      <w:r w:rsidR="007D27A6" w:rsidRPr="007F4893">
        <w:rPr>
          <w:rFonts w:ascii="Arial" w:hAnsi="Arial" w:cs="Arial"/>
        </w:rPr>
        <w:t xml:space="preserve"> </w:t>
      </w:r>
      <w:r w:rsidR="004D4705" w:rsidRPr="007F4893">
        <w:rPr>
          <w:rFonts w:ascii="Arial" w:hAnsi="Arial" w:cs="Arial"/>
        </w:rPr>
        <w:t>(ADN),</w:t>
      </w:r>
      <w:r w:rsidR="007D27A6" w:rsidRPr="007F4893">
        <w:rPr>
          <w:rFonts w:ascii="Arial" w:hAnsi="Arial" w:cs="Arial"/>
        </w:rPr>
        <w:t xml:space="preserve"> </w:t>
      </w:r>
      <w:r w:rsidR="004D4705" w:rsidRPr="007F4893">
        <w:rPr>
          <w:rFonts w:ascii="Arial" w:hAnsi="Arial" w:cs="Arial"/>
        </w:rPr>
        <w:t>fotografía,</w:t>
      </w:r>
      <w:r w:rsidR="007D27A6" w:rsidRPr="007F4893">
        <w:rPr>
          <w:rFonts w:ascii="Arial" w:hAnsi="Arial" w:cs="Arial"/>
        </w:rPr>
        <w:t xml:space="preserve">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seguridad</w:t>
      </w:r>
      <w:r w:rsidR="007D27A6" w:rsidRPr="007F4893">
        <w:rPr>
          <w:rFonts w:ascii="Arial" w:hAnsi="Arial" w:cs="Arial"/>
        </w:rPr>
        <w:t xml:space="preserve"> </w:t>
      </w:r>
      <w:r w:rsidR="004D4705" w:rsidRPr="007F4893">
        <w:rPr>
          <w:rFonts w:ascii="Arial" w:hAnsi="Arial" w:cs="Arial"/>
        </w:rPr>
        <w:t>social,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toda</w:t>
      </w:r>
      <w:r w:rsidR="007D27A6" w:rsidRPr="007F4893">
        <w:rPr>
          <w:rFonts w:ascii="Arial" w:hAnsi="Arial" w:cs="Arial"/>
        </w:rPr>
        <w:t xml:space="preserve"> </w:t>
      </w:r>
      <w:r w:rsidR="004D4705" w:rsidRPr="007F4893">
        <w:rPr>
          <w:rFonts w:ascii="Arial" w:hAnsi="Arial" w:cs="Arial"/>
        </w:rPr>
        <w:t>aquélla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permita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identificació</w:t>
      </w:r>
      <w:r w:rsidR="00E362A3" w:rsidRPr="007F4893">
        <w:rPr>
          <w:rFonts w:ascii="Arial" w:hAnsi="Arial" w:cs="Arial"/>
        </w:rPr>
        <w:t>n</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misma;</w:t>
      </w:r>
    </w:p>
    <w:p w:rsidR="00E362A3" w:rsidRPr="007F4893" w:rsidRDefault="00E362A3" w:rsidP="007F4893">
      <w:pPr>
        <w:pStyle w:val="Prrafodelista"/>
        <w:spacing w:after="0" w:line="240" w:lineRule="auto"/>
        <w:ind w:left="0"/>
        <w:contextualSpacing w:val="0"/>
        <w:jc w:val="both"/>
        <w:outlineLvl w:val="0"/>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XVII. </w:t>
      </w:r>
      <w:r w:rsidR="004D4705" w:rsidRPr="007F4893">
        <w:rPr>
          <w:rFonts w:ascii="Arial" w:hAnsi="Arial" w:cs="Arial"/>
          <w:b/>
        </w:rPr>
        <w:t>Días</w:t>
      </w:r>
      <w:r w:rsidR="00E362A3" w:rsidRPr="007F4893">
        <w:rPr>
          <w:rFonts w:ascii="Arial" w:hAnsi="Arial" w:cs="Arial"/>
        </w:rPr>
        <w:t>:</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días</w:t>
      </w:r>
      <w:r w:rsidR="007D27A6" w:rsidRPr="007F4893">
        <w:rPr>
          <w:rFonts w:ascii="Arial" w:hAnsi="Arial" w:cs="Arial"/>
        </w:rPr>
        <w:t xml:space="preserve"> </w:t>
      </w:r>
      <w:r w:rsidR="00E362A3" w:rsidRPr="007F4893">
        <w:rPr>
          <w:rFonts w:ascii="Arial" w:hAnsi="Arial" w:cs="Arial"/>
        </w:rPr>
        <w:t>hábiles;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pacing w:after="0" w:line="240" w:lineRule="auto"/>
        <w:ind w:left="0"/>
        <w:contextualSpacing w:val="0"/>
        <w:jc w:val="both"/>
        <w:outlineLvl w:val="0"/>
        <w:rPr>
          <w:rFonts w:ascii="Arial" w:hAnsi="Arial" w:cs="Arial"/>
        </w:rPr>
      </w:pPr>
      <w:r w:rsidRPr="007F4893">
        <w:rPr>
          <w:rFonts w:ascii="Arial" w:hAnsi="Arial" w:cs="Arial"/>
          <w:b/>
        </w:rPr>
        <w:t xml:space="preserve">XVIII. </w:t>
      </w:r>
      <w:r w:rsidR="004D4705" w:rsidRPr="007F4893">
        <w:rPr>
          <w:rFonts w:ascii="Arial" w:hAnsi="Arial" w:cs="Arial"/>
          <w:b/>
        </w:rPr>
        <w:t>Disponibilidad</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la</w:t>
      </w:r>
      <w:r w:rsidR="007D27A6" w:rsidRPr="007F4893">
        <w:rPr>
          <w:rFonts w:ascii="Arial" w:hAnsi="Arial" w:cs="Arial"/>
          <w:b/>
        </w:rPr>
        <w:t xml:space="preserve"> </w:t>
      </w:r>
      <w:r w:rsidR="004D4705" w:rsidRPr="007F4893">
        <w:rPr>
          <w:rFonts w:ascii="Arial" w:hAnsi="Arial" w:cs="Arial"/>
          <w:b/>
        </w:rPr>
        <w:t>información</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constriñe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poner</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alcance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particulares</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información;</w:t>
      </w:r>
    </w:p>
    <w:p w:rsidR="00E362A3" w:rsidRPr="007F4893" w:rsidRDefault="00E362A3" w:rsidP="007F4893">
      <w:pPr>
        <w:pStyle w:val="Prrafodelista"/>
        <w:spacing w:after="0" w:line="240" w:lineRule="auto"/>
        <w:ind w:left="0"/>
        <w:contextualSpacing w:val="0"/>
        <w:jc w:val="both"/>
        <w:outlineLvl w:val="0"/>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XIX. </w:t>
      </w:r>
      <w:r w:rsidR="004D4705" w:rsidRPr="007F4893">
        <w:rPr>
          <w:rFonts w:ascii="Arial" w:hAnsi="Arial" w:cs="Arial"/>
          <w:b/>
          <w:bCs/>
        </w:rPr>
        <w:t>Documento:</w:t>
      </w:r>
      <w:r w:rsidR="007D27A6" w:rsidRPr="007F4893">
        <w:rPr>
          <w:rStyle w:val="apple-converted-space"/>
          <w:rFonts w:ascii="Arial" w:hAnsi="Arial" w:cs="Arial"/>
          <w:b/>
          <w:bCs/>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expedientes,</w:t>
      </w:r>
      <w:r w:rsidR="007D27A6" w:rsidRPr="007F4893">
        <w:rPr>
          <w:rFonts w:ascii="Arial" w:hAnsi="Arial" w:cs="Arial"/>
        </w:rPr>
        <w:t xml:space="preserve"> </w:t>
      </w:r>
      <w:r w:rsidR="004D4705" w:rsidRPr="007F4893">
        <w:rPr>
          <w:rFonts w:ascii="Arial" w:hAnsi="Arial" w:cs="Arial"/>
        </w:rPr>
        <w:t>reportes,</w:t>
      </w:r>
      <w:r w:rsidR="007D27A6" w:rsidRPr="007F4893">
        <w:rPr>
          <w:rFonts w:ascii="Arial" w:hAnsi="Arial" w:cs="Arial"/>
        </w:rPr>
        <w:t xml:space="preserve"> </w:t>
      </w:r>
      <w:r w:rsidR="004D4705" w:rsidRPr="007F4893">
        <w:rPr>
          <w:rFonts w:ascii="Arial" w:hAnsi="Arial" w:cs="Arial"/>
        </w:rPr>
        <w:t>estudios,</w:t>
      </w:r>
      <w:r w:rsidR="007D27A6" w:rsidRPr="007F4893">
        <w:rPr>
          <w:rFonts w:ascii="Arial" w:hAnsi="Arial" w:cs="Arial"/>
        </w:rPr>
        <w:t xml:space="preserve"> </w:t>
      </w:r>
      <w:r w:rsidR="004D4705" w:rsidRPr="007F4893">
        <w:rPr>
          <w:rFonts w:ascii="Arial" w:hAnsi="Arial" w:cs="Arial"/>
        </w:rPr>
        <w:t>actas,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oficios,</w:t>
      </w:r>
      <w:r w:rsidR="007D27A6" w:rsidRPr="007F4893">
        <w:rPr>
          <w:rFonts w:ascii="Arial" w:hAnsi="Arial" w:cs="Arial"/>
        </w:rPr>
        <w:t xml:space="preserve"> </w:t>
      </w:r>
      <w:r w:rsidR="004D4705" w:rsidRPr="007F4893">
        <w:rPr>
          <w:rFonts w:ascii="Arial" w:hAnsi="Arial" w:cs="Arial"/>
        </w:rPr>
        <w:t>correspondencia,</w:t>
      </w:r>
      <w:r w:rsidR="007D27A6" w:rsidRPr="007F4893">
        <w:rPr>
          <w:rStyle w:val="apple-converted-space"/>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directivas,</w:t>
      </w:r>
      <w:r w:rsidR="007D27A6" w:rsidRPr="007F4893">
        <w:rPr>
          <w:rFonts w:ascii="Arial" w:hAnsi="Arial" w:cs="Arial"/>
        </w:rPr>
        <w:t xml:space="preserve"> </w:t>
      </w:r>
      <w:r w:rsidR="004D4705" w:rsidRPr="007F4893">
        <w:rPr>
          <w:rFonts w:ascii="Arial" w:hAnsi="Arial" w:cs="Arial"/>
        </w:rPr>
        <w:t>directrices,</w:t>
      </w:r>
      <w:r w:rsidR="007D27A6" w:rsidRPr="007F4893">
        <w:rPr>
          <w:rFonts w:ascii="Arial" w:hAnsi="Arial" w:cs="Arial"/>
        </w:rPr>
        <w:t xml:space="preserve"> </w:t>
      </w:r>
      <w:r w:rsidR="004D4705" w:rsidRPr="007F4893">
        <w:rPr>
          <w:rFonts w:ascii="Arial" w:hAnsi="Arial" w:cs="Arial"/>
        </w:rPr>
        <w:t>circulares,</w:t>
      </w:r>
      <w:r w:rsidR="007D27A6" w:rsidRPr="007F4893">
        <w:rPr>
          <w:rFonts w:ascii="Arial" w:hAnsi="Arial" w:cs="Arial"/>
        </w:rPr>
        <w:t xml:space="preserve">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instructivos,</w:t>
      </w:r>
      <w:r w:rsidR="007D27A6" w:rsidRPr="007F4893">
        <w:rPr>
          <w:rFonts w:ascii="Arial" w:hAnsi="Arial" w:cs="Arial"/>
        </w:rPr>
        <w:t xml:space="preserve"> </w:t>
      </w:r>
      <w:r w:rsidR="004D4705" w:rsidRPr="007F4893">
        <w:rPr>
          <w:rFonts w:ascii="Arial" w:hAnsi="Arial" w:cs="Arial"/>
        </w:rPr>
        <w:t>notas,</w:t>
      </w:r>
      <w:r w:rsidR="007D27A6" w:rsidRPr="007F4893">
        <w:rPr>
          <w:rStyle w:val="apple-converted-space"/>
          <w:rFonts w:ascii="Arial" w:hAnsi="Arial" w:cs="Arial"/>
        </w:rPr>
        <w:t xml:space="preserve"> </w:t>
      </w:r>
      <w:r w:rsidR="004D4705" w:rsidRPr="007F4893">
        <w:rPr>
          <w:rFonts w:ascii="Arial" w:hAnsi="Arial" w:cs="Arial"/>
        </w:rPr>
        <w:t>memorandos,</w:t>
      </w:r>
      <w:r w:rsidR="007D27A6" w:rsidRPr="007F4893">
        <w:rPr>
          <w:rFonts w:ascii="Arial" w:hAnsi="Arial" w:cs="Arial"/>
        </w:rPr>
        <w:t xml:space="preserve"> </w:t>
      </w:r>
      <w:r w:rsidR="004D4705" w:rsidRPr="007F4893">
        <w:rPr>
          <w:rFonts w:ascii="Arial" w:hAnsi="Arial" w:cs="Arial"/>
        </w:rPr>
        <w:t>estadísticas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bien,</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documente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e</w:t>
      </w:r>
      <w:r w:rsidR="007D27A6" w:rsidRPr="007F4893">
        <w:rPr>
          <w:rStyle w:val="apple-converted-space"/>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importar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fuente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fecha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elaboración.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podrán</w:t>
      </w:r>
      <w:r w:rsidR="007D27A6" w:rsidRPr="007F4893">
        <w:rPr>
          <w:rFonts w:ascii="Arial" w:hAnsi="Arial" w:cs="Arial"/>
        </w:rPr>
        <w:t xml:space="preserve"> </w:t>
      </w:r>
      <w:r w:rsidR="004D4705" w:rsidRPr="007F4893">
        <w:rPr>
          <w:rFonts w:ascii="Arial" w:hAnsi="Arial" w:cs="Arial"/>
        </w:rPr>
        <w:t>estar</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escrito,</w:t>
      </w:r>
      <w:r w:rsidR="007D27A6" w:rsidRPr="007F4893">
        <w:rPr>
          <w:rFonts w:ascii="Arial" w:hAnsi="Arial" w:cs="Arial"/>
        </w:rPr>
        <w:t xml:space="preserve"> </w:t>
      </w:r>
      <w:r w:rsidR="004D4705" w:rsidRPr="007F4893">
        <w:rPr>
          <w:rFonts w:ascii="Arial" w:hAnsi="Arial" w:cs="Arial"/>
        </w:rPr>
        <w:t>impreso,</w:t>
      </w:r>
      <w:r w:rsidR="007D27A6" w:rsidRPr="007F4893">
        <w:rPr>
          <w:rFonts w:ascii="Arial" w:hAnsi="Arial" w:cs="Arial"/>
        </w:rPr>
        <w:t xml:space="preserve"> </w:t>
      </w:r>
      <w:r w:rsidR="004D4705" w:rsidRPr="007F4893">
        <w:rPr>
          <w:rFonts w:ascii="Arial" w:hAnsi="Arial" w:cs="Arial"/>
        </w:rPr>
        <w:t>sonoro,</w:t>
      </w:r>
      <w:r w:rsidR="007D27A6" w:rsidRPr="007F4893">
        <w:rPr>
          <w:rFonts w:ascii="Arial" w:hAnsi="Arial" w:cs="Arial"/>
        </w:rPr>
        <w:t xml:space="preserve"> </w:t>
      </w:r>
      <w:r w:rsidR="004D4705" w:rsidRPr="007F4893">
        <w:rPr>
          <w:rFonts w:ascii="Arial" w:hAnsi="Arial" w:cs="Arial"/>
        </w:rPr>
        <w:t>visual,</w:t>
      </w:r>
      <w:r w:rsidR="007D27A6" w:rsidRPr="007F4893">
        <w:rPr>
          <w:rFonts w:ascii="Arial" w:hAnsi="Arial" w:cs="Arial"/>
        </w:rPr>
        <w:t xml:space="preserve"> </w:t>
      </w:r>
      <w:r w:rsidR="004D4705" w:rsidRPr="007F4893">
        <w:rPr>
          <w:rFonts w:ascii="Arial" w:hAnsi="Arial" w:cs="Arial"/>
        </w:rPr>
        <w:t>electró</w:t>
      </w:r>
      <w:r w:rsidR="00E362A3" w:rsidRPr="007F4893">
        <w:rPr>
          <w:rFonts w:ascii="Arial" w:hAnsi="Arial" w:cs="Arial"/>
        </w:rPr>
        <w:t>nico,</w:t>
      </w:r>
      <w:r w:rsidR="007D27A6" w:rsidRPr="007F4893">
        <w:rPr>
          <w:rFonts w:ascii="Arial" w:hAnsi="Arial" w:cs="Arial"/>
        </w:rPr>
        <w:t xml:space="preserve"> </w:t>
      </w:r>
      <w:r w:rsidR="00E362A3" w:rsidRPr="007F4893">
        <w:rPr>
          <w:rFonts w:ascii="Arial" w:hAnsi="Arial" w:cs="Arial"/>
        </w:rPr>
        <w:t>informático</w:t>
      </w:r>
      <w:r w:rsidR="007D27A6" w:rsidRPr="007F4893">
        <w:rPr>
          <w:rFonts w:ascii="Arial" w:hAnsi="Arial" w:cs="Arial"/>
        </w:rPr>
        <w:t xml:space="preserve"> </w:t>
      </w:r>
      <w:r w:rsidR="00E362A3" w:rsidRPr="007F4893">
        <w:rPr>
          <w:rFonts w:ascii="Arial" w:hAnsi="Arial" w:cs="Arial"/>
        </w:rPr>
        <w:t>u</w:t>
      </w:r>
      <w:r w:rsidR="007D27A6" w:rsidRPr="007F4893">
        <w:rPr>
          <w:rFonts w:ascii="Arial" w:hAnsi="Arial" w:cs="Arial"/>
        </w:rPr>
        <w:t xml:space="preserve"> </w:t>
      </w:r>
      <w:r w:rsidR="00E362A3" w:rsidRPr="007F4893">
        <w:rPr>
          <w:rFonts w:ascii="Arial" w:hAnsi="Arial" w:cs="Arial"/>
        </w:rPr>
        <w:t>holográfico;</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 </w:t>
      </w:r>
      <w:r w:rsidR="004D4705" w:rsidRPr="007F4893">
        <w:rPr>
          <w:rFonts w:ascii="Arial" w:hAnsi="Arial" w:cs="Arial"/>
          <w:b/>
        </w:rPr>
        <w:t>Enlace</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información: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servidor</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designado</w:t>
      </w:r>
      <w:r w:rsidR="007D27A6" w:rsidRPr="007F4893">
        <w:rPr>
          <w:rFonts w:ascii="Arial" w:hAnsi="Arial" w:cs="Arial"/>
        </w:rPr>
        <w:t xml:space="preserve"> </w:t>
      </w:r>
      <w:r w:rsidR="004D4705" w:rsidRPr="007F4893">
        <w:rPr>
          <w:rFonts w:ascii="Arial" w:hAnsi="Arial" w:cs="Arial"/>
        </w:rPr>
        <w:t>expresamente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titulares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responsables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relativas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faculta</w:t>
      </w:r>
      <w:r w:rsidR="00E362A3" w:rsidRPr="007F4893">
        <w:rPr>
          <w:rFonts w:ascii="Arial" w:hAnsi="Arial" w:cs="Arial"/>
        </w:rPr>
        <w:t>des</w:t>
      </w:r>
      <w:r w:rsidR="007D27A6" w:rsidRPr="007F4893">
        <w:rPr>
          <w:rFonts w:ascii="Arial" w:hAnsi="Arial" w:cs="Arial"/>
        </w:rPr>
        <w:t xml:space="preserve"> </w:t>
      </w:r>
      <w:r w:rsidR="00E362A3" w:rsidRPr="007F4893">
        <w:rPr>
          <w:rFonts w:ascii="Arial" w:hAnsi="Arial" w:cs="Arial"/>
        </w:rPr>
        <w:t>que</w:t>
      </w:r>
      <w:r w:rsidR="007D27A6" w:rsidRPr="007F4893">
        <w:rPr>
          <w:rFonts w:ascii="Arial" w:hAnsi="Arial" w:cs="Arial"/>
        </w:rPr>
        <w:t xml:space="preserve"> </w:t>
      </w:r>
      <w:r w:rsidR="00E362A3" w:rsidRPr="007F4893">
        <w:rPr>
          <w:rFonts w:ascii="Arial" w:hAnsi="Arial" w:cs="Arial"/>
        </w:rPr>
        <w:t>le</w:t>
      </w:r>
      <w:r w:rsidR="007D27A6" w:rsidRPr="007F4893">
        <w:rPr>
          <w:rFonts w:ascii="Arial" w:hAnsi="Arial" w:cs="Arial"/>
        </w:rPr>
        <w:t xml:space="preserve"> </w:t>
      </w:r>
      <w:r w:rsidR="00E362A3" w:rsidRPr="007F4893">
        <w:rPr>
          <w:rFonts w:ascii="Arial" w:hAnsi="Arial" w:cs="Arial"/>
        </w:rPr>
        <w:t>confiera</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presente;</w:t>
      </w:r>
    </w:p>
    <w:p w:rsidR="00E362A3" w:rsidRPr="007F4893" w:rsidRDefault="00E362A3" w:rsidP="007F4893">
      <w:pPr>
        <w:pStyle w:val="Prrafodelista"/>
        <w:spacing w:after="0" w:line="240" w:lineRule="auto"/>
        <w:ind w:left="0"/>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XXI. </w:t>
      </w:r>
      <w:r w:rsidR="004D4705" w:rsidRPr="007F4893">
        <w:rPr>
          <w:rFonts w:ascii="Arial" w:hAnsi="Arial" w:cs="Arial"/>
          <w:b/>
        </w:rPr>
        <w:t>Enlace</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transparencia</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servidor</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designado</w:t>
      </w:r>
      <w:r w:rsidR="007D27A6" w:rsidRPr="007F4893">
        <w:rPr>
          <w:rFonts w:ascii="Arial" w:hAnsi="Arial" w:cs="Arial"/>
        </w:rPr>
        <w:t xml:space="preserve"> </w:t>
      </w:r>
      <w:r w:rsidR="004D4705" w:rsidRPr="007F4893">
        <w:rPr>
          <w:rFonts w:ascii="Arial" w:hAnsi="Arial" w:cs="Arial"/>
        </w:rPr>
        <w:t>expresamente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titulares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oficio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E362A3" w:rsidRPr="007F4893">
        <w:rPr>
          <w:rFonts w:ascii="Arial" w:hAnsi="Arial" w:cs="Arial"/>
        </w:rPr>
        <w:t>que</w:t>
      </w:r>
      <w:r w:rsidR="007D27A6" w:rsidRPr="007F4893">
        <w:rPr>
          <w:rFonts w:ascii="Arial" w:hAnsi="Arial" w:cs="Arial"/>
        </w:rPr>
        <w:t xml:space="preserve"> </w:t>
      </w:r>
      <w:r w:rsidR="00E362A3" w:rsidRPr="007F4893">
        <w:rPr>
          <w:rFonts w:ascii="Arial" w:hAnsi="Arial" w:cs="Arial"/>
        </w:rPr>
        <w:t>se</w:t>
      </w:r>
      <w:r w:rsidR="007D27A6" w:rsidRPr="007F4893">
        <w:rPr>
          <w:rFonts w:ascii="Arial" w:hAnsi="Arial" w:cs="Arial"/>
        </w:rPr>
        <w:t xml:space="preserve"> </w:t>
      </w:r>
      <w:r w:rsidR="00E362A3" w:rsidRPr="007F4893">
        <w:rPr>
          <w:rFonts w:ascii="Arial" w:hAnsi="Arial" w:cs="Arial"/>
        </w:rPr>
        <w:t>refiere</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presente</w:t>
      </w:r>
      <w:r w:rsidR="007D27A6" w:rsidRPr="007F4893">
        <w:rPr>
          <w:rFonts w:ascii="Arial" w:hAnsi="Arial" w:cs="Arial"/>
        </w:rPr>
        <w:t xml:space="preserve"> </w:t>
      </w:r>
      <w:r w:rsidR="00E362A3" w:rsidRPr="007F4893">
        <w:rPr>
          <w:rFonts w:ascii="Arial" w:hAnsi="Arial" w:cs="Arial"/>
        </w:rPr>
        <w:t>Ley;</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XXII. </w:t>
      </w:r>
      <w:r w:rsidR="004D4705" w:rsidRPr="007F4893">
        <w:rPr>
          <w:rFonts w:ascii="Arial" w:hAnsi="Arial" w:cs="Arial"/>
          <w:b/>
        </w:rPr>
        <w:t>Estado: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E362A3" w:rsidRPr="007F4893">
        <w:rPr>
          <w:rFonts w:ascii="Arial" w:hAnsi="Arial" w:cs="Arial"/>
        </w:rPr>
        <w:t>Libre</w:t>
      </w:r>
      <w:r w:rsidR="007D27A6" w:rsidRPr="007F4893">
        <w:rPr>
          <w:rFonts w:ascii="Arial" w:hAnsi="Arial" w:cs="Arial"/>
        </w:rPr>
        <w:t xml:space="preserve"> </w:t>
      </w:r>
      <w:r w:rsidR="00E362A3" w:rsidRPr="007F4893">
        <w:rPr>
          <w:rFonts w:ascii="Arial" w:hAnsi="Arial" w:cs="Arial"/>
        </w:rPr>
        <w:t>y</w:t>
      </w:r>
      <w:r w:rsidR="007D27A6" w:rsidRPr="007F4893">
        <w:rPr>
          <w:rFonts w:ascii="Arial" w:hAnsi="Arial" w:cs="Arial"/>
        </w:rPr>
        <w:t xml:space="preserve"> </w:t>
      </w:r>
      <w:r w:rsidR="00E362A3" w:rsidRPr="007F4893">
        <w:rPr>
          <w:rFonts w:ascii="Arial" w:hAnsi="Arial" w:cs="Arial"/>
        </w:rPr>
        <w:t>Soberano</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Nuevo</w:t>
      </w:r>
      <w:r w:rsidR="007D27A6" w:rsidRPr="007F4893">
        <w:rPr>
          <w:rFonts w:ascii="Arial" w:hAnsi="Arial" w:cs="Arial"/>
        </w:rPr>
        <w:t xml:space="preserve"> </w:t>
      </w:r>
      <w:r w:rsidR="00E362A3" w:rsidRPr="007F4893">
        <w:rPr>
          <w:rFonts w:ascii="Arial" w:hAnsi="Arial" w:cs="Arial"/>
        </w:rPr>
        <w:t>León;</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XXIII. </w:t>
      </w:r>
      <w:r w:rsidR="004D4705" w:rsidRPr="007F4893">
        <w:rPr>
          <w:rFonts w:ascii="Arial" w:hAnsi="Arial" w:cs="Arial"/>
          <w:b/>
          <w:bCs/>
        </w:rPr>
        <w:t>Expediente:</w:t>
      </w:r>
      <w:r w:rsidR="007D27A6" w:rsidRPr="007F4893">
        <w:rPr>
          <w:rStyle w:val="apple-converted-space"/>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documental</w:t>
      </w:r>
      <w:r w:rsidR="007D27A6" w:rsidRPr="007F4893">
        <w:rPr>
          <w:rFonts w:ascii="Arial" w:hAnsi="Arial" w:cs="Arial"/>
        </w:rPr>
        <w:t xml:space="preserve"> </w:t>
      </w:r>
      <w:r w:rsidR="004D4705" w:rsidRPr="007F4893">
        <w:rPr>
          <w:rFonts w:ascii="Arial" w:hAnsi="Arial" w:cs="Arial"/>
        </w:rPr>
        <w:t>constituida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varios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archivo,</w:t>
      </w:r>
      <w:r w:rsidR="007D27A6" w:rsidRPr="007F4893">
        <w:rPr>
          <w:rFonts w:ascii="Arial" w:hAnsi="Arial" w:cs="Arial"/>
        </w:rPr>
        <w:t xml:space="preserve"> </w:t>
      </w:r>
      <w:r w:rsidR="004D4705" w:rsidRPr="007F4893">
        <w:rPr>
          <w:rFonts w:ascii="Arial" w:hAnsi="Arial" w:cs="Arial"/>
        </w:rPr>
        <w:t>ordenados</w:t>
      </w:r>
      <w:r w:rsidR="007D27A6" w:rsidRPr="007F4893">
        <w:rPr>
          <w:rStyle w:val="apple-converted-space"/>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relacionados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mismo</w:t>
      </w:r>
      <w:r w:rsidR="007D27A6" w:rsidRPr="007F4893">
        <w:rPr>
          <w:rFonts w:ascii="Arial" w:hAnsi="Arial" w:cs="Arial"/>
        </w:rPr>
        <w:t xml:space="preserve"> </w:t>
      </w:r>
      <w:r w:rsidR="004D4705" w:rsidRPr="007F4893">
        <w:rPr>
          <w:rFonts w:ascii="Arial" w:hAnsi="Arial" w:cs="Arial"/>
        </w:rPr>
        <w:t>asunto,</w:t>
      </w:r>
      <w:r w:rsidR="007D27A6" w:rsidRPr="007F4893">
        <w:rPr>
          <w:rFonts w:ascii="Arial" w:hAnsi="Arial" w:cs="Arial"/>
        </w:rPr>
        <w:t xml:space="preserve"> </w:t>
      </w:r>
      <w:r w:rsidR="004D4705" w:rsidRPr="007F4893">
        <w:rPr>
          <w:rFonts w:ascii="Arial" w:hAnsi="Arial" w:cs="Arial"/>
        </w:rPr>
        <w:t>actividad</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t</w:t>
      </w:r>
      <w:r w:rsidR="00E362A3" w:rsidRPr="007F4893">
        <w:rPr>
          <w:rFonts w:ascii="Arial" w:hAnsi="Arial" w:cs="Arial"/>
        </w:rPr>
        <w:t>rámite</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sujetos</w:t>
      </w:r>
      <w:r w:rsidR="007D27A6" w:rsidRPr="007F4893">
        <w:rPr>
          <w:rFonts w:ascii="Arial" w:hAnsi="Arial" w:cs="Arial"/>
        </w:rPr>
        <w:t xml:space="preserve"> </w:t>
      </w:r>
      <w:r w:rsidR="00E362A3" w:rsidRPr="007F4893">
        <w:rPr>
          <w:rFonts w:ascii="Arial" w:hAnsi="Arial" w:cs="Arial"/>
        </w:rPr>
        <w:t>obligados;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XXIV. </w:t>
      </w:r>
      <w:r w:rsidR="004D4705" w:rsidRPr="007F4893">
        <w:rPr>
          <w:rFonts w:ascii="Arial" w:hAnsi="Arial" w:cs="Arial"/>
          <w:b/>
          <w:bCs/>
        </w:rPr>
        <w:t>Formatos</w:t>
      </w:r>
      <w:r w:rsidR="007D27A6" w:rsidRPr="007F4893">
        <w:rPr>
          <w:rFonts w:ascii="Arial" w:hAnsi="Arial" w:cs="Arial"/>
          <w:b/>
          <w:bCs/>
        </w:rPr>
        <w:t xml:space="preserve"> </w:t>
      </w:r>
      <w:r w:rsidR="004D4705" w:rsidRPr="007F4893">
        <w:rPr>
          <w:rFonts w:ascii="Arial" w:hAnsi="Arial" w:cs="Arial"/>
          <w:b/>
          <w:bCs/>
        </w:rPr>
        <w:t>Abiertos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características</w:t>
      </w:r>
      <w:r w:rsidR="007D27A6" w:rsidRPr="007F4893">
        <w:rPr>
          <w:rFonts w:ascii="Arial" w:hAnsi="Arial" w:cs="Arial"/>
        </w:rPr>
        <w:t xml:space="preserve"> </w:t>
      </w:r>
      <w:r w:rsidR="004D4705" w:rsidRPr="007F4893">
        <w:rPr>
          <w:rFonts w:ascii="Arial" w:hAnsi="Arial" w:cs="Arial"/>
        </w:rPr>
        <w:t>técnicas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presentación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corresponden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estructura</w:t>
      </w:r>
      <w:r w:rsidR="007D27A6" w:rsidRPr="007F4893">
        <w:rPr>
          <w:rFonts w:ascii="Arial" w:hAnsi="Arial" w:cs="Arial"/>
        </w:rPr>
        <w:t xml:space="preserve"> </w:t>
      </w:r>
      <w:r w:rsidR="004D4705" w:rsidRPr="007F4893">
        <w:rPr>
          <w:rFonts w:ascii="Arial" w:hAnsi="Arial" w:cs="Arial"/>
        </w:rPr>
        <w:t>lógica</w:t>
      </w:r>
      <w:r w:rsidR="007D27A6" w:rsidRPr="007F4893">
        <w:rPr>
          <w:rFonts w:ascii="Arial" w:hAnsi="Arial" w:cs="Arial"/>
        </w:rPr>
        <w:t xml:space="preserve"> </w:t>
      </w:r>
      <w:r w:rsidR="004D4705" w:rsidRPr="007F4893">
        <w:rPr>
          <w:rFonts w:ascii="Arial" w:hAnsi="Arial" w:cs="Arial"/>
        </w:rPr>
        <w:t>usada</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almacenar</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integral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facilitan</w:t>
      </w:r>
      <w:r w:rsidR="007D27A6" w:rsidRPr="007F4893">
        <w:rPr>
          <w:rFonts w:ascii="Arial" w:hAnsi="Arial" w:cs="Arial"/>
        </w:rPr>
        <w:t xml:space="preserve"> </w:t>
      </w:r>
      <w:r w:rsidR="004D4705" w:rsidRPr="007F4893">
        <w:rPr>
          <w:rFonts w:ascii="Arial" w:hAnsi="Arial" w:cs="Arial"/>
        </w:rPr>
        <w:t>su</w:t>
      </w:r>
      <w:r w:rsidR="007D27A6" w:rsidRPr="007F4893">
        <w:rPr>
          <w:rStyle w:val="apple-converted-space"/>
          <w:rFonts w:ascii="Arial" w:hAnsi="Arial" w:cs="Arial"/>
        </w:rPr>
        <w:t xml:space="preserve"> </w:t>
      </w:r>
      <w:r w:rsidR="004D4705" w:rsidRPr="007F4893">
        <w:rPr>
          <w:rFonts w:ascii="Arial" w:hAnsi="Arial" w:cs="Arial"/>
        </w:rPr>
        <w:t>procesamiento</w:t>
      </w:r>
      <w:r w:rsidR="007D27A6" w:rsidRPr="007F4893">
        <w:rPr>
          <w:rFonts w:ascii="Arial" w:hAnsi="Arial" w:cs="Arial"/>
        </w:rPr>
        <w:t xml:space="preserve"> </w:t>
      </w:r>
      <w:r w:rsidR="004D4705" w:rsidRPr="007F4893">
        <w:rPr>
          <w:rFonts w:ascii="Arial" w:hAnsi="Arial" w:cs="Arial"/>
        </w:rPr>
        <w:t>digital,</w:t>
      </w:r>
      <w:r w:rsidR="007D27A6" w:rsidRPr="007F4893">
        <w:rPr>
          <w:rFonts w:ascii="Arial" w:hAnsi="Arial" w:cs="Arial"/>
        </w:rPr>
        <w:t xml:space="preserve"> </w:t>
      </w:r>
      <w:r w:rsidR="004D4705" w:rsidRPr="007F4893">
        <w:rPr>
          <w:rFonts w:ascii="Arial" w:hAnsi="Arial" w:cs="Arial"/>
        </w:rPr>
        <w:t>cuyas</w:t>
      </w:r>
      <w:r w:rsidR="007D27A6" w:rsidRPr="007F4893">
        <w:rPr>
          <w:rFonts w:ascii="Arial" w:hAnsi="Arial" w:cs="Arial"/>
        </w:rPr>
        <w:t xml:space="preserve"> </w:t>
      </w:r>
      <w:r w:rsidR="004D4705" w:rsidRPr="007F4893">
        <w:rPr>
          <w:rFonts w:ascii="Arial" w:hAnsi="Arial" w:cs="Arial"/>
        </w:rPr>
        <w:t>especificaciones</w:t>
      </w:r>
      <w:r w:rsidR="007D27A6" w:rsidRPr="007F4893">
        <w:rPr>
          <w:rFonts w:ascii="Arial" w:hAnsi="Arial" w:cs="Arial"/>
        </w:rPr>
        <w:t xml:space="preserve"> </w:t>
      </w:r>
      <w:r w:rsidR="004D4705" w:rsidRPr="007F4893">
        <w:rPr>
          <w:rFonts w:ascii="Arial" w:hAnsi="Arial" w:cs="Arial"/>
        </w:rPr>
        <w:t>están</w:t>
      </w:r>
      <w:r w:rsidR="007D27A6" w:rsidRPr="007F4893">
        <w:rPr>
          <w:rFonts w:ascii="Arial" w:hAnsi="Arial" w:cs="Arial"/>
        </w:rPr>
        <w:t xml:space="preserve"> </w:t>
      </w:r>
      <w:r w:rsidR="004D4705" w:rsidRPr="007F4893">
        <w:rPr>
          <w:rFonts w:ascii="Arial" w:hAnsi="Arial" w:cs="Arial"/>
        </w:rPr>
        <w:t>disponibles</w:t>
      </w:r>
      <w:r w:rsidR="007D27A6" w:rsidRPr="007F4893">
        <w:rPr>
          <w:rFonts w:ascii="Arial" w:hAnsi="Arial" w:cs="Arial"/>
        </w:rPr>
        <w:t xml:space="preserve"> </w:t>
      </w:r>
      <w:r w:rsidR="004D4705" w:rsidRPr="007F4893">
        <w:rPr>
          <w:rFonts w:ascii="Arial" w:hAnsi="Arial" w:cs="Arial"/>
        </w:rPr>
        <w:t>públicamente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permiten</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restricción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usuarios,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formatos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permitan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manipulación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co</w:t>
      </w:r>
      <w:r w:rsidR="00E362A3" w:rsidRPr="007F4893">
        <w:rPr>
          <w:rFonts w:ascii="Arial" w:hAnsi="Arial" w:cs="Arial"/>
        </w:rPr>
        <w:t>n</w:t>
      </w:r>
      <w:r w:rsidR="007D27A6" w:rsidRPr="007F4893">
        <w:rPr>
          <w:rFonts w:ascii="Arial" w:hAnsi="Arial" w:cs="Arial"/>
        </w:rPr>
        <w:t xml:space="preserve"> </w:t>
      </w:r>
      <w:r w:rsidR="00E362A3" w:rsidRPr="007F4893">
        <w:rPr>
          <w:rFonts w:ascii="Arial" w:hAnsi="Arial" w:cs="Arial"/>
        </w:rPr>
        <w:t>fines</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análisis</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la</w:t>
      </w:r>
      <w:r w:rsidR="007D27A6" w:rsidRPr="007F4893">
        <w:rPr>
          <w:rFonts w:ascii="Arial" w:hAnsi="Arial" w:cs="Arial"/>
        </w:rPr>
        <w:t xml:space="preserve"> </w:t>
      </w:r>
      <w:r w:rsidR="00E362A3" w:rsidRPr="007F4893">
        <w:rPr>
          <w:rFonts w:ascii="Arial" w:hAnsi="Arial" w:cs="Arial"/>
        </w:rPr>
        <w:t>misma;</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XXV. </w:t>
      </w:r>
      <w:r w:rsidR="004D4705" w:rsidRPr="007F4893">
        <w:rPr>
          <w:rFonts w:ascii="Arial" w:hAnsi="Arial" w:cs="Arial"/>
          <w:b/>
          <w:bCs/>
        </w:rPr>
        <w:t>Formatos</w:t>
      </w:r>
      <w:r w:rsidR="007D27A6" w:rsidRPr="007F4893">
        <w:rPr>
          <w:rFonts w:ascii="Arial" w:hAnsi="Arial" w:cs="Arial"/>
          <w:b/>
          <w:bCs/>
        </w:rPr>
        <w:t xml:space="preserve"> </w:t>
      </w:r>
      <w:r w:rsidR="004D4705" w:rsidRPr="007F4893">
        <w:rPr>
          <w:rFonts w:ascii="Arial" w:hAnsi="Arial" w:cs="Arial"/>
          <w:b/>
          <w:bCs/>
        </w:rPr>
        <w:t>Accesibles:</w:t>
      </w:r>
      <w:r w:rsidR="007D27A6" w:rsidRPr="007F4893">
        <w:rPr>
          <w:rStyle w:val="apple-converted-space"/>
          <w:rFonts w:ascii="Arial" w:hAnsi="Arial" w:cs="Arial"/>
          <w:b/>
          <w:bCs/>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alternativa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dé</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solicitantes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tan</w:t>
      </w:r>
      <w:r w:rsidR="007D27A6" w:rsidRPr="007F4893">
        <w:rPr>
          <w:rFonts w:ascii="Arial" w:hAnsi="Arial" w:cs="Arial"/>
        </w:rPr>
        <w:t xml:space="preserve"> </w:t>
      </w:r>
      <w:r w:rsidR="004D4705" w:rsidRPr="007F4893">
        <w:rPr>
          <w:rFonts w:ascii="Arial" w:hAnsi="Arial" w:cs="Arial"/>
        </w:rPr>
        <w:t>viable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cómoda</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discapacidad</w:t>
      </w:r>
      <w:r w:rsidR="007D27A6" w:rsidRPr="007F4893">
        <w:rPr>
          <w:rFonts w:ascii="Arial" w:hAnsi="Arial" w:cs="Arial"/>
        </w:rPr>
        <w:t xml:space="preserve"> </w:t>
      </w:r>
      <w:r w:rsidR="004D4705" w:rsidRPr="007F4893">
        <w:rPr>
          <w:rFonts w:ascii="Arial" w:hAnsi="Arial" w:cs="Arial"/>
        </w:rPr>
        <w:t>ni</w:t>
      </w:r>
      <w:r w:rsidR="007D27A6" w:rsidRPr="007F4893">
        <w:rPr>
          <w:rFonts w:ascii="Arial" w:hAnsi="Arial" w:cs="Arial"/>
        </w:rPr>
        <w:t xml:space="preserve"> </w:t>
      </w:r>
      <w:r w:rsidR="004D4705" w:rsidRPr="007F4893">
        <w:rPr>
          <w:rFonts w:ascii="Arial" w:hAnsi="Arial" w:cs="Arial"/>
        </w:rPr>
        <w:t>otras</w:t>
      </w:r>
      <w:r w:rsidR="007D27A6" w:rsidRPr="007F4893">
        <w:rPr>
          <w:rStyle w:val="apple-converted-space"/>
          <w:rFonts w:ascii="Arial" w:hAnsi="Arial" w:cs="Arial"/>
        </w:rPr>
        <w:t xml:space="preserve"> </w:t>
      </w:r>
      <w:r w:rsidR="004D4705" w:rsidRPr="007F4893">
        <w:rPr>
          <w:rFonts w:ascii="Arial" w:hAnsi="Arial" w:cs="Arial"/>
        </w:rPr>
        <w:t>dificultades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acceder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texto</w:t>
      </w:r>
      <w:r w:rsidR="007D27A6" w:rsidRPr="007F4893">
        <w:rPr>
          <w:rFonts w:ascii="Arial" w:hAnsi="Arial" w:cs="Arial"/>
        </w:rPr>
        <w:t xml:space="preserve"> </w:t>
      </w:r>
      <w:r w:rsidR="004D4705" w:rsidRPr="007F4893">
        <w:rPr>
          <w:rFonts w:ascii="Arial" w:hAnsi="Arial" w:cs="Arial"/>
        </w:rPr>
        <w:t>impreso</w:t>
      </w:r>
      <w:r w:rsidR="007D27A6" w:rsidRPr="007F4893">
        <w:rPr>
          <w:rFonts w:ascii="Arial" w:hAnsi="Arial" w:cs="Arial"/>
        </w:rPr>
        <w:t xml:space="preserve"> </w:t>
      </w:r>
      <w:r w:rsidR="004D4705" w:rsidRPr="007F4893">
        <w:rPr>
          <w:rFonts w:ascii="Arial" w:hAnsi="Arial" w:cs="Arial"/>
        </w:rPr>
        <w:t>y/o</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formato</w:t>
      </w:r>
      <w:r w:rsidR="007D27A6" w:rsidRPr="007F4893">
        <w:rPr>
          <w:rFonts w:ascii="Arial" w:hAnsi="Arial" w:cs="Arial"/>
        </w:rPr>
        <w:t xml:space="preserve"> </w:t>
      </w:r>
      <w:r w:rsidR="004D4705" w:rsidRPr="007F4893">
        <w:rPr>
          <w:rFonts w:ascii="Arial" w:hAnsi="Arial" w:cs="Arial"/>
        </w:rPr>
        <w:t>convencional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w:t>
      </w:r>
      <w:r w:rsidR="00E362A3" w:rsidRPr="007F4893">
        <w:rPr>
          <w:rFonts w:ascii="Arial" w:hAnsi="Arial" w:cs="Arial"/>
        </w:rPr>
        <w:t>a</w:t>
      </w:r>
      <w:r w:rsidR="007D27A6" w:rsidRPr="007F4893">
        <w:rPr>
          <w:rFonts w:ascii="Arial" w:hAnsi="Arial" w:cs="Arial"/>
        </w:rPr>
        <w:t xml:space="preserve"> </w:t>
      </w:r>
      <w:r w:rsidR="00E362A3" w:rsidRPr="007F4893">
        <w:rPr>
          <w:rFonts w:ascii="Arial" w:hAnsi="Arial" w:cs="Arial"/>
        </w:rPr>
        <w:t>información</w:t>
      </w:r>
      <w:r w:rsidR="007D27A6" w:rsidRPr="007F4893">
        <w:rPr>
          <w:rFonts w:ascii="Arial" w:hAnsi="Arial" w:cs="Arial"/>
        </w:rPr>
        <w:t xml:space="preserve"> </w:t>
      </w:r>
      <w:r w:rsidR="00E362A3" w:rsidRPr="007F4893">
        <w:rPr>
          <w:rFonts w:ascii="Arial" w:hAnsi="Arial" w:cs="Arial"/>
        </w:rPr>
        <w:t>pueda</w:t>
      </w:r>
      <w:r w:rsidR="007D27A6" w:rsidRPr="007F4893">
        <w:rPr>
          <w:rFonts w:ascii="Arial" w:hAnsi="Arial" w:cs="Arial"/>
        </w:rPr>
        <w:t xml:space="preserve"> </w:t>
      </w:r>
      <w:r w:rsidR="00E362A3" w:rsidRPr="007F4893">
        <w:rPr>
          <w:rFonts w:ascii="Arial" w:hAnsi="Arial" w:cs="Arial"/>
        </w:rPr>
        <w:t>encontrarse;</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30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XXVI. </w:t>
      </w:r>
      <w:r w:rsidR="004D4705" w:rsidRPr="007F4893">
        <w:rPr>
          <w:rFonts w:ascii="Arial" w:hAnsi="Arial" w:cs="Arial"/>
          <w:b/>
        </w:rPr>
        <w:t>Fuente</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acceso</w:t>
      </w:r>
      <w:r w:rsidR="007D27A6" w:rsidRPr="007F4893">
        <w:rPr>
          <w:rFonts w:ascii="Arial" w:hAnsi="Arial" w:cs="Arial"/>
          <w:b/>
        </w:rPr>
        <w:t xml:space="preserve"> </w:t>
      </w:r>
      <w:r w:rsidR="004D4705" w:rsidRPr="007F4893">
        <w:rPr>
          <w:rFonts w:ascii="Arial" w:hAnsi="Arial" w:cs="Arial"/>
          <w:b/>
        </w:rPr>
        <w:t>público:</w:t>
      </w:r>
      <w:r w:rsidR="007D27A6" w:rsidRPr="007F4893">
        <w:rPr>
          <w:rFonts w:ascii="Arial" w:hAnsi="Arial" w:cs="Arial"/>
        </w:rPr>
        <w:t xml:space="preserve"> </w:t>
      </w:r>
      <w:r w:rsidR="004D4705" w:rsidRPr="007F4893">
        <w:rPr>
          <w:rFonts w:ascii="Arial" w:hAnsi="Arial" w:cs="Arial"/>
        </w:rPr>
        <w:t>Aquellos</w:t>
      </w:r>
      <w:r w:rsidR="007D27A6" w:rsidRPr="007F4893">
        <w:rPr>
          <w:rFonts w:ascii="Arial" w:hAnsi="Arial" w:cs="Arial"/>
        </w:rPr>
        <w:t xml:space="preserve"> </w:t>
      </w:r>
      <w:r w:rsidR="004D4705" w:rsidRPr="007F4893">
        <w:rPr>
          <w:rFonts w:ascii="Arial" w:hAnsi="Arial" w:cs="Arial"/>
        </w:rPr>
        <w:t>sistemas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cuya</w:t>
      </w:r>
      <w:r w:rsidR="007D27A6" w:rsidRPr="007F4893">
        <w:rPr>
          <w:rFonts w:ascii="Arial" w:hAnsi="Arial" w:cs="Arial"/>
        </w:rPr>
        <w:t xml:space="preserve"> </w:t>
      </w:r>
      <w:r w:rsidR="004D4705" w:rsidRPr="007F4893">
        <w:rPr>
          <w:rFonts w:ascii="Arial" w:hAnsi="Arial" w:cs="Arial"/>
        </w:rPr>
        <w:t>consulta</w:t>
      </w:r>
      <w:r w:rsidR="007D27A6" w:rsidRPr="007F4893">
        <w:rPr>
          <w:rFonts w:ascii="Arial" w:hAnsi="Arial" w:cs="Arial"/>
        </w:rPr>
        <w:t xml:space="preserve"> </w:t>
      </w:r>
      <w:r w:rsidR="004D4705" w:rsidRPr="007F4893">
        <w:rPr>
          <w:rFonts w:ascii="Arial" w:hAnsi="Arial" w:cs="Arial"/>
        </w:rPr>
        <w:t>puede</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realizada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impedida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limitativa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más</w:t>
      </w:r>
      <w:r w:rsidR="007D27A6" w:rsidRPr="007F4893">
        <w:rPr>
          <w:rFonts w:ascii="Arial" w:hAnsi="Arial" w:cs="Arial"/>
        </w:rPr>
        <w:t xml:space="preserve"> </w:t>
      </w:r>
      <w:r w:rsidR="004D4705" w:rsidRPr="007F4893">
        <w:rPr>
          <w:rFonts w:ascii="Arial" w:hAnsi="Arial" w:cs="Arial"/>
        </w:rPr>
        <w:t>exigencia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pago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contraprestación</w:t>
      </w:r>
      <w:r w:rsidR="007D27A6" w:rsidRPr="007F4893">
        <w:rPr>
          <w:rFonts w:ascii="Arial" w:hAnsi="Arial" w:cs="Arial"/>
        </w:rPr>
        <w:t xml:space="preserve"> </w:t>
      </w:r>
      <w:r w:rsidR="004D4705" w:rsidRPr="007F4893">
        <w:rPr>
          <w:rFonts w:ascii="Arial" w:hAnsi="Arial" w:cs="Arial"/>
        </w:rPr>
        <w:t>económica.</w:t>
      </w:r>
      <w:r w:rsidR="007D27A6" w:rsidRPr="007F4893">
        <w:rPr>
          <w:rFonts w:ascii="Arial" w:hAnsi="Arial" w:cs="Arial"/>
          <w:bCs/>
        </w:rPr>
        <w:t xml:space="preserve"> </w:t>
      </w:r>
      <w:r w:rsidR="004D4705" w:rsidRPr="007F4893">
        <w:rPr>
          <w:rFonts w:ascii="Arial" w:hAnsi="Arial" w:cs="Arial"/>
          <w:bCs/>
        </w:rPr>
        <w:t>No</w:t>
      </w:r>
      <w:r w:rsidR="007D27A6" w:rsidRPr="007F4893">
        <w:rPr>
          <w:rFonts w:ascii="Arial" w:hAnsi="Arial" w:cs="Arial"/>
          <w:bCs/>
        </w:rPr>
        <w:t xml:space="preserve"> </w:t>
      </w:r>
      <w:r w:rsidR="004D4705" w:rsidRPr="007F4893">
        <w:rPr>
          <w:rFonts w:ascii="Arial" w:hAnsi="Arial" w:cs="Arial"/>
          <w:bCs/>
        </w:rPr>
        <w:t>se</w:t>
      </w:r>
      <w:r w:rsidR="007D27A6" w:rsidRPr="007F4893">
        <w:rPr>
          <w:rFonts w:ascii="Arial" w:hAnsi="Arial" w:cs="Arial"/>
          <w:bCs/>
        </w:rPr>
        <w:t xml:space="preserve"> </w:t>
      </w:r>
      <w:r w:rsidR="004D4705" w:rsidRPr="007F4893">
        <w:rPr>
          <w:rFonts w:ascii="Arial" w:hAnsi="Arial" w:cs="Arial"/>
          <w:bCs/>
        </w:rPr>
        <w:t>considerará</w:t>
      </w:r>
      <w:r w:rsidR="007D27A6" w:rsidRPr="007F4893">
        <w:rPr>
          <w:rFonts w:ascii="Arial" w:hAnsi="Arial" w:cs="Arial"/>
          <w:bCs/>
        </w:rPr>
        <w:t xml:space="preserve"> </w:t>
      </w:r>
      <w:r w:rsidR="004D4705" w:rsidRPr="007F4893">
        <w:rPr>
          <w:rFonts w:ascii="Arial" w:hAnsi="Arial" w:cs="Arial"/>
          <w:bCs/>
        </w:rPr>
        <w:t>fuente</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acceso</w:t>
      </w:r>
      <w:r w:rsidR="007D27A6" w:rsidRPr="007F4893">
        <w:rPr>
          <w:rFonts w:ascii="Arial" w:hAnsi="Arial" w:cs="Arial"/>
          <w:bCs/>
        </w:rPr>
        <w:t xml:space="preserve"> </w:t>
      </w:r>
      <w:r w:rsidR="004D4705" w:rsidRPr="007F4893">
        <w:rPr>
          <w:rFonts w:ascii="Arial" w:hAnsi="Arial" w:cs="Arial"/>
          <w:bCs/>
        </w:rPr>
        <w:t>público</w:t>
      </w:r>
      <w:r w:rsidR="007D27A6" w:rsidRPr="007F4893">
        <w:rPr>
          <w:rFonts w:ascii="Arial" w:hAnsi="Arial" w:cs="Arial"/>
          <w:bCs/>
        </w:rPr>
        <w:t xml:space="preserve"> </w:t>
      </w:r>
      <w:r w:rsidR="004D4705" w:rsidRPr="007F4893">
        <w:rPr>
          <w:rFonts w:ascii="Arial" w:hAnsi="Arial" w:cs="Arial"/>
          <w:bCs/>
        </w:rPr>
        <w:t>cuando</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información</w:t>
      </w:r>
      <w:r w:rsidR="007D27A6" w:rsidRPr="007F4893">
        <w:rPr>
          <w:rFonts w:ascii="Arial" w:hAnsi="Arial" w:cs="Arial"/>
          <w:bCs/>
        </w:rPr>
        <w:t xml:space="preserve"> </w:t>
      </w:r>
      <w:r w:rsidR="004D4705" w:rsidRPr="007F4893">
        <w:rPr>
          <w:rFonts w:ascii="Arial" w:hAnsi="Arial" w:cs="Arial"/>
          <w:bCs/>
        </w:rPr>
        <w:t>contenida</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misma</w:t>
      </w:r>
      <w:r w:rsidR="007D27A6" w:rsidRPr="007F4893">
        <w:rPr>
          <w:rFonts w:ascii="Arial" w:hAnsi="Arial" w:cs="Arial"/>
          <w:bCs/>
        </w:rPr>
        <w:t xml:space="preserve"> </w:t>
      </w:r>
      <w:r w:rsidR="004D4705" w:rsidRPr="007F4893">
        <w:rPr>
          <w:rFonts w:ascii="Arial" w:hAnsi="Arial" w:cs="Arial"/>
          <w:bCs/>
        </w:rPr>
        <w:t>sea</w:t>
      </w:r>
      <w:r w:rsidR="007D27A6" w:rsidRPr="007F4893">
        <w:rPr>
          <w:rFonts w:ascii="Arial" w:hAnsi="Arial" w:cs="Arial"/>
          <w:bCs/>
        </w:rPr>
        <w:t xml:space="preserve"> </w:t>
      </w:r>
      <w:r w:rsidR="004D4705" w:rsidRPr="007F4893">
        <w:rPr>
          <w:rFonts w:ascii="Arial" w:hAnsi="Arial" w:cs="Arial"/>
          <w:bCs/>
        </w:rPr>
        <w:t>obtenida</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tenga</w:t>
      </w:r>
      <w:r w:rsidR="007D27A6" w:rsidRPr="007F4893">
        <w:rPr>
          <w:rFonts w:ascii="Arial" w:hAnsi="Arial" w:cs="Arial"/>
          <w:bCs/>
        </w:rPr>
        <w:t xml:space="preserve"> </w:t>
      </w:r>
      <w:r w:rsidR="004D4705" w:rsidRPr="007F4893">
        <w:rPr>
          <w:rFonts w:ascii="Arial" w:hAnsi="Arial" w:cs="Arial"/>
          <w:bCs/>
        </w:rPr>
        <w:t>una</w:t>
      </w:r>
      <w:r w:rsidR="007D27A6" w:rsidRPr="007F4893">
        <w:rPr>
          <w:rFonts w:ascii="Arial" w:hAnsi="Arial" w:cs="Arial"/>
          <w:bCs/>
        </w:rPr>
        <w:t xml:space="preserve"> </w:t>
      </w:r>
      <w:r w:rsidR="004D4705" w:rsidRPr="007F4893">
        <w:rPr>
          <w:rFonts w:ascii="Arial" w:hAnsi="Arial" w:cs="Arial"/>
          <w:bCs/>
        </w:rPr>
        <w:t>procedencia</w:t>
      </w:r>
      <w:r w:rsidR="007D27A6" w:rsidRPr="007F4893">
        <w:rPr>
          <w:rFonts w:ascii="Arial" w:hAnsi="Arial" w:cs="Arial"/>
          <w:bCs/>
        </w:rPr>
        <w:t xml:space="preserve"> </w:t>
      </w:r>
      <w:r w:rsidR="004D4705" w:rsidRPr="007F4893">
        <w:rPr>
          <w:rFonts w:ascii="Arial" w:hAnsi="Arial" w:cs="Arial"/>
          <w:bCs/>
        </w:rPr>
        <w:t>ilícita,</w:t>
      </w:r>
      <w:r w:rsidR="007D27A6" w:rsidRPr="007F4893">
        <w:rPr>
          <w:rFonts w:ascii="Arial" w:hAnsi="Arial" w:cs="Arial"/>
          <w:bCs/>
        </w:rPr>
        <w:t xml:space="preserve"> </w:t>
      </w:r>
      <w:r w:rsidR="004D4705" w:rsidRPr="007F4893">
        <w:rPr>
          <w:rFonts w:ascii="Arial" w:hAnsi="Arial" w:cs="Arial"/>
          <w:bCs/>
        </w:rPr>
        <w:t>conforme</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las</w:t>
      </w:r>
      <w:r w:rsidR="007D27A6" w:rsidRPr="007F4893">
        <w:rPr>
          <w:rFonts w:ascii="Arial" w:hAnsi="Arial" w:cs="Arial"/>
          <w:bCs/>
        </w:rPr>
        <w:t xml:space="preserve"> </w:t>
      </w:r>
      <w:r w:rsidR="004D4705" w:rsidRPr="007F4893">
        <w:rPr>
          <w:rFonts w:ascii="Arial" w:hAnsi="Arial" w:cs="Arial"/>
          <w:bCs/>
        </w:rPr>
        <w:t>disposiciones</w:t>
      </w:r>
      <w:r w:rsidR="007D27A6" w:rsidRPr="007F4893">
        <w:rPr>
          <w:rFonts w:ascii="Arial" w:hAnsi="Arial" w:cs="Arial"/>
          <w:bCs/>
        </w:rPr>
        <w:t xml:space="preserve"> </w:t>
      </w:r>
      <w:r w:rsidR="004D4705" w:rsidRPr="007F4893">
        <w:rPr>
          <w:rFonts w:ascii="Arial" w:hAnsi="Arial" w:cs="Arial"/>
          <w:bCs/>
        </w:rPr>
        <w:t>establecidas</w:t>
      </w:r>
      <w:r w:rsidR="007D27A6" w:rsidRPr="007F4893">
        <w:rPr>
          <w:rFonts w:ascii="Arial" w:hAnsi="Arial" w:cs="Arial"/>
          <w:bCs/>
        </w:rPr>
        <w:t xml:space="preserve"> </w:t>
      </w:r>
      <w:r w:rsidR="004D4705" w:rsidRPr="007F4893">
        <w:rPr>
          <w:rFonts w:ascii="Arial" w:hAnsi="Arial" w:cs="Arial"/>
          <w:bCs/>
        </w:rPr>
        <w:t>por</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presente</w:t>
      </w:r>
      <w:r w:rsidR="007D27A6" w:rsidRPr="007F4893">
        <w:rPr>
          <w:rFonts w:ascii="Arial" w:hAnsi="Arial" w:cs="Arial"/>
          <w:bCs/>
        </w:rPr>
        <w:t xml:space="preserve"> </w:t>
      </w:r>
      <w:r w:rsidR="00E362A3" w:rsidRPr="007F4893">
        <w:rPr>
          <w:rFonts w:ascii="Arial" w:hAnsi="Arial" w:cs="Arial"/>
          <w:bCs/>
        </w:rPr>
        <w:t>Ley</w:t>
      </w:r>
      <w:r w:rsidR="007D27A6" w:rsidRPr="007F4893">
        <w:rPr>
          <w:rFonts w:ascii="Arial" w:hAnsi="Arial" w:cs="Arial"/>
          <w:bCs/>
        </w:rPr>
        <w:t xml:space="preserve"> </w:t>
      </w:r>
      <w:r w:rsidR="00E362A3" w:rsidRPr="007F4893">
        <w:rPr>
          <w:rFonts w:ascii="Arial" w:hAnsi="Arial" w:cs="Arial"/>
          <w:bCs/>
        </w:rPr>
        <w:t>y</w:t>
      </w:r>
      <w:r w:rsidR="007D27A6" w:rsidRPr="007F4893">
        <w:rPr>
          <w:rFonts w:ascii="Arial" w:hAnsi="Arial" w:cs="Arial"/>
          <w:bCs/>
        </w:rPr>
        <w:t xml:space="preserve"> </w:t>
      </w:r>
      <w:r w:rsidR="00E362A3" w:rsidRPr="007F4893">
        <w:rPr>
          <w:rFonts w:ascii="Arial" w:hAnsi="Arial" w:cs="Arial"/>
          <w:bCs/>
        </w:rPr>
        <w:t>demás</w:t>
      </w:r>
      <w:r w:rsidR="007D27A6" w:rsidRPr="007F4893">
        <w:rPr>
          <w:rFonts w:ascii="Arial" w:hAnsi="Arial" w:cs="Arial"/>
          <w:bCs/>
        </w:rPr>
        <w:t xml:space="preserve"> </w:t>
      </w:r>
      <w:r w:rsidR="00E362A3" w:rsidRPr="007F4893">
        <w:rPr>
          <w:rFonts w:ascii="Arial" w:hAnsi="Arial" w:cs="Arial"/>
          <w:bCs/>
        </w:rPr>
        <w:t>normativa</w:t>
      </w:r>
      <w:r w:rsidR="007D27A6" w:rsidRPr="007F4893">
        <w:rPr>
          <w:rFonts w:ascii="Arial" w:hAnsi="Arial" w:cs="Arial"/>
          <w:bCs/>
        </w:rPr>
        <w:t xml:space="preserve"> </w:t>
      </w:r>
      <w:r w:rsidR="00E362A3" w:rsidRPr="007F4893">
        <w:rPr>
          <w:rFonts w:ascii="Arial" w:hAnsi="Arial" w:cs="Arial"/>
          <w:bCs/>
        </w:rPr>
        <w:t>aplicable;</w:t>
      </w:r>
    </w:p>
    <w:p w:rsidR="00E362A3" w:rsidRPr="007F4893" w:rsidRDefault="00E362A3" w:rsidP="007F4893">
      <w:pPr>
        <w:pStyle w:val="Prrafodelista"/>
        <w:spacing w:after="0" w:line="240" w:lineRule="auto"/>
        <w:ind w:left="0"/>
        <w:rPr>
          <w:rFonts w:ascii="Arial" w:hAnsi="Arial" w:cs="Arial"/>
        </w:rPr>
      </w:pPr>
    </w:p>
    <w:p w:rsidR="004D4705" w:rsidRPr="007F4893" w:rsidRDefault="00CC4CB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XXVII. </w:t>
      </w:r>
      <w:r w:rsidR="004D4705" w:rsidRPr="007F4893">
        <w:rPr>
          <w:rFonts w:ascii="Arial" w:hAnsi="Arial" w:cs="Arial"/>
          <w:b/>
        </w:rPr>
        <w:t>Fuente</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origen: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ámbito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respectiva</w:t>
      </w:r>
      <w:r w:rsidR="007D27A6" w:rsidRPr="007F4893">
        <w:rPr>
          <w:rFonts w:ascii="Arial" w:hAnsi="Arial" w:cs="Arial"/>
        </w:rPr>
        <w:t xml:space="preserve"> </w:t>
      </w:r>
      <w:r w:rsidR="004D4705" w:rsidRPr="007F4893">
        <w:rPr>
          <w:rFonts w:ascii="Arial" w:hAnsi="Arial" w:cs="Arial"/>
        </w:rPr>
        <w:t>competenci</w:t>
      </w:r>
      <w:r w:rsidR="00E362A3" w:rsidRPr="007F4893">
        <w:rPr>
          <w:rFonts w:ascii="Arial" w:hAnsi="Arial" w:cs="Arial"/>
        </w:rPr>
        <w:t>a</w:t>
      </w:r>
      <w:r w:rsidR="007D27A6" w:rsidRPr="007F4893">
        <w:rPr>
          <w:rFonts w:ascii="Arial" w:hAnsi="Arial" w:cs="Arial"/>
        </w:rPr>
        <w:t xml:space="preserve"> </w:t>
      </w:r>
      <w:r w:rsidR="00E362A3" w:rsidRPr="007F4893">
        <w:rPr>
          <w:rFonts w:ascii="Arial" w:hAnsi="Arial" w:cs="Arial"/>
        </w:rPr>
        <w:t>genere</w:t>
      </w:r>
      <w:r w:rsidR="007D27A6" w:rsidRPr="007F4893">
        <w:rPr>
          <w:rFonts w:ascii="Arial" w:hAnsi="Arial" w:cs="Arial"/>
        </w:rPr>
        <w:t xml:space="preserve"> </w:t>
      </w:r>
      <w:r w:rsidR="00E362A3" w:rsidRPr="007F4893">
        <w:rPr>
          <w:rFonts w:ascii="Arial" w:hAnsi="Arial" w:cs="Arial"/>
        </w:rPr>
        <w:t>y</w:t>
      </w:r>
      <w:r w:rsidR="007D27A6" w:rsidRPr="007F4893">
        <w:rPr>
          <w:rFonts w:ascii="Arial" w:hAnsi="Arial" w:cs="Arial"/>
        </w:rPr>
        <w:t xml:space="preserve"> </w:t>
      </w:r>
      <w:r w:rsidR="00E362A3" w:rsidRPr="007F4893">
        <w:rPr>
          <w:rFonts w:ascii="Arial" w:hAnsi="Arial" w:cs="Arial"/>
        </w:rPr>
        <w:t>resguarde</w:t>
      </w:r>
      <w:r w:rsidR="007D27A6" w:rsidRPr="007F4893">
        <w:rPr>
          <w:rFonts w:ascii="Arial" w:hAnsi="Arial" w:cs="Arial"/>
        </w:rPr>
        <w:t xml:space="preserve"> </w:t>
      </w:r>
      <w:r w:rsidR="00E362A3" w:rsidRPr="007F4893">
        <w:rPr>
          <w:rFonts w:ascii="Arial" w:hAnsi="Arial" w:cs="Arial"/>
        </w:rPr>
        <w:t>los</w:t>
      </w:r>
      <w:r w:rsidR="007D27A6" w:rsidRPr="007F4893">
        <w:rPr>
          <w:rFonts w:ascii="Arial" w:hAnsi="Arial" w:cs="Arial"/>
        </w:rPr>
        <w:t xml:space="preserve"> </w:t>
      </w:r>
      <w:r w:rsidR="00E362A3" w:rsidRPr="007F4893">
        <w:rPr>
          <w:rFonts w:ascii="Arial" w:hAnsi="Arial" w:cs="Arial"/>
        </w:rPr>
        <w:t>datos;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C4CB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XXVIII. </w:t>
      </w:r>
      <w:r w:rsidR="004D4705" w:rsidRPr="007F4893">
        <w:rPr>
          <w:rFonts w:ascii="Arial" w:hAnsi="Arial" w:cs="Arial"/>
          <w:b/>
        </w:rPr>
        <w:t>Formatos</w:t>
      </w:r>
      <w:r w:rsidR="007D27A6" w:rsidRPr="007F4893">
        <w:rPr>
          <w:rFonts w:ascii="Arial" w:hAnsi="Arial" w:cs="Arial"/>
          <w:b/>
        </w:rPr>
        <w:t xml:space="preserve"> </w:t>
      </w:r>
      <w:r w:rsidR="004D4705" w:rsidRPr="007F4893">
        <w:rPr>
          <w:rFonts w:ascii="Arial" w:hAnsi="Arial" w:cs="Arial"/>
          <w:b/>
        </w:rPr>
        <w:t>reutilizables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bCs/>
        </w:rPr>
        <w:t>Archivos</w:t>
      </w:r>
      <w:r w:rsidR="007D27A6" w:rsidRPr="007F4893">
        <w:rPr>
          <w:rFonts w:ascii="Arial" w:hAnsi="Arial" w:cs="Arial"/>
          <w:bCs/>
        </w:rPr>
        <w:t xml:space="preserve"> </w:t>
      </w:r>
      <w:r w:rsidR="004D4705" w:rsidRPr="007F4893">
        <w:rPr>
          <w:rFonts w:ascii="Arial" w:hAnsi="Arial" w:cs="Arial"/>
          <w:bCs/>
        </w:rPr>
        <w:t>electrónicos</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contienen</w:t>
      </w:r>
      <w:r w:rsidR="007D27A6" w:rsidRPr="007F4893">
        <w:rPr>
          <w:rFonts w:ascii="Arial" w:hAnsi="Arial" w:cs="Arial"/>
          <w:bCs/>
        </w:rPr>
        <w:t xml:space="preserve"> </w:t>
      </w:r>
      <w:r w:rsidR="004D4705" w:rsidRPr="007F4893">
        <w:rPr>
          <w:rFonts w:ascii="Arial" w:hAnsi="Arial" w:cs="Arial"/>
          <w:bCs/>
        </w:rPr>
        <w:t>información</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generen,</w:t>
      </w:r>
      <w:r w:rsidR="007D27A6" w:rsidRPr="007F4893">
        <w:rPr>
          <w:rFonts w:ascii="Arial" w:hAnsi="Arial" w:cs="Arial"/>
          <w:bCs/>
        </w:rPr>
        <w:t xml:space="preserve"> </w:t>
      </w:r>
      <w:r w:rsidR="004D4705" w:rsidRPr="007F4893">
        <w:rPr>
          <w:rFonts w:ascii="Arial" w:hAnsi="Arial" w:cs="Arial"/>
        </w:rPr>
        <w:t>obtengan,</w:t>
      </w:r>
      <w:r w:rsidR="007D27A6" w:rsidRPr="007F4893">
        <w:rPr>
          <w:rFonts w:ascii="Arial" w:hAnsi="Arial" w:cs="Arial"/>
        </w:rPr>
        <w:t xml:space="preserve"> </w:t>
      </w:r>
      <w:r w:rsidR="004D4705" w:rsidRPr="007F4893">
        <w:rPr>
          <w:rFonts w:ascii="Arial" w:hAnsi="Arial" w:cs="Arial"/>
        </w:rPr>
        <w:t>adquieran,</w:t>
      </w:r>
      <w:r w:rsidR="007D27A6" w:rsidRPr="007F4893">
        <w:rPr>
          <w:rFonts w:ascii="Arial" w:hAnsi="Arial" w:cs="Arial"/>
        </w:rPr>
        <w:t xml:space="preserve"> </w:t>
      </w:r>
      <w:r w:rsidR="004D4705" w:rsidRPr="007F4893">
        <w:rPr>
          <w:rFonts w:ascii="Arial" w:hAnsi="Arial" w:cs="Arial"/>
        </w:rPr>
        <w:t>transformen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conserven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título</w:t>
      </w:r>
      <w:r w:rsidR="007D27A6" w:rsidRPr="007F4893">
        <w:rPr>
          <w:rFonts w:ascii="Arial" w:hAnsi="Arial" w:cs="Arial"/>
          <w:bCs/>
        </w:rPr>
        <w:t xml:space="preserve"> </w:t>
      </w:r>
      <w:r w:rsidR="004D4705" w:rsidRPr="007F4893">
        <w:rPr>
          <w:rFonts w:ascii="Arial" w:hAnsi="Arial" w:cs="Arial"/>
          <w:bCs/>
        </w:rPr>
        <w:t>los</w:t>
      </w:r>
      <w:r w:rsidR="007D27A6" w:rsidRPr="007F4893">
        <w:rPr>
          <w:rFonts w:ascii="Arial" w:hAnsi="Arial" w:cs="Arial"/>
          <w:bCs/>
        </w:rPr>
        <w:t xml:space="preserve"> </w:t>
      </w:r>
      <w:r w:rsidR="004D4705" w:rsidRPr="007F4893">
        <w:rPr>
          <w:rFonts w:ascii="Arial" w:hAnsi="Arial" w:cs="Arial"/>
          <w:bCs/>
        </w:rPr>
        <w:t>sujetos</w:t>
      </w:r>
      <w:r w:rsidR="007D27A6" w:rsidRPr="007F4893">
        <w:rPr>
          <w:rFonts w:ascii="Arial" w:hAnsi="Arial" w:cs="Arial"/>
          <w:bCs/>
        </w:rPr>
        <w:t xml:space="preserve"> </w:t>
      </w:r>
      <w:r w:rsidR="004D4705" w:rsidRPr="007F4893">
        <w:rPr>
          <w:rFonts w:ascii="Arial" w:hAnsi="Arial" w:cs="Arial"/>
          <w:bCs/>
        </w:rPr>
        <w:t>obligados,</w:t>
      </w:r>
      <w:r w:rsidR="007D27A6" w:rsidRPr="007F4893">
        <w:rPr>
          <w:rFonts w:ascii="Arial" w:hAnsi="Arial" w:cs="Arial"/>
          <w:bCs/>
        </w:rPr>
        <w:t xml:space="preserve"> </w:t>
      </w:r>
      <w:r w:rsidR="004D4705" w:rsidRPr="007F4893">
        <w:rPr>
          <w:rFonts w:ascii="Arial" w:hAnsi="Arial" w:cs="Arial"/>
          <w:bCs/>
        </w:rPr>
        <w:t>susceptibles</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ser</w:t>
      </w:r>
      <w:r w:rsidR="007D27A6" w:rsidRPr="007F4893">
        <w:rPr>
          <w:rFonts w:ascii="Arial" w:hAnsi="Arial" w:cs="Arial"/>
          <w:bCs/>
        </w:rPr>
        <w:t xml:space="preserve"> </w:t>
      </w:r>
      <w:r w:rsidR="004D4705" w:rsidRPr="007F4893">
        <w:rPr>
          <w:rFonts w:ascii="Arial" w:hAnsi="Arial" w:cs="Arial"/>
          <w:bCs/>
        </w:rPr>
        <w:t>utilizados</w:t>
      </w:r>
      <w:r w:rsidR="007D27A6" w:rsidRPr="007F4893">
        <w:rPr>
          <w:rFonts w:ascii="Arial" w:hAnsi="Arial" w:cs="Arial"/>
          <w:bCs/>
        </w:rPr>
        <w:t xml:space="preserve"> </w:t>
      </w:r>
      <w:r w:rsidR="004D4705" w:rsidRPr="007F4893">
        <w:rPr>
          <w:rFonts w:ascii="Arial" w:hAnsi="Arial" w:cs="Arial"/>
          <w:bCs/>
        </w:rPr>
        <w:t>mediante</w:t>
      </w:r>
      <w:r w:rsidR="007D27A6" w:rsidRPr="007F4893">
        <w:rPr>
          <w:rFonts w:ascii="Arial" w:hAnsi="Arial" w:cs="Arial"/>
          <w:bCs/>
        </w:rPr>
        <w:t xml:space="preserve"> </w:t>
      </w:r>
      <w:r w:rsidR="004D4705" w:rsidRPr="007F4893">
        <w:rPr>
          <w:rFonts w:ascii="Arial" w:hAnsi="Arial" w:cs="Arial"/>
          <w:bCs/>
        </w:rPr>
        <w:t>herramientas</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aplicaciones</w:t>
      </w:r>
      <w:r w:rsidR="007D27A6" w:rsidRPr="007F4893">
        <w:rPr>
          <w:rFonts w:ascii="Arial" w:hAnsi="Arial" w:cs="Arial"/>
          <w:bCs/>
        </w:rPr>
        <w:t xml:space="preserve"> </w:t>
      </w:r>
      <w:r w:rsidR="004D4705" w:rsidRPr="007F4893">
        <w:rPr>
          <w:rFonts w:ascii="Arial" w:hAnsi="Arial" w:cs="Arial"/>
          <w:bCs/>
        </w:rPr>
        <w:t>libres</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propietarias,</w:t>
      </w:r>
      <w:r w:rsidR="007D27A6" w:rsidRPr="007F4893">
        <w:rPr>
          <w:rFonts w:ascii="Arial" w:hAnsi="Arial" w:cs="Arial"/>
          <w:bCs/>
        </w:rPr>
        <w:t xml:space="preserve"> </w:t>
      </w:r>
      <w:r w:rsidR="004D4705" w:rsidRPr="007F4893">
        <w:rPr>
          <w:rFonts w:ascii="Arial" w:hAnsi="Arial" w:cs="Arial"/>
          <w:bCs/>
        </w:rPr>
        <w:t>cuyos</w:t>
      </w:r>
      <w:r w:rsidR="007D27A6" w:rsidRPr="007F4893">
        <w:rPr>
          <w:rFonts w:ascii="Arial" w:hAnsi="Arial" w:cs="Arial"/>
          <w:bCs/>
        </w:rPr>
        <w:t xml:space="preserve"> </w:t>
      </w:r>
      <w:r w:rsidR="004D4705" w:rsidRPr="007F4893">
        <w:rPr>
          <w:rFonts w:ascii="Arial" w:hAnsi="Arial" w:cs="Arial"/>
          <w:bCs/>
        </w:rPr>
        <w:t>d</w:t>
      </w:r>
      <w:r w:rsidR="00E362A3" w:rsidRPr="007F4893">
        <w:rPr>
          <w:rFonts w:ascii="Arial" w:hAnsi="Arial" w:cs="Arial"/>
          <w:bCs/>
        </w:rPr>
        <w:t>atos</w:t>
      </w:r>
      <w:r w:rsidR="007D27A6" w:rsidRPr="007F4893">
        <w:rPr>
          <w:rFonts w:ascii="Arial" w:hAnsi="Arial" w:cs="Arial"/>
          <w:bCs/>
        </w:rPr>
        <w:t xml:space="preserve"> </w:t>
      </w:r>
      <w:r w:rsidR="00E362A3" w:rsidRPr="007F4893">
        <w:rPr>
          <w:rFonts w:ascii="Arial" w:hAnsi="Arial" w:cs="Arial"/>
          <w:bCs/>
        </w:rPr>
        <w:t>pueden</w:t>
      </w:r>
      <w:r w:rsidR="007D27A6" w:rsidRPr="007F4893">
        <w:rPr>
          <w:rFonts w:ascii="Arial" w:hAnsi="Arial" w:cs="Arial"/>
          <w:bCs/>
        </w:rPr>
        <w:t xml:space="preserve"> </w:t>
      </w:r>
      <w:r w:rsidR="00E362A3" w:rsidRPr="007F4893">
        <w:rPr>
          <w:rFonts w:ascii="Arial" w:hAnsi="Arial" w:cs="Arial"/>
          <w:bCs/>
        </w:rPr>
        <w:t>estar</w:t>
      </w:r>
      <w:r w:rsidR="007D27A6" w:rsidRPr="007F4893">
        <w:rPr>
          <w:rFonts w:ascii="Arial" w:hAnsi="Arial" w:cs="Arial"/>
          <w:bCs/>
        </w:rPr>
        <w:t xml:space="preserve"> </w:t>
      </w:r>
      <w:r w:rsidR="00E362A3" w:rsidRPr="007F4893">
        <w:rPr>
          <w:rFonts w:ascii="Arial" w:hAnsi="Arial" w:cs="Arial"/>
          <w:bCs/>
        </w:rPr>
        <w:t>estructurados;</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C4CB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XXIX. </w:t>
      </w:r>
      <w:r w:rsidR="004D4705" w:rsidRPr="007F4893">
        <w:rPr>
          <w:rFonts w:ascii="Arial" w:hAnsi="Arial" w:cs="Arial"/>
          <w:b/>
          <w:bCs/>
        </w:rPr>
        <w:t>Indicador</w:t>
      </w:r>
      <w:r w:rsidR="007D27A6" w:rsidRPr="007F4893">
        <w:rPr>
          <w:rFonts w:ascii="Arial" w:hAnsi="Arial" w:cs="Arial"/>
          <w:b/>
          <w:bCs/>
        </w:rPr>
        <w:t xml:space="preserve"> </w:t>
      </w:r>
      <w:r w:rsidR="004D4705" w:rsidRPr="007F4893">
        <w:rPr>
          <w:rFonts w:ascii="Arial" w:hAnsi="Arial" w:cs="Arial"/>
          <w:b/>
          <w:bCs/>
        </w:rPr>
        <w:t>de</w:t>
      </w:r>
      <w:r w:rsidR="007D27A6" w:rsidRPr="007F4893">
        <w:rPr>
          <w:rFonts w:ascii="Arial" w:hAnsi="Arial" w:cs="Arial"/>
          <w:b/>
          <w:bCs/>
        </w:rPr>
        <w:t xml:space="preserve"> </w:t>
      </w:r>
      <w:r w:rsidR="004D4705" w:rsidRPr="007F4893">
        <w:rPr>
          <w:rFonts w:ascii="Arial" w:hAnsi="Arial" w:cs="Arial"/>
          <w:b/>
          <w:bCs/>
        </w:rPr>
        <w:t>gestión</w:t>
      </w:r>
      <w:r w:rsidR="007D27A6" w:rsidRPr="007F4893">
        <w:rPr>
          <w:rFonts w:ascii="Arial" w:hAnsi="Arial" w:cs="Arial"/>
          <w:b/>
          <w:bCs/>
        </w:rPr>
        <w:t xml:space="preserve"> </w:t>
      </w:r>
      <w:r w:rsidR="004D4705" w:rsidRPr="007F4893">
        <w:rPr>
          <w:rFonts w:ascii="Arial" w:hAnsi="Arial" w:cs="Arial"/>
          <w:b/>
          <w:bCs/>
        </w:rPr>
        <w:t>pública</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Expresión</w:t>
      </w:r>
      <w:r w:rsidR="007D27A6" w:rsidRPr="007F4893">
        <w:rPr>
          <w:rFonts w:ascii="Arial" w:hAnsi="Arial" w:cs="Arial"/>
        </w:rPr>
        <w:t xml:space="preserve"> </w:t>
      </w:r>
      <w:r w:rsidR="004D4705" w:rsidRPr="007F4893">
        <w:rPr>
          <w:rFonts w:ascii="Arial" w:hAnsi="Arial" w:cs="Arial"/>
        </w:rPr>
        <w:t>cuantitativa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cualitativa,</w:t>
      </w:r>
      <w:r w:rsidR="007D27A6" w:rsidRPr="007F4893">
        <w:rPr>
          <w:rFonts w:ascii="Arial" w:hAnsi="Arial" w:cs="Arial"/>
        </w:rPr>
        <w:t xml:space="preserve"> </w:t>
      </w:r>
      <w:r w:rsidR="004D4705" w:rsidRPr="007F4893">
        <w:rPr>
          <w:rFonts w:ascii="Arial" w:hAnsi="Arial" w:cs="Arial"/>
        </w:rPr>
        <w:t>correspondiente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índice,</w:t>
      </w:r>
      <w:r w:rsidR="007D27A6" w:rsidRPr="007F4893">
        <w:rPr>
          <w:rFonts w:ascii="Arial" w:hAnsi="Arial" w:cs="Arial"/>
        </w:rPr>
        <w:t xml:space="preserve"> </w:t>
      </w:r>
      <w:r w:rsidR="004D4705" w:rsidRPr="007F4893">
        <w:rPr>
          <w:rFonts w:ascii="Arial" w:hAnsi="Arial" w:cs="Arial"/>
        </w:rPr>
        <w:t>medida,</w:t>
      </w:r>
      <w:r w:rsidR="007D27A6" w:rsidRPr="007F4893">
        <w:rPr>
          <w:rFonts w:ascii="Arial" w:hAnsi="Arial" w:cs="Arial"/>
        </w:rPr>
        <w:t xml:space="preserve"> </w:t>
      </w:r>
      <w:r w:rsidR="004D4705" w:rsidRPr="007F4893">
        <w:rPr>
          <w:rFonts w:ascii="Arial" w:hAnsi="Arial" w:cs="Arial"/>
        </w:rPr>
        <w:t>cociente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fórmula,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mide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grado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los</w:t>
      </w:r>
      <w:r w:rsidR="007D27A6" w:rsidRPr="007F4893">
        <w:rPr>
          <w:rFonts w:ascii="Arial" w:hAnsi="Arial" w:cs="Arial"/>
          <w:bCs/>
        </w:rPr>
        <w:t xml:space="preserve"> </w:t>
      </w:r>
      <w:r w:rsidR="004D4705" w:rsidRPr="007F4893">
        <w:rPr>
          <w:rFonts w:ascii="Arial" w:hAnsi="Arial" w:cs="Arial"/>
          <w:bCs/>
        </w:rPr>
        <w:t>objetivos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metas</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los</w:t>
      </w:r>
      <w:r w:rsidR="007D27A6" w:rsidRPr="007F4893">
        <w:rPr>
          <w:rFonts w:ascii="Arial" w:hAnsi="Arial" w:cs="Arial"/>
          <w:bCs/>
        </w:rPr>
        <w:t xml:space="preserve"> </w:t>
      </w:r>
      <w:r w:rsidR="004D4705" w:rsidRPr="007F4893">
        <w:rPr>
          <w:rFonts w:ascii="Arial" w:hAnsi="Arial" w:cs="Arial"/>
          <w:bCs/>
        </w:rPr>
        <w:t>sujetos</w:t>
      </w:r>
      <w:r w:rsidR="007D27A6" w:rsidRPr="007F4893">
        <w:rPr>
          <w:rFonts w:ascii="Arial" w:hAnsi="Arial" w:cs="Arial"/>
          <w:bCs/>
        </w:rPr>
        <w:t xml:space="preserve"> </w:t>
      </w:r>
      <w:r w:rsidR="004D4705" w:rsidRPr="007F4893">
        <w:rPr>
          <w:rFonts w:ascii="Arial" w:hAnsi="Arial" w:cs="Arial"/>
          <w:bCs/>
        </w:rPr>
        <w:t>obligados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sus</w:t>
      </w:r>
      <w:r w:rsidR="007D27A6" w:rsidRPr="007F4893">
        <w:rPr>
          <w:rFonts w:ascii="Arial" w:hAnsi="Arial" w:cs="Arial"/>
          <w:bCs/>
        </w:rPr>
        <w:t xml:space="preserve"> </w:t>
      </w:r>
      <w:r w:rsidR="004D4705" w:rsidRPr="007F4893">
        <w:rPr>
          <w:rFonts w:ascii="Arial" w:hAnsi="Arial" w:cs="Arial"/>
          <w:bCs/>
        </w:rPr>
        <w:t>programas</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impactan</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E362A3" w:rsidRPr="007F4893">
        <w:rPr>
          <w:rFonts w:ascii="Arial" w:hAnsi="Arial" w:cs="Arial"/>
          <w:bCs/>
        </w:rPr>
        <w:t>manera</w:t>
      </w:r>
      <w:r w:rsidR="007D27A6" w:rsidRPr="007F4893">
        <w:rPr>
          <w:rFonts w:ascii="Arial" w:hAnsi="Arial" w:cs="Arial"/>
          <w:bCs/>
        </w:rPr>
        <w:t xml:space="preserve"> </w:t>
      </w:r>
      <w:r w:rsidR="00E362A3" w:rsidRPr="007F4893">
        <w:rPr>
          <w:rFonts w:ascii="Arial" w:hAnsi="Arial" w:cs="Arial"/>
          <w:bCs/>
        </w:rPr>
        <w:t>directa</w:t>
      </w:r>
      <w:r w:rsidR="007D27A6" w:rsidRPr="007F4893">
        <w:rPr>
          <w:rFonts w:ascii="Arial" w:hAnsi="Arial" w:cs="Arial"/>
          <w:bCs/>
        </w:rPr>
        <w:t xml:space="preserve"> </w:t>
      </w:r>
      <w:r w:rsidR="00E362A3" w:rsidRPr="007F4893">
        <w:rPr>
          <w:rFonts w:ascii="Arial" w:hAnsi="Arial" w:cs="Arial"/>
          <w:bCs/>
        </w:rPr>
        <w:t>en</w:t>
      </w:r>
      <w:r w:rsidR="007D27A6" w:rsidRPr="007F4893">
        <w:rPr>
          <w:rFonts w:ascii="Arial" w:hAnsi="Arial" w:cs="Arial"/>
          <w:bCs/>
        </w:rPr>
        <w:t xml:space="preserve"> </w:t>
      </w:r>
      <w:r w:rsidR="00E362A3" w:rsidRPr="007F4893">
        <w:rPr>
          <w:rFonts w:ascii="Arial" w:hAnsi="Arial" w:cs="Arial"/>
          <w:bCs/>
        </w:rPr>
        <w:t>la</w:t>
      </w:r>
      <w:r w:rsidR="007D27A6" w:rsidRPr="007F4893">
        <w:rPr>
          <w:rFonts w:ascii="Arial" w:hAnsi="Arial" w:cs="Arial"/>
          <w:bCs/>
        </w:rPr>
        <w:t xml:space="preserve"> </w:t>
      </w:r>
      <w:r w:rsidR="00E362A3" w:rsidRPr="007F4893">
        <w:rPr>
          <w:rFonts w:ascii="Arial" w:hAnsi="Arial" w:cs="Arial"/>
          <w:bCs/>
        </w:rPr>
        <w:t>población</w:t>
      </w:r>
      <w:r w:rsidR="00E362A3" w:rsidRPr="007F4893">
        <w:rPr>
          <w:rFonts w:ascii="Arial" w:hAnsi="Arial" w:cs="Arial"/>
        </w:rPr>
        <w:t>;</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E362A3" w:rsidRPr="007F4893" w:rsidRDefault="00CC4CB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XXX. </w:t>
      </w:r>
      <w:r w:rsidR="004D4705" w:rsidRPr="007F4893">
        <w:rPr>
          <w:rFonts w:ascii="Arial" w:hAnsi="Arial" w:cs="Arial"/>
          <w:b/>
        </w:rPr>
        <w:t>Información: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contenidos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generan,</w:t>
      </w:r>
      <w:r w:rsidR="007D27A6" w:rsidRPr="007F4893">
        <w:rPr>
          <w:rFonts w:ascii="Arial" w:hAnsi="Arial" w:cs="Arial"/>
        </w:rPr>
        <w:t xml:space="preserve"> </w:t>
      </w:r>
      <w:r w:rsidR="004D4705" w:rsidRPr="007F4893">
        <w:rPr>
          <w:rFonts w:ascii="Arial" w:hAnsi="Arial" w:cs="Arial"/>
        </w:rPr>
        <w:t>obtienen,</w:t>
      </w:r>
      <w:r w:rsidR="007D27A6" w:rsidRPr="007F4893">
        <w:rPr>
          <w:rFonts w:ascii="Arial" w:hAnsi="Arial" w:cs="Arial"/>
        </w:rPr>
        <w:t xml:space="preserve"> </w:t>
      </w:r>
      <w:r w:rsidR="004D4705" w:rsidRPr="007F4893">
        <w:rPr>
          <w:rFonts w:ascii="Arial" w:hAnsi="Arial" w:cs="Arial"/>
        </w:rPr>
        <w:t>adquieren,</w:t>
      </w:r>
      <w:r w:rsidR="007D27A6" w:rsidRPr="007F4893">
        <w:rPr>
          <w:rFonts w:ascii="Arial" w:hAnsi="Arial" w:cs="Arial"/>
        </w:rPr>
        <w:t xml:space="preserve"> </w:t>
      </w:r>
      <w:r w:rsidR="004D4705" w:rsidRPr="007F4893">
        <w:rPr>
          <w:rFonts w:ascii="Arial" w:hAnsi="Arial" w:cs="Arial"/>
        </w:rPr>
        <w:t>transforman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conservan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título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aquella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lega</w:t>
      </w:r>
      <w:r w:rsidR="00E362A3" w:rsidRPr="007F4893">
        <w:rPr>
          <w:rFonts w:ascii="Arial" w:hAnsi="Arial" w:cs="Arial"/>
        </w:rPr>
        <w:t>l</w:t>
      </w:r>
      <w:r w:rsidR="007D27A6" w:rsidRPr="007F4893">
        <w:rPr>
          <w:rFonts w:ascii="Arial" w:hAnsi="Arial" w:cs="Arial"/>
        </w:rPr>
        <w:t xml:space="preserve"> </w:t>
      </w:r>
      <w:r w:rsidR="00E362A3" w:rsidRPr="007F4893">
        <w:rPr>
          <w:rFonts w:ascii="Arial" w:hAnsi="Arial" w:cs="Arial"/>
        </w:rPr>
        <w:t>deban</w:t>
      </w:r>
      <w:r w:rsidR="007D27A6" w:rsidRPr="007F4893">
        <w:rPr>
          <w:rFonts w:ascii="Arial" w:hAnsi="Arial" w:cs="Arial"/>
        </w:rPr>
        <w:t xml:space="preserve"> </w:t>
      </w:r>
      <w:r w:rsidR="00E362A3" w:rsidRPr="007F4893">
        <w:rPr>
          <w:rFonts w:ascii="Arial" w:hAnsi="Arial" w:cs="Arial"/>
        </w:rPr>
        <w:t>generar;</w:t>
      </w:r>
    </w:p>
    <w:p w:rsidR="00E362A3" w:rsidRPr="007F4893" w:rsidRDefault="00E362A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C4CB8" w:rsidP="007F4893">
      <w:pPr>
        <w:pStyle w:val="Prrafodelista"/>
        <w:tabs>
          <w:tab w:val="left" w:pos="1134"/>
        </w:tabs>
        <w:spacing w:after="0" w:line="240" w:lineRule="auto"/>
        <w:ind w:left="0"/>
        <w:contextualSpacing w:val="0"/>
        <w:jc w:val="both"/>
        <w:rPr>
          <w:rFonts w:ascii="Arial" w:hAnsi="Arial" w:cs="Arial"/>
        </w:rPr>
      </w:pPr>
      <w:r w:rsidRPr="007F4893">
        <w:rPr>
          <w:rFonts w:ascii="Arial" w:hAnsi="Arial" w:cs="Arial"/>
          <w:b/>
        </w:rPr>
        <w:t>XXXI.</w:t>
      </w:r>
      <w:r w:rsidR="007D27A6" w:rsidRPr="007F4893">
        <w:rPr>
          <w:rFonts w:ascii="Arial" w:hAnsi="Arial" w:cs="Arial"/>
          <w:b/>
        </w:rPr>
        <w:t xml:space="preserve"> </w:t>
      </w:r>
      <w:r w:rsidR="004D4705" w:rsidRPr="007F4893">
        <w:rPr>
          <w:rFonts w:ascii="Arial" w:hAnsi="Arial" w:cs="Arial"/>
          <w:b/>
        </w:rPr>
        <w:t>Información</w:t>
      </w:r>
      <w:r w:rsidR="007D27A6" w:rsidRPr="007F4893">
        <w:rPr>
          <w:rFonts w:ascii="Arial" w:hAnsi="Arial" w:cs="Arial"/>
          <w:b/>
        </w:rPr>
        <w:t xml:space="preserve"> </w:t>
      </w:r>
      <w:r w:rsidR="004D4705" w:rsidRPr="007F4893">
        <w:rPr>
          <w:rFonts w:ascii="Arial" w:hAnsi="Arial" w:cs="Arial"/>
          <w:b/>
        </w:rPr>
        <w:t>clasificada:</w:t>
      </w:r>
      <w:r w:rsidR="007D27A6" w:rsidRPr="007F4893">
        <w:rPr>
          <w:rFonts w:ascii="Arial" w:hAnsi="Arial" w:cs="Arial"/>
          <w:b/>
        </w:rPr>
        <w:t xml:space="preserve"> </w:t>
      </w:r>
      <w:r w:rsidR="004D4705" w:rsidRPr="007F4893">
        <w:rPr>
          <w:rFonts w:ascii="Arial" w:hAnsi="Arial" w:cs="Arial"/>
        </w:rPr>
        <w:t>Aquélla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es</w:t>
      </w:r>
      <w:r w:rsidR="007D27A6" w:rsidRPr="007F4893">
        <w:rPr>
          <w:rFonts w:ascii="Arial" w:hAnsi="Arial" w:cs="Arial"/>
        </w:rPr>
        <w:t xml:space="preserve"> </w:t>
      </w:r>
      <w:r w:rsidR="004D4705" w:rsidRPr="007F4893">
        <w:rPr>
          <w:rFonts w:ascii="Arial" w:hAnsi="Arial" w:cs="Arial"/>
        </w:rPr>
        <w:t>susceptible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p</w:t>
      </w:r>
      <w:r w:rsidR="00E362A3" w:rsidRPr="007F4893">
        <w:rPr>
          <w:rFonts w:ascii="Arial" w:hAnsi="Arial" w:cs="Arial"/>
        </w:rPr>
        <w:t>or</w:t>
      </w:r>
      <w:r w:rsidR="007D27A6" w:rsidRPr="007F4893">
        <w:rPr>
          <w:rFonts w:ascii="Arial" w:hAnsi="Arial" w:cs="Arial"/>
        </w:rPr>
        <w:t xml:space="preserve"> </w:t>
      </w:r>
      <w:r w:rsidR="00E362A3" w:rsidRPr="007F4893">
        <w:rPr>
          <w:rFonts w:ascii="Arial" w:hAnsi="Arial" w:cs="Arial"/>
        </w:rPr>
        <w:t>ser</w:t>
      </w:r>
      <w:r w:rsidR="007D27A6" w:rsidRPr="007F4893">
        <w:rPr>
          <w:rFonts w:ascii="Arial" w:hAnsi="Arial" w:cs="Arial"/>
        </w:rPr>
        <w:t xml:space="preserve"> </w:t>
      </w:r>
      <w:r w:rsidR="00E362A3" w:rsidRPr="007F4893">
        <w:rPr>
          <w:rFonts w:ascii="Arial" w:hAnsi="Arial" w:cs="Arial"/>
        </w:rPr>
        <w:t>reservada</w:t>
      </w:r>
      <w:r w:rsidR="007D27A6" w:rsidRPr="007F4893">
        <w:rPr>
          <w:rFonts w:ascii="Arial" w:hAnsi="Arial" w:cs="Arial"/>
        </w:rPr>
        <w:t xml:space="preserve"> </w:t>
      </w:r>
      <w:r w:rsidR="00E362A3" w:rsidRPr="007F4893">
        <w:rPr>
          <w:rFonts w:ascii="Arial" w:hAnsi="Arial" w:cs="Arial"/>
        </w:rPr>
        <w:t>o</w:t>
      </w:r>
      <w:r w:rsidR="007D27A6" w:rsidRPr="007F4893">
        <w:rPr>
          <w:rFonts w:ascii="Arial" w:hAnsi="Arial" w:cs="Arial"/>
        </w:rPr>
        <w:t xml:space="preserve"> </w:t>
      </w:r>
      <w:r w:rsidR="00E362A3" w:rsidRPr="007F4893">
        <w:rPr>
          <w:rFonts w:ascii="Arial" w:hAnsi="Arial" w:cs="Arial"/>
        </w:rPr>
        <w:t>confidencial;</w:t>
      </w:r>
    </w:p>
    <w:p w:rsidR="00E362A3" w:rsidRPr="007F4893" w:rsidRDefault="00E362A3" w:rsidP="007F4893">
      <w:pPr>
        <w:pStyle w:val="Prrafodelista"/>
        <w:tabs>
          <w:tab w:val="left" w:pos="1134"/>
        </w:tabs>
        <w:spacing w:after="0" w:line="240" w:lineRule="auto"/>
        <w:ind w:left="0"/>
        <w:contextualSpacing w:val="0"/>
        <w:jc w:val="both"/>
        <w:rPr>
          <w:rFonts w:ascii="Arial" w:hAnsi="Arial" w:cs="Arial"/>
        </w:rPr>
      </w:pPr>
    </w:p>
    <w:p w:rsidR="00E362A3" w:rsidRPr="007F4893" w:rsidRDefault="009C4D08"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XXXII. </w:t>
      </w:r>
      <w:r w:rsidR="004D4705" w:rsidRPr="007F4893">
        <w:rPr>
          <w:rFonts w:ascii="Arial" w:hAnsi="Arial" w:cs="Arial"/>
          <w:b/>
        </w:rPr>
        <w:t>Información</w:t>
      </w:r>
      <w:r w:rsidR="007D27A6" w:rsidRPr="007F4893">
        <w:rPr>
          <w:rFonts w:ascii="Arial" w:hAnsi="Arial" w:cs="Arial"/>
          <w:b/>
        </w:rPr>
        <w:t xml:space="preserve"> </w:t>
      </w:r>
      <w:r w:rsidR="004D4705" w:rsidRPr="007F4893">
        <w:rPr>
          <w:rFonts w:ascii="Arial" w:hAnsi="Arial" w:cs="Arial"/>
          <w:b/>
        </w:rPr>
        <w:t>confidencial:</w:t>
      </w:r>
      <w:r w:rsidR="007D27A6" w:rsidRPr="007F4893">
        <w:rPr>
          <w:rFonts w:ascii="Arial" w:hAnsi="Arial" w:cs="Arial"/>
          <w:b/>
        </w:rPr>
        <w:t xml:space="preserve"> </w:t>
      </w:r>
      <w:r w:rsidR="004D4705" w:rsidRPr="007F4893">
        <w:rPr>
          <w:rFonts w:ascii="Arial" w:hAnsi="Arial" w:cs="Arial"/>
        </w:rPr>
        <w:t>Aquélla</w:t>
      </w:r>
      <w:r w:rsidR="007D27A6" w:rsidRPr="007F4893">
        <w:rPr>
          <w:rFonts w:ascii="Arial" w:hAnsi="Arial" w:cs="Arial"/>
        </w:rPr>
        <w:t xml:space="preserve"> </w:t>
      </w:r>
      <w:r w:rsidR="004D4705" w:rsidRPr="007F4893">
        <w:rPr>
          <w:rFonts w:ascii="Arial" w:hAnsi="Arial" w:cs="Arial"/>
        </w:rPr>
        <w:t>relativa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es</w:t>
      </w:r>
      <w:r w:rsidR="007D27A6" w:rsidRPr="007F4893">
        <w:rPr>
          <w:rFonts w:ascii="Arial" w:hAnsi="Arial" w:cs="Arial"/>
        </w:rPr>
        <w:t xml:space="preserve"> </w:t>
      </w:r>
      <w:r w:rsidR="004D4705" w:rsidRPr="007F4893">
        <w:rPr>
          <w:rFonts w:ascii="Arial" w:hAnsi="Arial" w:cs="Arial"/>
        </w:rPr>
        <w:t>accesible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terceros,</w:t>
      </w:r>
      <w:r w:rsidR="007D27A6" w:rsidRPr="007F4893">
        <w:rPr>
          <w:rFonts w:ascii="Arial" w:hAnsi="Arial" w:cs="Arial"/>
        </w:rPr>
        <w:t xml:space="preserve"> </w:t>
      </w:r>
      <w:r w:rsidR="004D4705" w:rsidRPr="007F4893">
        <w:rPr>
          <w:rFonts w:ascii="Arial" w:hAnsi="Arial" w:cs="Arial"/>
        </w:rPr>
        <w:t>salvo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medie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consentimiento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ti</w:t>
      </w:r>
      <w:r w:rsidR="00E362A3" w:rsidRPr="007F4893">
        <w:rPr>
          <w:rFonts w:ascii="Arial" w:hAnsi="Arial" w:cs="Arial"/>
        </w:rPr>
        <w:t>tular</w:t>
      </w:r>
      <w:r w:rsidR="007D27A6" w:rsidRPr="007F4893">
        <w:rPr>
          <w:rFonts w:ascii="Arial" w:hAnsi="Arial" w:cs="Arial"/>
        </w:rPr>
        <w:t xml:space="preserve"> </w:t>
      </w:r>
      <w:r w:rsidR="00E362A3" w:rsidRPr="007F4893">
        <w:rPr>
          <w:rFonts w:ascii="Arial" w:hAnsi="Arial" w:cs="Arial"/>
        </w:rPr>
        <w:t>o</w:t>
      </w:r>
      <w:r w:rsidR="007D27A6" w:rsidRPr="007F4893">
        <w:rPr>
          <w:rFonts w:ascii="Arial" w:hAnsi="Arial" w:cs="Arial"/>
        </w:rPr>
        <w:t xml:space="preserve"> </w:t>
      </w:r>
      <w:r w:rsidR="00E362A3" w:rsidRPr="007F4893">
        <w:rPr>
          <w:rFonts w:ascii="Arial" w:hAnsi="Arial" w:cs="Arial"/>
        </w:rPr>
        <w:t>por</w:t>
      </w:r>
      <w:r w:rsidR="007D27A6" w:rsidRPr="007F4893">
        <w:rPr>
          <w:rFonts w:ascii="Arial" w:hAnsi="Arial" w:cs="Arial"/>
        </w:rPr>
        <w:t xml:space="preserve"> </w:t>
      </w:r>
      <w:r w:rsidR="00E362A3" w:rsidRPr="007F4893">
        <w:rPr>
          <w:rFonts w:ascii="Arial" w:hAnsi="Arial" w:cs="Arial"/>
        </w:rPr>
        <w:t>disposición</w:t>
      </w:r>
      <w:r w:rsidR="007D27A6" w:rsidRPr="007F4893">
        <w:rPr>
          <w:rFonts w:ascii="Arial" w:hAnsi="Arial" w:cs="Arial"/>
        </w:rPr>
        <w:t xml:space="preserve"> </w:t>
      </w:r>
      <w:r w:rsidR="00E362A3" w:rsidRPr="007F4893">
        <w:rPr>
          <w:rFonts w:ascii="Arial" w:hAnsi="Arial" w:cs="Arial"/>
        </w:rPr>
        <w:t>de</w:t>
      </w:r>
      <w:r w:rsidR="007D27A6" w:rsidRPr="007F4893">
        <w:rPr>
          <w:rFonts w:ascii="Arial" w:hAnsi="Arial" w:cs="Arial"/>
        </w:rPr>
        <w:t xml:space="preserve"> </w:t>
      </w:r>
      <w:r w:rsidR="00E362A3" w:rsidRPr="007F4893">
        <w:rPr>
          <w:rFonts w:ascii="Arial" w:hAnsi="Arial" w:cs="Arial"/>
        </w:rPr>
        <w:t>una</w:t>
      </w:r>
      <w:r w:rsidR="007D27A6" w:rsidRPr="007F4893">
        <w:rPr>
          <w:rFonts w:ascii="Arial" w:hAnsi="Arial" w:cs="Arial"/>
        </w:rPr>
        <w:t xml:space="preserve"> </w:t>
      </w:r>
      <w:r w:rsidR="00E362A3" w:rsidRPr="007F4893">
        <w:rPr>
          <w:rFonts w:ascii="Arial" w:hAnsi="Arial" w:cs="Arial"/>
        </w:rPr>
        <w:t>Ley;</w:t>
      </w:r>
    </w:p>
    <w:p w:rsidR="004D4705" w:rsidRPr="007F4893" w:rsidRDefault="004D4705" w:rsidP="007F4893">
      <w:pPr>
        <w:pStyle w:val="Prrafodelista"/>
        <w:spacing w:after="0" w:line="240" w:lineRule="auto"/>
        <w:ind w:left="0"/>
        <w:contextualSpacing w:val="0"/>
        <w:jc w:val="both"/>
        <w:rPr>
          <w:rFonts w:ascii="Arial" w:hAnsi="Arial" w:cs="Arial"/>
        </w:rPr>
      </w:pPr>
    </w:p>
    <w:p w:rsidR="004D4705" w:rsidRPr="007F4893" w:rsidRDefault="009C4D08" w:rsidP="007F4893">
      <w:pPr>
        <w:pStyle w:val="Prrafodelista"/>
        <w:tabs>
          <w:tab w:val="left" w:pos="1134"/>
        </w:tabs>
        <w:spacing w:after="0" w:line="240" w:lineRule="auto"/>
        <w:ind w:left="0"/>
        <w:contextualSpacing w:val="0"/>
        <w:jc w:val="both"/>
        <w:rPr>
          <w:rFonts w:ascii="Arial" w:hAnsi="Arial" w:cs="Arial"/>
        </w:rPr>
      </w:pPr>
      <w:r w:rsidRPr="007F4893">
        <w:rPr>
          <w:rFonts w:ascii="Arial" w:hAnsi="Arial" w:cs="Arial"/>
          <w:b/>
        </w:rPr>
        <w:lastRenderedPageBreak/>
        <w:t>XXXIII.</w:t>
      </w:r>
      <w:r w:rsidR="007D27A6" w:rsidRPr="007F4893">
        <w:rPr>
          <w:rFonts w:ascii="Arial" w:hAnsi="Arial" w:cs="Arial"/>
          <w:b/>
        </w:rPr>
        <w:t xml:space="preserve"> </w:t>
      </w:r>
      <w:r w:rsidR="004D4705" w:rsidRPr="007F4893">
        <w:rPr>
          <w:rFonts w:ascii="Arial" w:hAnsi="Arial" w:cs="Arial"/>
          <w:b/>
        </w:rPr>
        <w:t>Información</w:t>
      </w:r>
      <w:r w:rsidR="007D27A6" w:rsidRPr="007F4893">
        <w:rPr>
          <w:rFonts w:ascii="Arial" w:hAnsi="Arial" w:cs="Arial"/>
          <w:b/>
        </w:rPr>
        <w:t xml:space="preserve"> </w:t>
      </w:r>
      <w:r w:rsidR="004D4705" w:rsidRPr="007F4893">
        <w:rPr>
          <w:rFonts w:ascii="Arial" w:hAnsi="Arial" w:cs="Arial"/>
          <w:b/>
        </w:rPr>
        <w:t>relevante</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demanda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grupos</w:t>
      </w:r>
      <w:r w:rsidR="007D27A6" w:rsidRPr="007F4893">
        <w:rPr>
          <w:rFonts w:ascii="Arial" w:hAnsi="Arial" w:cs="Arial"/>
        </w:rPr>
        <w:t xml:space="preserve"> </w:t>
      </w:r>
      <w:r w:rsidR="004D4705" w:rsidRPr="007F4893">
        <w:rPr>
          <w:rFonts w:ascii="Arial" w:hAnsi="Arial" w:cs="Arial"/>
        </w:rPr>
        <w:t>específicos,</w:t>
      </w:r>
      <w:r w:rsidR="007D27A6" w:rsidRPr="007F4893">
        <w:rPr>
          <w:rFonts w:ascii="Arial" w:hAnsi="Arial" w:cs="Arial"/>
        </w:rPr>
        <w:t xml:space="preserve"> </w:t>
      </w:r>
      <w:r w:rsidR="004D4705" w:rsidRPr="007F4893">
        <w:rPr>
          <w:rFonts w:ascii="Arial" w:hAnsi="Arial" w:cs="Arial"/>
        </w:rPr>
        <w:t>estimada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base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metodologías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hagan</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aquélla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dé</w:t>
      </w:r>
      <w:r w:rsidR="007D27A6" w:rsidRPr="007F4893">
        <w:rPr>
          <w:rFonts w:ascii="Arial" w:hAnsi="Arial" w:cs="Arial"/>
        </w:rPr>
        <w:t xml:space="preserve"> </w:t>
      </w:r>
      <w:r w:rsidR="004D4705" w:rsidRPr="007F4893">
        <w:rPr>
          <w:rFonts w:ascii="Arial" w:hAnsi="Arial" w:cs="Arial"/>
        </w:rPr>
        <w:t>cuenta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tareas</w:t>
      </w:r>
      <w:r w:rsidR="007D27A6" w:rsidRPr="007F4893">
        <w:rPr>
          <w:rFonts w:ascii="Arial" w:hAnsi="Arial" w:cs="Arial"/>
        </w:rPr>
        <w:t xml:space="preserve"> </w:t>
      </w:r>
      <w:r w:rsidR="004D4705" w:rsidRPr="007F4893">
        <w:rPr>
          <w:rFonts w:ascii="Arial" w:hAnsi="Arial" w:cs="Arial"/>
        </w:rPr>
        <w:t>susta</w:t>
      </w:r>
      <w:r w:rsidR="007A541F" w:rsidRPr="007F4893">
        <w:rPr>
          <w:rFonts w:ascii="Arial" w:hAnsi="Arial" w:cs="Arial"/>
        </w:rPr>
        <w:t>ntivas</w:t>
      </w:r>
      <w:r w:rsidR="007D27A6" w:rsidRPr="007F4893">
        <w:rPr>
          <w:rFonts w:ascii="Arial" w:hAnsi="Arial" w:cs="Arial"/>
        </w:rPr>
        <w:t xml:space="preserve"> </w:t>
      </w:r>
      <w:r w:rsidR="007A541F" w:rsidRPr="007F4893">
        <w:rPr>
          <w:rFonts w:ascii="Arial" w:hAnsi="Arial" w:cs="Arial"/>
        </w:rPr>
        <w:t>de</w:t>
      </w:r>
      <w:r w:rsidR="007D27A6" w:rsidRPr="007F4893">
        <w:rPr>
          <w:rFonts w:ascii="Arial" w:hAnsi="Arial" w:cs="Arial"/>
        </w:rPr>
        <w:t xml:space="preserve"> </w:t>
      </w:r>
      <w:r w:rsidR="007A541F" w:rsidRPr="007F4893">
        <w:rPr>
          <w:rFonts w:ascii="Arial" w:hAnsi="Arial" w:cs="Arial"/>
        </w:rPr>
        <w:t>los</w:t>
      </w:r>
      <w:r w:rsidR="007D27A6" w:rsidRPr="007F4893">
        <w:rPr>
          <w:rFonts w:ascii="Arial" w:hAnsi="Arial" w:cs="Arial"/>
        </w:rPr>
        <w:t xml:space="preserve"> </w:t>
      </w:r>
      <w:r w:rsidR="007A541F" w:rsidRPr="007F4893">
        <w:rPr>
          <w:rFonts w:ascii="Arial" w:hAnsi="Arial" w:cs="Arial"/>
        </w:rPr>
        <w:t>sujetos</w:t>
      </w:r>
      <w:r w:rsidR="007D27A6" w:rsidRPr="007F4893">
        <w:rPr>
          <w:rFonts w:ascii="Arial" w:hAnsi="Arial" w:cs="Arial"/>
        </w:rPr>
        <w:t xml:space="preserve"> </w:t>
      </w:r>
      <w:r w:rsidR="007A541F" w:rsidRPr="007F4893">
        <w:rPr>
          <w:rFonts w:ascii="Arial" w:hAnsi="Arial" w:cs="Arial"/>
        </w:rPr>
        <w:t>obligados;</w:t>
      </w:r>
    </w:p>
    <w:p w:rsidR="007A541F" w:rsidRPr="007F4893" w:rsidRDefault="007A541F" w:rsidP="007F4893">
      <w:pPr>
        <w:pStyle w:val="Prrafodelista"/>
        <w:tabs>
          <w:tab w:val="left" w:pos="1134"/>
        </w:tabs>
        <w:spacing w:after="0" w:line="240" w:lineRule="auto"/>
        <w:ind w:left="0"/>
        <w:contextualSpacing w:val="0"/>
        <w:jc w:val="both"/>
        <w:rPr>
          <w:rFonts w:ascii="Arial" w:hAnsi="Arial" w:cs="Arial"/>
        </w:rPr>
      </w:pPr>
    </w:p>
    <w:p w:rsidR="004D4705" w:rsidRPr="007F4893" w:rsidRDefault="009C4D08" w:rsidP="007F4893">
      <w:pPr>
        <w:pStyle w:val="Prrafodelista"/>
        <w:tabs>
          <w:tab w:val="left" w:pos="1134"/>
        </w:tabs>
        <w:spacing w:after="0" w:line="240" w:lineRule="auto"/>
        <w:ind w:left="0"/>
        <w:contextualSpacing w:val="0"/>
        <w:jc w:val="both"/>
        <w:rPr>
          <w:rFonts w:ascii="Arial" w:hAnsi="Arial" w:cs="Arial"/>
        </w:rPr>
      </w:pPr>
      <w:r w:rsidRPr="007F4893">
        <w:rPr>
          <w:rFonts w:ascii="Arial" w:hAnsi="Arial" w:cs="Arial"/>
          <w:b/>
        </w:rPr>
        <w:t>XXXIV.</w:t>
      </w:r>
      <w:r w:rsidR="007D27A6" w:rsidRPr="007F4893">
        <w:rPr>
          <w:rFonts w:ascii="Arial" w:hAnsi="Arial" w:cs="Arial"/>
          <w:b/>
        </w:rPr>
        <w:t xml:space="preserve"> </w:t>
      </w:r>
      <w:r w:rsidR="004D4705" w:rsidRPr="007F4893">
        <w:rPr>
          <w:rFonts w:ascii="Arial" w:hAnsi="Arial" w:cs="Arial"/>
          <w:b/>
        </w:rPr>
        <w:t>Información</w:t>
      </w:r>
      <w:r w:rsidR="007D27A6" w:rsidRPr="007F4893">
        <w:rPr>
          <w:rFonts w:ascii="Arial" w:hAnsi="Arial" w:cs="Arial"/>
          <w:b/>
        </w:rPr>
        <w:t xml:space="preserve"> </w:t>
      </w:r>
      <w:r w:rsidR="004D4705" w:rsidRPr="007F4893">
        <w:rPr>
          <w:rFonts w:ascii="Arial" w:hAnsi="Arial" w:cs="Arial"/>
          <w:b/>
        </w:rPr>
        <w:t>reservada:</w:t>
      </w:r>
      <w:r w:rsidR="007D27A6" w:rsidRPr="007F4893">
        <w:rPr>
          <w:rFonts w:ascii="Arial" w:hAnsi="Arial" w:cs="Arial"/>
          <w:b/>
        </w:rPr>
        <w:t xml:space="preserve"> </w:t>
      </w:r>
      <w:r w:rsidR="004D4705" w:rsidRPr="007F4893">
        <w:rPr>
          <w:rFonts w:ascii="Arial" w:hAnsi="Arial" w:cs="Arial"/>
        </w:rPr>
        <w:t>Aquélla</w:t>
      </w:r>
      <w:r w:rsidR="007D27A6" w:rsidRPr="007F4893">
        <w:rPr>
          <w:rFonts w:ascii="Arial" w:hAnsi="Arial" w:cs="Arial"/>
        </w:rPr>
        <w:t xml:space="preserve"> </w:t>
      </w:r>
      <w:r w:rsidR="004D4705" w:rsidRPr="007F4893">
        <w:rPr>
          <w:rFonts w:ascii="Arial" w:hAnsi="Arial" w:cs="Arial"/>
        </w:rPr>
        <w:t>cuyo</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w:t>
      </w:r>
      <w:r w:rsidR="007D27A6" w:rsidRPr="007F4893">
        <w:rPr>
          <w:rFonts w:ascii="Arial" w:hAnsi="Arial" w:cs="Arial"/>
        </w:rPr>
        <w:t xml:space="preserve"> </w:t>
      </w:r>
      <w:r w:rsidR="004D4705" w:rsidRPr="007F4893">
        <w:rPr>
          <w:rFonts w:ascii="Arial" w:hAnsi="Arial" w:cs="Arial"/>
        </w:rPr>
        <w:t>restringido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excepcional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temporal</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razón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w:t>
      </w:r>
      <w:r w:rsidR="007A541F" w:rsidRPr="007F4893">
        <w:rPr>
          <w:rFonts w:ascii="Arial" w:hAnsi="Arial" w:cs="Arial"/>
        </w:rPr>
        <w:t>rés</w:t>
      </w:r>
      <w:r w:rsidR="007D27A6" w:rsidRPr="007F4893">
        <w:rPr>
          <w:rFonts w:ascii="Arial" w:hAnsi="Arial" w:cs="Arial"/>
        </w:rPr>
        <w:t xml:space="preserve"> </w:t>
      </w:r>
      <w:r w:rsidR="007A541F" w:rsidRPr="007F4893">
        <w:rPr>
          <w:rFonts w:ascii="Arial" w:hAnsi="Arial" w:cs="Arial"/>
        </w:rPr>
        <w:t>público</w:t>
      </w:r>
      <w:r w:rsidR="007D27A6" w:rsidRPr="007F4893">
        <w:rPr>
          <w:rFonts w:ascii="Arial" w:hAnsi="Arial" w:cs="Arial"/>
        </w:rPr>
        <w:t xml:space="preserve"> </w:t>
      </w:r>
      <w:r w:rsidR="007A541F" w:rsidRPr="007F4893">
        <w:rPr>
          <w:rFonts w:ascii="Arial" w:hAnsi="Arial" w:cs="Arial"/>
        </w:rPr>
        <w:t>prevista</w:t>
      </w:r>
      <w:r w:rsidR="007D27A6" w:rsidRPr="007F4893">
        <w:rPr>
          <w:rFonts w:ascii="Arial" w:hAnsi="Arial" w:cs="Arial"/>
        </w:rPr>
        <w:t xml:space="preserve"> </w:t>
      </w:r>
      <w:r w:rsidR="007A541F" w:rsidRPr="007F4893">
        <w:rPr>
          <w:rFonts w:ascii="Arial" w:hAnsi="Arial" w:cs="Arial"/>
        </w:rPr>
        <w:t>en</w:t>
      </w:r>
      <w:r w:rsidR="007D27A6" w:rsidRPr="007F4893">
        <w:rPr>
          <w:rFonts w:ascii="Arial" w:hAnsi="Arial" w:cs="Arial"/>
        </w:rPr>
        <w:t xml:space="preserve"> </w:t>
      </w:r>
      <w:r w:rsidR="007A541F" w:rsidRPr="007F4893">
        <w:rPr>
          <w:rFonts w:ascii="Arial" w:hAnsi="Arial" w:cs="Arial"/>
        </w:rPr>
        <w:t>una</w:t>
      </w:r>
      <w:r w:rsidR="007D27A6" w:rsidRPr="007F4893">
        <w:rPr>
          <w:rFonts w:ascii="Arial" w:hAnsi="Arial" w:cs="Arial"/>
        </w:rPr>
        <w:t xml:space="preserve"> </w:t>
      </w:r>
      <w:r w:rsidR="007A541F" w:rsidRPr="007F4893">
        <w:rPr>
          <w:rFonts w:ascii="Arial" w:hAnsi="Arial" w:cs="Arial"/>
        </w:rPr>
        <w:t>Ley;</w:t>
      </w:r>
    </w:p>
    <w:p w:rsidR="007A541F" w:rsidRPr="007F4893" w:rsidRDefault="007A541F" w:rsidP="007F4893">
      <w:pPr>
        <w:pStyle w:val="Prrafodelista"/>
        <w:tabs>
          <w:tab w:val="left" w:pos="1134"/>
        </w:tabs>
        <w:spacing w:after="0" w:line="240" w:lineRule="auto"/>
        <w:ind w:left="0"/>
        <w:contextualSpacing w:val="0"/>
        <w:jc w:val="both"/>
        <w:rPr>
          <w:rFonts w:ascii="Arial" w:hAnsi="Arial" w:cs="Arial"/>
        </w:rPr>
      </w:pPr>
    </w:p>
    <w:p w:rsidR="007A541F" w:rsidRPr="007F4893" w:rsidRDefault="009C4D08" w:rsidP="007F4893">
      <w:pPr>
        <w:pStyle w:val="Prrafodelista"/>
        <w:shd w:val="clear" w:color="auto" w:fill="FFFFFF"/>
        <w:tabs>
          <w:tab w:val="left" w:pos="1276"/>
          <w:tab w:val="left" w:pos="2127"/>
        </w:tabs>
        <w:spacing w:after="0" w:line="240" w:lineRule="auto"/>
        <w:ind w:left="0"/>
        <w:contextualSpacing w:val="0"/>
        <w:jc w:val="both"/>
        <w:rPr>
          <w:rFonts w:ascii="Arial" w:hAnsi="Arial" w:cs="Arial"/>
        </w:rPr>
      </w:pPr>
      <w:r w:rsidRPr="007F4893">
        <w:rPr>
          <w:rFonts w:ascii="Arial" w:hAnsi="Arial" w:cs="Arial"/>
          <w:b/>
          <w:bCs/>
        </w:rPr>
        <w:t>XXXV.</w:t>
      </w:r>
      <w:r w:rsidR="007D27A6" w:rsidRPr="007F4893">
        <w:rPr>
          <w:rFonts w:ascii="Arial" w:hAnsi="Arial" w:cs="Arial"/>
          <w:b/>
          <w:bCs/>
        </w:rPr>
        <w:t xml:space="preserve"> </w:t>
      </w:r>
      <w:r w:rsidR="004D4705" w:rsidRPr="007F4893">
        <w:rPr>
          <w:rFonts w:ascii="Arial" w:hAnsi="Arial" w:cs="Arial"/>
          <w:b/>
          <w:bCs/>
        </w:rPr>
        <w:t>Información</w:t>
      </w:r>
      <w:r w:rsidR="007D27A6" w:rsidRPr="007F4893">
        <w:rPr>
          <w:rFonts w:ascii="Arial" w:hAnsi="Arial" w:cs="Arial"/>
          <w:b/>
          <w:bCs/>
        </w:rPr>
        <w:t xml:space="preserve"> </w:t>
      </w:r>
      <w:r w:rsidR="004D4705" w:rsidRPr="007F4893">
        <w:rPr>
          <w:rFonts w:ascii="Arial" w:hAnsi="Arial" w:cs="Arial"/>
          <w:b/>
          <w:bCs/>
        </w:rPr>
        <w:t>de</w:t>
      </w:r>
      <w:r w:rsidR="007D27A6" w:rsidRPr="007F4893">
        <w:rPr>
          <w:rFonts w:ascii="Arial" w:hAnsi="Arial" w:cs="Arial"/>
          <w:b/>
          <w:bCs/>
        </w:rPr>
        <w:t xml:space="preserve"> </w:t>
      </w:r>
      <w:r w:rsidR="004D4705" w:rsidRPr="007F4893">
        <w:rPr>
          <w:rFonts w:ascii="Arial" w:hAnsi="Arial" w:cs="Arial"/>
          <w:b/>
          <w:bCs/>
        </w:rPr>
        <w:t>interés</w:t>
      </w:r>
      <w:r w:rsidR="007D27A6" w:rsidRPr="007F4893">
        <w:rPr>
          <w:rFonts w:ascii="Arial" w:hAnsi="Arial" w:cs="Arial"/>
          <w:b/>
          <w:bCs/>
        </w:rPr>
        <w:t xml:space="preserve"> </w:t>
      </w:r>
      <w:r w:rsidR="004D4705" w:rsidRPr="007F4893">
        <w:rPr>
          <w:rFonts w:ascii="Arial" w:hAnsi="Arial" w:cs="Arial"/>
          <w:b/>
          <w:bCs/>
        </w:rPr>
        <w:t>público:</w:t>
      </w:r>
      <w:r w:rsidR="007D27A6" w:rsidRPr="007F4893">
        <w:rPr>
          <w:rStyle w:val="apple-converted-space"/>
          <w:rFonts w:ascii="Arial" w:hAnsi="Arial" w:cs="Arial"/>
          <w:b/>
          <w:bCs/>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resulta</w:t>
      </w:r>
      <w:r w:rsidR="007D27A6" w:rsidRPr="007F4893">
        <w:rPr>
          <w:rFonts w:ascii="Arial" w:hAnsi="Arial" w:cs="Arial"/>
        </w:rPr>
        <w:t xml:space="preserve"> </w:t>
      </w:r>
      <w:r w:rsidR="004D4705" w:rsidRPr="007F4893">
        <w:rPr>
          <w:rFonts w:ascii="Arial" w:hAnsi="Arial" w:cs="Arial"/>
        </w:rPr>
        <w:t>relevante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beneficiosa</w:t>
      </w:r>
      <w:r w:rsidR="007D27A6" w:rsidRPr="007F4893">
        <w:rPr>
          <w:rStyle w:val="apple-converted-space"/>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simplemente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individual,</w:t>
      </w:r>
      <w:r w:rsidR="007D27A6" w:rsidRPr="007F4893">
        <w:rPr>
          <w:rFonts w:ascii="Arial" w:hAnsi="Arial" w:cs="Arial"/>
        </w:rPr>
        <w:t xml:space="preserve"> </w:t>
      </w:r>
      <w:r w:rsidR="004D4705" w:rsidRPr="007F4893">
        <w:rPr>
          <w:rFonts w:ascii="Arial" w:hAnsi="Arial" w:cs="Arial"/>
        </w:rPr>
        <w:t>cuya</w:t>
      </w:r>
      <w:r w:rsidR="007D27A6" w:rsidRPr="007F4893">
        <w:rPr>
          <w:rFonts w:ascii="Arial" w:hAnsi="Arial" w:cs="Arial"/>
        </w:rPr>
        <w:t xml:space="preserve"> </w:t>
      </w:r>
      <w:r w:rsidR="004D4705" w:rsidRPr="007F4893">
        <w:rPr>
          <w:rFonts w:ascii="Arial" w:hAnsi="Arial" w:cs="Arial"/>
        </w:rPr>
        <w:t>divulgación</w:t>
      </w:r>
      <w:r w:rsidR="007D27A6" w:rsidRPr="007F4893">
        <w:rPr>
          <w:rFonts w:ascii="Arial" w:hAnsi="Arial" w:cs="Arial"/>
        </w:rPr>
        <w:t xml:space="preserve"> </w:t>
      </w:r>
      <w:r w:rsidR="004D4705" w:rsidRPr="007F4893">
        <w:rPr>
          <w:rFonts w:ascii="Arial" w:hAnsi="Arial" w:cs="Arial"/>
        </w:rPr>
        <w:t>resulta</w:t>
      </w:r>
      <w:r w:rsidR="007D27A6" w:rsidRPr="007F4893">
        <w:rPr>
          <w:rFonts w:ascii="Arial" w:hAnsi="Arial" w:cs="Arial"/>
        </w:rPr>
        <w:t xml:space="preserve"> </w:t>
      </w:r>
      <w:r w:rsidR="004D4705" w:rsidRPr="007F4893">
        <w:rPr>
          <w:rFonts w:ascii="Arial" w:hAnsi="Arial" w:cs="Arial"/>
        </w:rPr>
        <w:t>útil</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comprenda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llev</w:t>
      </w:r>
      <w:r w:rsidR="007A541F" w:rsidRPr="007F4893">
        <w:rPr>
          <w:rFonts w:ascii="Arial" w:hAnsi="Arial" w:cs="Arial"/>
        </w:rPr>
        <w:t>an</w:t>
      </w:r>
      <w:r w:rsidR="007D27A6" w:rsidRPr="007F4893">
        <w:rPr>
          <w:rFonts w:ascii="Arial" w:hAnsi="Arial" w:cs="Arial"/>
        </w:rPr>
        <w:t xml:space="preserve"> </w:t>
      </w:r>
      <w:r w:rsidR="007A541F" w:rsidRPr="007F4893">
        <w:rPr>
          <w:rFonts w:ascii="Arial" w:hAnsi="Arial" w:cs="Arial"/>
        </w:rPr>
        <w:t>a</w:t>
      </w:r>
      <w:r w:rsidR="007D27A6" w:rsidRPr="007F4893">
        <w:rPr>
          <w:rFonts w:ascii="Arial" w:hAnsi="Arial" w:cs="Arial"/>
        </w:rPr>
        <w:t xml:space="preserve"> </w:t>
      </w:r>
      <w:r w:rsidR="007A541F" w:rsidRPr="007F4893">
        <w:rPr>
          <w:rFonts w:ascii="Arial" w:hAnsi="Arial" w:cs="Arial"/>
        </w:rPr>
        <w:t>cabo</w:t>
      </w:r>
      <w:r w:rsidR="007D27A6" w:rsidRPr="007F4893">
        <w:rPr>
          <w:rFonts w:ascii="Arial" w:hAnsi="Arial" w:cs="Arial"/>
        </w:rPr>
        <w:t xml:space="preserve"> </w:t>
      </w:r>
      <w:r w:rsidR="007A541F" w:rsidRPr="007F4893">
        <w:rPr>
          <w:rFonts w:ascii="Arial" w:hAnsi="Arial" w:cs="Arial"/>
        </w:rPr>
        <w:t>los</w:t>
      </w:r>
      <w:r w:rsidR="007D27A6" w:rsidRPr="007F4893">
        <w:rPr>
          <w:rFonts w:ascii="Arial" w:hAnsi="Arial" w:cs="Arial"/>
        </w:rPr>
        <w:t xml:space="preserve"> </w:t>
      </w:r>
      <w:r w:rsidR="007A541F" w:rsidRPr="007F4893">
        <w:rPr>
          <w:rFonts w:ascii="Arial" w:hAnsi="Arial" w:cs="Arial"/>
        </w:rPr>
        <w:t>sujetos</w:t>
      </w:r>
      <w:r w:rsidR="007D27A6" w:rsidRPr="007F4893">
        <w:rPr>
          <w:rFonts w:ascii="Arial" w:hAnsi="Arial" w:cs="Arial"/>
        </w:rPr>
        <w:t xml:space="preserve"> </w:t>
      </w:r>
      <w:r w:rsidR="007A541F" w:rsidRPr="007F4893">
        <w:rPr>
          <w:rFonts w:ascii="Arial" w:hAnsi="Arial" w:cs="Arial"/>
        </w:rPr>
        <w:t>obligados;</w:t>
      </w:r>
    </w:p>
    <w:p w:rsidR="007A541F" w:rsidRPr="007F4893" w:rsidRDefault="007A541F" w:rsidP="007F4893">
      <w:pPr>
        <w:pStyle w:val="Prrafodelista"/>
        <w:shd w:val="clear" w:color="auto" w:fill="FFFFFF"/>
        <w:tabs>
          <w:tab w:val="left" w:pos="1276"/>
          <w:tab w:val="left" w:pos="2127"/>
        </w:tabs>
        <w:spacing w:after="0" w:line="240" w:lineRule="auto"/>
        <w:ind w:left="0"/>
        <w:contextualSpacing w:val="0"/>
        <w:jc w:val="both"/>
        <w:rPr>
          <w:rFonts w:ascii="Arial" w:hAnsi="Arial" w:cs="Arial"/>
        </w:rPr>
      </w:pPr>
    </w:p>
    <w:p w:rsidR="004D4705" w:rsidRPr="007F4893" w:rsidRDefault="009C4D08" w:rsidP="007F4893">
      <w:pPr>
        <w:pStyle w:val="Prrafodelista"/>
        <w:shd w:val="clear" w:color="auto" w:fill="FFFFFF"/>
        <w:tabs>
          <w:tab w:val="left" w:pos="1276"/>
        </w:tabs>
        <w:spacing w:after="0" w:line="240" w:lineRule="auto"/>
        <w:ind w:left="0"/>
        <w:contextualSpacing w:val="0"/>
        <w:jc w:val="both"/>
        <w:rPr>
          <w:rFonts w:ascii="Arial" w:hAnsi="Arial" w:cs="Arial"/>
        </w:rPr>
      </w:pPr>
      <w:r w:rsidRPr="007F4893">
        <w:rPr>
          <w:rFonts w:ascii="Arial" w:hAnsi="Arial" w:cs="Arial"/>
          <w:b/>
          <w:bCs/>
        </w:rPr>
        <w:t>XXXVI.</w:t>
      </w:r>
      <w:r w:rsidR="007D27A6" w:rsidRPr="007F4893">
        <w:rPr>
          <w:rFonts w:ascii="Arial" w:hAnsi="Arial" w:cs="Arial"/>
          <w:b/>
          <w:bCs/>
        </w:rPr>
        <w:t xml:space="preserve"> </w:t>
      </w:r>
      <w:r w:rsidR="004D4705" w:rsidRPr="007F4893">
        <w:rPr>
          <w:rFonts w:ascii="Arial" w:hAnsi="Arial" w:cs="Arial"/>
          <w:b/>
          <w:bCs/>
        </w:rPr>
        <w:t>Instituto:</w:t>
      </w:r>
      <w:r w:rsidR="007D27A6" w:rsidRPr="007F4893">
        <w:rPr>
          <w:rStyle w:val="apple-converted-space"/>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Instituto</w:t>
      </w:r>
      <w:r w:rsidR="007D27A6" w:rsidRPr="007F4893">
        <w:rPr>
          <w:rFonts w:ascii="Arial" w:hAnsi="Arial" w:cs="Arial"/>
        </w:rPr>
        <w:t xml:space="preserve"> </w:t>
      </w:r>
      <w:r w:rsidR="004D4705" w:rsidRPr="007F4893">
        <w:rPr>
          <w:rFonts w:ascii="Arial" w:hAnsi="Arial" w:cs="Arial"/>
        </w:rPr>
        <w:t>Nacional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Style w:val="apple-converted-space"/>
          <w:rFonts w:ascii="Arial" w:hAnsi="Arial" w:cs="Arial"/>
        </w:rPr>
        <w:t xml:space="preserve"> </w:t>
      </w:r>
      <w:r w:rsidR="007A541F" w:rsidRPr="007F4893">
        <w:rPr>
          <w:rFonts w:ascii="Arial" w:hAnsi="Arial" w:cs="Arial"/>
        </w:rPr>
        <w:t>Personales;</w:t>
      </w:r>
    </w:p>
    <w:p w:rsidR="007A541F" w:rsidRPr="007F4893" w:rsidRDefault="007A541F" w:rsidP="007F4893">
      <w:pPr>
        <w:pStyle w:val="Prrafodelista"/>
        <w:shd w:val="clear" w:color="auto" w:fill="FFFFFF"/>
        <w:tabs>
          <w:tab w:val="left" w:pos="1276"/>
        </w:tabs>
        <w:spacing w:after="0" w:line="240" w:lineRule="auto"/>
        <w:ind w:left="0"/>
        <w:contextualSpacing w:val="0"/>
        <w:jc w:val="both"/>
        <w:rPr>
          <w:rFonts w:ascii="Arial" w:hAnsi="Arial" w:cs="Arial"/>
        </w:rPr>
      </w:pPr>
    </w:p>
    <w:p w:rsidR="004D4705" w:rsidRPr="007F4893" w:rsidRDefault="009C4D08" w:rsidP="007F4893">
      <w:pPr>
        <w:pStyle w:val="Prrafodelista"/>
        <w:shd w:val="clear" w:color="auto" w:fill="FFFFFF"/>
        <w:tabs>
          <w:tab w:val="left" w:pos="1134"/>
        </w:tabs>
        <w:spacing w:after="0" w:line="240" w:lineRule="auto"/>
        <w:ind w:left="0"/>
        <w:contextualSpacing w:val="0"/>
        <w:jc w:val="both"/>
        <w:rPr>
          <w:rFonts w:ascii="Arial" w:hAnsi="Arial" w:cs="Arial"/>
        </w:rPr>
      </w:pPr>
      <w:r w:rsidRPr="007F4893">
        <w:rPr>
          <w:rFonts w:ascii="Arial" w:hAnsi="Arial" w:cs="Arial"/>
          <w:b/>
          <w:bCs/>
        </w:rPr>
        <w:t>XXVII.</w:t>
      </w:r>
      <w:r w:rsidR="007D27A6" w:rsidRPr="007F4893">
        <w:rPr>
          <w:rFonts w:ascii="Arial" w:hAnsi="Arial" w:cs="Arial"/>
          <w:b/>
          <w:bCs/>
        </w:rPr>
        <w:t xml:space="preserve"> </w:t>
      </w:r>
      <w:r w:rsidR="004D4705" w:rsidRPr="007F4893">
        <w:rPr>
          <w:rFonts w:ascii="Arial" w:hAnsi="Arial" w:cs="Arial"/>
          <w:b/>
          <w:bCs/>
        </w:rPr>
        <w:t>Ley:</w:t>
      </w:r>
      <w:r w:rsidR="007D27A6" w:rsidRPr="007F4893">
        <w:rPr>
          <w:rStyle w:val="apple-converted-space"/>
          <w:rFonts w:ascii="Arial" w:hAnsi="Arial" w:cs="Arial"/>
          <w:b/>
          <w:bCs/>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w:t>
      </w:r>
      <w:r w:rsidR="007A541F" w:rsidRPr="007F4893">
        <w:rPr>
          <w:rFonts w:ascii="Arial" w:hAnsi="Arial" w:cs="Arial"/>
        </w:rPr>
        <w:t>ública</w:t>
      </w:r>
      <w:r w:rsidR="007D27A6" w:rsidRPr="007F4893">
        <w:rPr>
          <w:rFonts w:ascii="Arial" w:hAnsi="Arial" w:cs="Arial"/>
        </w:rPr>
        <w:t xml:space="preserve"> </w:t>
      </w:r>
      <w:r w:rsidR="007A541F" w:rsidRPr="007F4893">
        <w:rPr>
          <w:rFonts w:ascii="Arial" w:hAnsi="Arial" w:cs="Arial"/>
        </w:rPr>
        <w:t>del</w:t>
      </w:r>
      <w:r w:rsidR="007D27A6" w:rsidRPr="007F4893">
        <w:rPr>
          <w:rFonts w:ascii="Arial" w:hAnsi="Arial" w:cs="Arial"/>
        </w:rPr>
        <w:t xml:space="preserve"> </w:t>
      </w:r>
      <w:r w:rsidR="007A541F" w:rsidRPr="007F4893">
        <w:rPr>
          <w:rFonts w:ascii="Arial" w:hAnsi="Arial" w:cs="Arial"/>
        </w:rPr>
        <w:t>Estado</w:t>
      </w:r>
      <w:r w:rsidR="007D27A6" w:rsidRPr="007F4893">
        <w:rPr>
          <w:rFonts w:ascii="Arial" w:hAnsi="Arial" w:cs="Arial"/>
        </w:rPr>
        <w:t xml:space="preserve"> </w:t>
      </w:r>
      <w:r w:rsidR="007A541F" w:rsidRPr="007F4893">
        <w:rPr>
          <w:rFonts w:ascii="Arial" w:hAnsi="Arial" w:cs="Arial"/>
        </w:rPr>
        <w:t>de</w:t>
      </w:r>
      <w:r w:rsidR="007D27A6" w:rsidRPr="007F4893">
        <w:rPr>
          <w:rFonts w:ascii="Arial" w:hAnsi="Arial" w:cs="Arial"/>
        </w:rPr>
        <w:t xml:space="preserve"> </w:t>
      </w:r>
      <w:r w:rsidR="007A541F" w:rsidRPr="007F4893">
        <w:rPr>
          <w:rFonts w:ascii="Arial" w:hAnsi="Arial" w:cs="Arial"/>
        </w:rPr>
        <w:t>Nuevo</w:t>
      </w:r>
      <w:r w:rsidR="007D27A6" w:rsidRPr="007F4893">
        <w:rPr>
          <w:rFonts w:ascii="Arial" w:hAnsi="Arial" w:cs="Arial"/>
        </w:rPr>
        <w:t xml:space="preserve"> </w:t>
      </w:r>
      <w:r w:rsidR="007A541F" w:rsidRPr="007F4893">
        <w:rPr>
          <w:rFonts w:ascii="Arial" w:hAnsi="Arial" w:cs="Arial"/>
        </w:rPr>
        <w:t>León;</w:t>
      </w:r>
    </w:p>
    <w:p w:rsidR="007A541F" w:rsidRPr="007F4893" w:rsidRDefault="007A541F" w:rsidP="007F4893">
      <w:pPr>
        <w:pStyle w:val="Prrafodelista"/>
        <w:shd w:val="clear" w:color="auto" w:fill="FFFFFF"/>
        <w:tabs>
          <w:tab w:val="left" w:pos="1134"/>
        </w:tabs>
        <w:spacing w:after="0" w:line="240" w:lineRule="auto"/>
        <w:ind w:left="0"/>
        <w:contextualSpacing w:val="0"/>
        <w:jc w:val="both"/>
        <w:rPr>
          <w:rFonts w:ascii="Arial" w:hAnsi="Arial" w:cs="Arial"/>
        </w:rPr>
      </w:pPr>
    </w:p>
    <w:p w:rsidR="007A541F" w:rsidRPr="007F4893" w:rsidRDefault="009C4D08" w:rsidP="007F4893">
      <w:pPr>
        <w:pStyle w:val="Prrafodelista"/>
        <w:shd w:val="clear" w:color="auto" w:fill="FFFFFF"/>
        <w:tabs>
          <w:tab w:val="left" w:pos="1276"/>
        </w:tabs>
        <w:spacing w:after="0" w:line="240" w:lineRule="auto"/>
        <w:ind w:left="0"/>
        <w:contextualSpacing w:val="0"/>
        <w:jc w:val="both"/>
        <w:rPr>
          <w:rFonts w:ascii="Arial" w:hAnsi="Arial" w:cs="Arial"/>
        </w:rPr>
      </w:pPr>
      <w:r w:rsidRPr="007F4893">
        <w:rPr>
          <w:rFonts w:ascii="Arial" w:hAnsi="Arial" w:cs="Arial"/>
          <w:b/>
        </w:rPr>
        <w:t>XXVIII.</w:t>
      </w:r>
      <w:r w:rsidR="007D27A6" w:rsidRPr="007F4893">
        <w:rPr>
          <w:rFonts w:ascii="Arial" w:hAnsi="Arial" w:cs="Arial"/>
          <w:b/>
        </w:rPr>
        <w:t xml:space="preserve"> </w:t>
      </w:r>
      <w:r w:rsidR="004D4705" w:rsidRPr="007F4893">
        <w:rPr>
          <w:rFonts w:ascii="Arial" w:hAnsi="Arial" w:cs="Arial"/>
          <w:b/>
        </w:rPr>
        <w:t>Ley</w:t>
      </w:r>
      <w:r w:rsidR="007D27A6" w:rsidRPr="007F4893">
        <w:rPr>
          <w:rFonts w:ascii="Arial" w:hAnsi="Arial" w:cs="Arial"/>
          <w:b/>
        </w:rPr>
        <w:t xml:space="preserve"> </w:t>
      </w:r>
      <w:r w:rsidR="004D4705" w:rsidRPr="007F4893">
        <w:rPr>
          <w:rFonts w:ascii="Arial" w:hAnsi="Arial" w:cs="Arial"/>
          <w:b/>
        </w:rPr>
        <w:t>General:</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7A541F" w:rsidRPr="007F4893">
        <w:rPr>
          <w:rFonts w:ascii="Arial" w:hAnsi="Arial" w:cs="Arial"/>
        </w:rPr>
        <w:t>Acceso</w:t>
      </w:r>
      <w:r w:rsidR="007D27A6" w:rsidRPr="007F4893">
        <w:rPr>
          <w:rFonts w:ascii="Arial" w:hAnsi="Arial" w:cs="Arial"/>
        </w:rPr>
        <w:t xml:space="preserve"> </w:t>
      </w:r>
      <w:r w:rsidR="007A541F" w:rsidRPr="007F4893">
        <w:rPr>
          <w:rFonts w:ascii="Arial" w:hAnsi="Arial" w:cs="Arial"/>
        </w:rPr>
        <w:t>a</w:t>
      </w:r>
      <w:r w:rsidR="007D27A6" w:rsidRPr="007F4893">
        <w:rPr>
          <w:rFonts w:ascii="Arial" w:hAnsi="Arial" w:cs="Arial"/>
        </w:rPr>
        <w:t xml:space="preserve"> </w:t>
      </w:r>
      <w:r w:rsidR="007A541F" w:rsidRPr="007F4893">
        <w:rPr>
          <w:rFonts w:ascii="Arial" w:hAnsi="Arial" w:cs="Arial"/>
        </w:rPr>
        <w:t>la</w:t>
      </w:r>
      <w:r w:rsidR="007D27A6" w:rsidRPr="007F4893">
        <w:rPr>
          <w:rFonts w:ascii="Arial" w:hAnsi="Arial" w:cs="Arial"/>
        </w:rPr>
        <w:t xml:space="preserve"> </w:t>
      </w:r>
      <w:r w:rsidR="007A541F" w:rsidRPr="007F4893">
        <w:rPr>
          <w:rFonts w:ascii="Arial" w:hAnsi="Arial" w:cs="Arial"/>
        </w:rPr>
        <w:t>Información</w:t>
      </w:r>
      <w:r w:rsidR="007D27A6" w:rsidRPr="007F4893">
        <w:rPr>
          <w:rFonts w:ascii="Arial" w:hAnsi="Arial" w:cs="Arial"/>
        </w:rPr>
        <w:t xml:space="preserve"> </w:t>
      </w:r>
      <w:r w:rsidR="007A541F" w:rsidRPr="007F4893">
        <w:rPr>
          <w:rFonts w:ascii="Arial" w:hAnsi="Arial" w:cs="Arial"/>
        </w:rPr>
        <w:t>Pública;</w:t>
      </w:r>
    </w:p>
    <w:p w:rsidR="007A541F" w:rsidRPr="007F4893" w:rsidRDefault="007A541F" w:rsidP="007F4893">
      <w:pPr>
        <w:pStyle w:val="Prrafodelista"/>
        <w:shd w:val="clear" w:color="auto" w:fill="FFFFFF"/>
        <w:tabs>
          <w:tab w:val="left" w:pos="1276"/>
        </w:tabs>
        <w:spacing w:after="0" w:line="240" w:lineRule="auto"/>
        <w:ind w:left="0"/>
        <w:contextualSpacing w:val="0"/>
        <w:jc w:val="both"/>
        <w:rPr>
          <w:rFonts w:ascii="Arial" w:hAnsi="Arial" w:cs="Arial"/>
        </w:rPr>
      </w:pPr>
    </w:p>
    <w:p w:rsidR="004D4705" w:rsidRPr="007F4893" w:rsidRDefault="009C4D08" w:rsidP="007F4893">
      <w:pPr>
        <w:pStyle w:val="Prrafodelista"/>
        <w:shd w:val="clear" w:color="auto" w:fill="FFFFFF"/>
        <w:tabs>
          <w:tab w:val="left" w:pos="1134"/>
        </w:tabs>
        <w:spacing w:after="0" w:line="240" w:lineRule="auto"/>
        <w:ind w:left="0"/>
        <w:contextualSpacing w:val="0"/>
        <w:jc w:val="both"/>
        <w:rPr>
          <w:rFonts w:ascii="Arial" w:hAnsi="Arial" w:cs="Arial"/>
        </w:rPr>
      </w:pPr>
      <w:r w:rsidRPr="007F4893">
        <w:rPr>
          <w:rFonts w:ascii="Arial" w:hAnsi="Arial" w:cs="Arial"/>
          <w:b/>
        </w:rPr>
        <w:t>XXXIX.</w:t>
      </w:r>
      <w:r w:rsidR="007D27A6" w:rsidRPr="007F4893">
        <w:rPr>
          <w:rFonts w:ascii="Arial" w:hAnsi="Arial" w:cs="Arial"/>
          <w:b/>
        </w:rPr>
        <w:t xml:space="preserve"> </w:t>
      </w:r>
      <w:r w:rsidR="004D4705" w:rsidRPr="007F4893">
        <w:rPr>
          <w:rFonts w:ascii="Arial" w:hAnsi="Arial" w:cs="Arial"/>
          <w:b/>
        </w:rPr>
        <w:t>Metadatos: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estructurados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actualizados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describen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contexto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características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contenido,</w:t>
      </w:r>
      <w:r w:rsidR="007D27A6" w:rsidRPr="007F4893">
        <w:rPr>
          <w:rFonts w:ascii="Arial" w:hAnsi="Arial" w:cs="Arial"/>
        </w:rPr>
        <w:t xml:space="preserve"> </w:t>
      </w:r>
      <w:r w:rsidR="004D4705" w:rsidRPr="007F4893">
        <w:rPr>
          <w:rFonts w:ascii="Arial" w:hAnsi="Arial" w:cs="Arial"/>
        </w:rPr>
        <w:t>captura,</w:t>
      </w:r>
      <w:r w:rsidR="007D27A6" w:rsidRPr="007F4893">
        <w:rPr>
          <w:rFonts w:ascii="Arial" w:hAnsi="Arial" w:cs="Arial"/>
        </w:rPr>
        <w:t xml:space="preserve"> </w:t>
      </w:r>
      <w:r w:rsidR="004D4705" w:rsidRPr="007F4893">
        <w:rPr>
          <w:rFonts w:ascii="Arial" w:hAnsi="Arial" w:cs="Arial"/>
        </w:rPr>
        <w:t>procesamiento,</w:t>
      </w:r>
      <w:r w:rsidR="007D27A6" w:rsidRPr="007F4893">
        <w:rPr>
          <w:rFonts w:ascii="Arial" w:hAnsi="Arial" w:cs="Arial"/>
        </w:rPr>
        <w:t xml:space="preserve"> </w:t>
      </w:r>
      <w:r w:rsidR="004D4705" w:rsidRPr="007F4893">
        <w:rPr>
          <w:rFonts w:ascii="Arial" w:hAnsi="Arial" w:cs="Arial"/>
        </w:rPr>
        <w:t>calidad,</w:t>
      </w:r>
      <w:r w:rsidR="007D27A6" w:rsidRPr="007F4893">
        <w:rPr>
          <w:rFonts w:ascii="Arial" w:hAnsi="Arial" w:cs="Arial"/>
        </w:rPr>
        <w:t xml:space="preserve"> </w:t>
      </w:r>
      <w:r w:rsidR="004D4705" w:rsidRPr="007F4893">
        <w:rPr>
          <w:rFonts w:ascii="Arial" w:hAnsi="Arial" w:cs="Arial"/>
        </w:rPr>
        <w:t>condición,</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distribución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sirven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facilitar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7A541F" w:rsidRPr="007F4893">
        <w:rPr>
          <w:rFonts w:ascii="Arial" w:hAnsi="Arial" w:cs="Arial"/>
        </w:rPr>
        <w:t>búsqueda,</w:t>
      </w:r>
      <w:r w:rsidR="007D27A6" w:rsidRPr="007F4893">
        <w:rPr>
          <w:rFonts w:ascii="Arial" w:hAnsi="Arial" w:cs="Arial"/>
        </w:rPr>
        <w:t xml:space="preserve"> </w:t>
      </w:r>
      <w:r w:rsidR="007A541F" w:rsidRPr="007F4893">
        <w:rPr>
          <w:rFonts w:ascii="Arial" w:hAnsi="Arial" w:cs="Arial"/>
        </w:rPr>
        <w:t>identificación</w:t>
      </w:r>
      <w:r w:rsidR="007D27A6" w:rsidRPr="007F4893">
        <w:rPr>
          <w:rFonts w:ascii="Arial" w:hAnsi="Arial" w:cs="Arial"/>
        </w:rPr>
        <w:t xml:space="preserve"> </w:t>
      </w:r>
      <w:r w:rsidR="007A541F" w:rsidRPr="007F4893">
        <w:rPr>
          <w:rFonts w:ascii="Arial" w:hAnsi="Arial" w:cs="Arial"/>
        </w:rPr>
        <w:t>y</w:t>
      </w:r>
      <w:r w:rsidR="007D27A6" w:rsidRPr="007F4893">
        <w:rPr>
          <w:rFonts w:ascii="Arial" w:hAnsi="Arial" w:cs="Arial"/>
        </w:rPr>
        <w:t xml:space="preserve"> </w:t>
      </w:r>
      <w:r w:rsidR="007A541F" w:rsidRPr="007F4893">
        <w:rPr>
          <w:rFonts w:ascii="Arial" w:hAnsi="Arial" w:cs="Arial"/>
        </w:rPr>
        <w:t>uso;</w:t>
      </w:r>
    </w:p>
    <w:p w:rsidR="007A541F" w:rsidRPr="007F4893" w:rsidRDefault="007A541F" w:rsidP="007F4893">
      <w:pPr>
        <w:pStyle w:val="Prrafodelista"/>
        <w:shd w:val="clear" w:color="auto" w:fill="FFFFFF"/>
        <w:tabs>
          <w:tab w:val="left" w:pos="1134"/>
        </w:tabs>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 </w:t>
      </w:r>
      <w:r w:rsidR="004D4705" w:rsidRPr="007F4893">
        <w:rPr>
          <w:rFonts w:ascii="Arial" w:hAnsi="Arial" w:cs="Arial"/>
          <w:b/>
        </w:rPr>
        <w:t>Modalidad:</w:t>
      </w:r>
      <w:r w:rsidR="007D27A6" w:rsidRPr="007F4893">
        <w:rPr>
          <w:rFonts w:ascii="Arial" w:hAnsi="Arial" w:cs="Arial"/>
        </w:rPr>
        <w:t xml:space="preserve"> </w:t>
      </w:r>
      <w:r w:rsidR="004D4705" w:rsidRPr="007F4893">
        <w:rPr>
          <w:rFonts w:ascii="Arial" w:hAnsi="Arial" w:cs="Arial"/>
        </w:rPr>
        <w:t>Formato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será</w:t>
      </w:r>
      <w:r w:rsidR="007D27A6" w:rsidRPr="007F4893">
        <w:rPr>
          <w:rFonts w:ascii="Arial" w:hAnsi="Arial" w:cs="Arial"/>
        </w:rPr>
        <w:t xml:space="preserve"> </w:t>
      </w:r>
      <w:r w:rsidR="004D4705" w:rsidRPr="007F4893">
        <w:rPr>
          <w:rFonts w:ascii="Arial" w:hAnsi="Arial" w:cs="Arial"/>
        </w:rPr>
        <w:t>otorgada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requerida,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podrá</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escrito,</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copias</w:t>
      </w:r>
      <w:r w:rsidR="007D27A6" w:rsidRPr="007F4893">
        <w:rPr>
          <w:rFonts w:ascii="Arial" w:hAnsi="Arial" w:cs="Arial"/>
        </w:rPr>
        <w:t xml:space="preserve"> </w:t>
      </w:r>
      <w:r w:rsidR="004D4705" w:rsidRPr="007F4893">
        <w:rPr>
          <w:rFonts w:ascii="Arial" w:hAnsi="Arial" w:cs="Arial"/>
        </w:rPr>
        <w:t>simples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certificadas,</w:t>
      </w:r>
      <w:r w:rsidR="007D27A6" w:rsidRPr="007F4893">
        <w:rPr>
          <w:rFonts w:ascii="Arial" w:hAnsi="Arial" w:cs="Arial"/>
        </w:rPr>
        <w:t xml:space="preserve"> </w:t>
      </w:r>
      <w:r w:rsidR="004D4705" w:rsidRPr="007F4893">
        <w:rPr>
          <w:rFonts w:ascii="Arial" w:hAnsi="Arial" w:cs="Arial"/>
        </w:rPr>
        <w:t>correo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fotografías,</w:t>
      </w:r>
      <w:r w:rsidR="007D27A6" w:rsidRPr="007F4893">
        <w:rPr>
          <w:rFonts w:ascii="Arial" w:hAnsi="Arial" w:cs="Arial"/>
        </w:rPr>
        <w:t xml:space="preserve"> </w:t>
      </w:r>
      <w:r w:rsidR="004D4705" w:rsidRPr="007F4893">
        <w:rPr>
          <w:rFonts w:ascii="Arial" w:hAnsi="Arial" w:cs="Arial"/>
        </w:rPr>
        <w:t>cintas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video,</w:t>
      </w:r>
      <w:r w:rsidR="007D27A6" w:rsidRPr="007F4893">
        <w:rPr>
          <w:rFonts w:ascii="Arial" w:hAnsi="Arial" w:cs="Arial"/>
        </w:rPr>
        <w:t xml:space="preserve"> </w:t>
      </w:r>
      <w:r w:rsidR="004D4705" w:rsidRPr="007F4893">
        <w:rPr>
          <w:rFonts w:ascii="Arial" w:hAnsi="Arial" w:cs="Arial"/>
        </w:rPr>
        <w:t>dispositivos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archivos</w:t>
      </w:r>
      <w:r w:rsidR="007D27A6" w:rsidRPr="007F4893">
        <w:rPr>
          <w:rFonts w:ascii="Arial" w:hAnsi="Arial" w:cs="Arial"/>
        </w:rPr>
        <w:t xml:space="preserve"> </w:t>
      </w:r>
      <w:r w:rsidR="004D4705" w:rsidRPr="007F4893">
        <w:rPr>
          <w:rFonts w:ascii="Arial" w:hAnsi="Arial" w:cs="Arial"/>
        </w:rPr>
        <w:t>electrónicos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magnéticos,</w:t>
      </w:r>
      <w:r w:rsidR="007D27A6" w:rsidRPr="007F4893">
        <w:rPr>
          <w:rFonts w:ascii="Arial" w:hAnsi="Arial" w:cs="Arial"/>
        </w:rPr>
        <w:t xml:space="preserve"> </w:t>
      </w:r>
      <w:r w:rsidR="004D4705" w:rsidRPr="007F4893">
        <w:rPr>
          <w:rFonts w:ascii="Arial" w:hAnsi="Arial" w:cs="Arial"/>
        </w:rPr>
        <w:t>registros</w:t>
      </w:r>
      <w:r w:rsidR="007D27A6" w:rsidRPr="007F4893">
        <w:rPr>
          <w:rFonts w:ascii="Arial" w:hAnsi="Arial" w:cs="Arial"/>
        </w:rPr>
        <w:t xml:space="preserve"> </w:t>
      </w:r>
      <w:r w:rsidR="004D4705" w:rsidRPr="007F4893">
        <w:rPr>
          <w:rFonts w:ascii="Arial" w:hAnsi="Arial" w:cs="Arial"/>
        </w:rPr>
        <w:t>digitales,</w:t>
      </w:r>
      <w:r w:rsidR="007D27A6" w:rsidRPr="007F4893">
        <w:rPr>
          <w:rFonts w:ascii="Arial" w:hAnsi="Arial" w:cs="Arial"/>
        </w:rPr>
        <w:t xml:space="preserve"> </w:t>
      </w:r>
      <w:r w:rsidR="004D4705" w:rsidRPr="007F4893">
        <w:rPr>
          <w:rFonts w:ascii="Arial" w:hAnsi="Arial" w:cs="Arial"/>
        </w:rPr>
        <w:t>sonoros,</w:t>
      </w:r>
      <w:r w:rsidR="007D27A6" w:rsidRPr="007F4893">
        <w:rPr>
          <w:rFonts w:ascii="Arial" w:hAnsi="Arial" w:cs="Arial"/>
        </w:rPr>
        <w:t xml:space="preserve"> </w:t>
      </w:r>
      <w:r w:rsidR="004D4705" w:rsidRPr="007F4893">
        <w:rPr>
          <w:rFonts w:ascii="Arial" w:hAnsi="Arial" w:cs="Arial"/>
        </w:rPr>
        <w:t>visuales,</w:t>
      </w:r>
      <w:r w:rsidR="007D27A6" w:rsidRPr="007F4893">
        <w:rPr>
          <w:rFonts w:ascii="Arial" w:hAnsi="Arial" w:cs="Arial"/>
        </w:rPr>
        <w:t xml:space="preserve"> </w:t>
      </w:r>
      <w:r w:rsidR="004D4705" w:rsidRPr="007F4893">
        <w:rPr>
          <w:rFonts w:ascii="Arial" w:hAnsi="Arial" w:cs="Arial"/>
        </w:rPr>
        <w:t>holográficos,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aquellos</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soportes</w:t>
      </w:r>
      <w:r w:rsidR="007D27A6" w:rsidRPr="007F4893">
        <w:rPr>
          <w:rFonts w:ascii="Arial" w:hAnsi="Arial" w:cs="Arial"/>
        </w:rPr>
        <w:t xml:space="preserve"> </w:t>
      </w:r>
      <w:r w:rsidR="004D4705" w:rsidRPr="007F4893">
        <w:rPr>
          <w:rFonts w:ascii="Arial" w:hAnsi="Arial" w:cs="Arial"/>
        </w:rPr>
        <w:t>derivados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avances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ciencia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tecnol</w:t>
      </w:r>
      <w:r w:rsidR="007A541F" w:rsidRPr="007F4893">
        <w:rPr>
          <w:rFonts w:ascii="Arial" w:hAnsi="Arial" w:cs="Arial"/>
        </w:rPr>
        <w:t>ogía</w:t>
      </w:r>
      <w:r w:rsidR="007D27A6" w:rsidRPr="007F4893">
        <w:rPr>
          <w:rFonts w:ascii="Arial" w:hAnsi="Arial" w:cs="Arial"/>
        </w:rPr>
        <w:t xml:space="preserve"> </w:t>
      </w:r>
      <w:r w:rsidR="007A541F" w:rsidRPr="007F4893">
        <w:rPr>
          <w:rFonts w:ascii="Arial" w:hAnsi="Arial" w:cs="Arial"/>
        </w:rPr>
        <w:t>en</w:t>
      </w:r>
      <w:r w:rsidR="007D27A6" w:rsidRPr="007F4893">
        <w:rPr>
          <w:rFonts w:ascii="Arial" w:hAnsi="Arial" w:cs="Arial"/>
        </w:rPr>
        <w:t xml:space="preserve"> </w:t>
      </w:r>
      <w:r w:rsidR="007A541F" w:rsidRPr="007F4893">
        <w:rPr>
          <w:rFonts w:ascii="Arial" w:hAnsi="Arial" w:cs="Arial"/>
        </w:rPr>
        <w:t>que</w:t>
      </w:r>
      <w:r w:rsidR="007D27A6" w:rsidRPr="007F4893">
        <w:rPr>
          <w:rFonts w:ascii="Arial" w:hAnsi="Arial" w:cs="Arial"/>
        </w:rPr>
        <w:t xml:space="preserve"> </w:t>
      </w:r>
      <w:r w:rsidR="007A541F" w:rsidRPr="007F4893">
        <w:rPr>
          <w:rFonts w:ascii="Arial" w:hAnsi="Arial" w:cs="Arial"/>
        </w:rPr>
        <w:t>obre</w:t>
      </w:r>
      <w:r w:rsidR="007D27A6" w:rsidRPr="007F4893">
        <w:rPr>
          <w:rFonts w:ascii="Arial" w:hAnsi="Arial" w:cs="Arial"/>
        </w:rPr>
        <w:t xml:space="preserve"> </w:t>
      </w:r>
      <w:r w:rsidR="007A541F" w:rsidRPr="007F4893">
        <w:rPr>
          <w:rFonts w:ascii="Arial" w:hAnsi="Arial" w:cs="Arial"/>
        </w:rPr>
        <w:t>la</w:t>
      </w:r>
      <w:r w:rsidR="007D27A6" w:rsidRPr="007F4893">
        <w:rPr>
          <w:rFonts w:ascii="Arial" w:hAnsi="Arial" w:cs="Arial"/>
        </w:rPr>
        <w:t xml:space="preserve"> </w:t>
      </w:r>
      <w:r w:rsidR="007A541F" w:rsidRPr="007F4893">
        <w:rPr>
          <w:rFonts w:ascii="Arial" w:hAnsi="Arial" w:cs="Arial"/>
        </w:rPr>
        <w:t>información;</w:t>
      </w:r>
    </w:p>
    <w:p w:rsidR="007A541F" w:rsidRPr="007F4893" w:rsidRDefault="007A541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pacing w:after="0" w:line="240" w:lineRule="auto"/>
        <w:ind w:left="0"/>
        <w:contextualSpacing w:val="0"/>
        <w:jc w:val="both"/>
        <w:outlineLvl w:val="0"/>
        <w:rPr>
          <w:rFonts w:ascii="Arial" w:hAnsi="Arial" w:cs="Arial"/>
        </w:rPr>
      </w:pPr>
      <w:r w:rsidRPr="007F4893">
        <w:rPr>
          <w:rFonts w:ascii="Arial" w:hAnsi="Arial" w:cs="Arial"/>
          <w:b/>
        </w:rPr>
        <w:t xml:space="preserve">XLI. </w:t>
      </w:r>
      <w:r w:rsidR="004D4705" w:rsidRPr="007F4893">
        <w:rPr>
          <w:rFonts w:ascii="Arial" w:hAnsi="Arial" w:cs="Arial"/>
          <w:b/>
        </w:rPr>
        <w:t>Obligaciones</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transparencia:</w:t>
      </w:r>
      <w:r w:rsidR="007D27A6" w:rsidRPr="007F4893">
        <w:rPr>
          <w:rFonts w:ascii="Arial" w:hAnsi="Arial" w:cs="Arial"/>
          <w:b/>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legal</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publicar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actualizar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portal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internet</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w:t>
      </w:r>
      <w:r w:rsidR="007A541F" w:rsidRPr="007F4893">
        <w:rPr>
          <w:rFonts w:ascii="Arial" w:hAnsi="Arial" w:cs="Arial"/>
        </w:rPr>
        <w:t>ndiciones</w:t>
      </w:r>
      <w:r w:rsidR="007D27A6" w:rsidRPr="007F4893">
        <w:rPr>
          <w:rFonts w:ascii="Arial" w:hAnsi="Arial" w:cs="Arial"/>
        </w:rPr>
        <w:t xml:space="preserve"> </w:t>
      </w:r>
      <w:r w:rsidR="007A541F" w:rsidRPr="007F4893">
        <w:rPr>
          <w:rFonts w:ascii="Arial" w:hAnsi="Arial" w:cs="Arial"/>
        </w:rPr>
        <w:t>previstas</w:t>
      </w:r>
      <w:r w:rsidR="007D27A6" w:rsidRPr="007F4893">
        <w:rPr>
          <w:rFonts w:ascii="Arial" w:hAnsi="Arial" w:cs="Arial"/>
        </w:rPr>
        <w:t xml:space="preserve"> </w:t>
      </w:r>
      <w:r w:rsidR="007A541F" w:rsidRPr="007F4893">
        <w:rPr>
          <w:rFonts w:ascii="Arial" w:hAnsi="Arial" w:cs="Arial"/>
        </w:rPr>
        <w:t>en</w:t>
      </w:r>
      <w:r w:rsidR="007D27A6" w:rsidRPr="007F4893">
        <w:rPr>
          <w:rFonts w:ascii="Arial" w:hAnsi="Arial" w:cs="Arial"/>
        </w:rPr>
        <w:t xml:space="preserve"> </w:t>
      </w:r>
      <w:r w:rsidR="007A541F" w:rsidRPr="007F4893">
        <w:rPr>
          <w:rFonts w:ascii="Arial" w:hAnsi="Arial" w:cs="Arial"/>
        </w:rPr>
        <w:t>esta</w:t>
      </w:r>
      <w:r w:rsidR="007D27A6" w:rsidRPr="007F4893">
        <w:rPr>
          <w:rFonts w:ascii="Arial" w:hAnsi="Arial" w:cs="Arial"/>
        </w:rPr>
        <w:t xml:space="preserve"> </w:t>
      </w:r>
      <w:r w:rsidR="007A541F" w:rsidRPr="007F4893">
        <w:rPr>
          <w:rFonts w:ascii="Arial" w:hAnsi="Arial" w:cs="Arial"/>
        </w:rPr>
        <w:t>Ley;</w:t>
      </w:r>
    </w:p>
    <w:p w:rsidR="007A541F" w:rsidRPr="007F4893" w:rsidRDefault="007A541F" w:rsidP="007F4893">
      <w:pPr>
        <w:pStyle w:val="Prrafodelista"/>
        <w:spacing w:after="0" w:line="240" w:lineRule="auto"/>
        <w:ind w:left="0"/>
        <w:contextualSpacing w:val="0"/>
        <w:jc w:val="both"/>
        <w:outlineLvl w:val="0"/>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XLII. </w:t>
      </w:r>
      <w:r w:rsidR="004D4705" w:rsidRPr="007F4893">
        <w:rPr>
          <w:rFonts w:ascii="Arial" w:hAnsi="Arial" w:cs="Arial"/>
          <w:b/>
          <w:bCs/>
        </w:rPr>
        <w:t>Plataforma:</w:t>
      </w:r>
      <w:r w:rsidR="007D27A6" w:rsidRPr="007F4893">
        <w:rPr>
          <w:rStyle w:val="apple-converted-space"/>
          <w:rFonts w:ascii="Arial" w:hAnsi="Arial" w:cs="Arial"/>
          <w:b/>
          <w:bCs/>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Plataforma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hace</w:t>
      </w:r>
      <w:r w:rsidR="007D27A6" w:rsidRPr="007F4893">
        <w:rPr>
          <w:rFonts w:ascii="Arial" w:hAnsi="Arial" w:cs="Arial"/>
        </w:rPr>
        <w:t xml:space="preserve"> </w:t>
      </w:r>
      <w:r w:rsidR="004D4705" w:rsidRPr="007F4893">
        <w:rPr>
          <w:rFonts w:ascii="Arial" w:hAnsi="Arial" w:cs="Arial"/>
        </w:rPr>
        <w:t>referencia</w:t>
      </w:r>
      <w:r w:rsidR="007D27A6" w:rsidRPr="007F4893">
        <w:rPr>
          <w:rStyle w:val="apple-converted-space"/>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Tí</w:t>
      </w:r>
      <w:r w:rsidR="007A541F" w:rsidRPr="007F4893">
        <w:rPr>
          <w:rFonts w:ascii="Arial" w:hAnsi="Arial" w:cs="Arial"/>
        </w:rPr>
        <w:t>tulo</w:t>
      </w:r>
      <w:r w:rsidR="007D27A6" w:rsidRPr="007F4893">
        <w:rPr>
          <w:rFonts w:ascii="Arial" w:hAnsi="Arial" w:cs="Arial"/>
        </w:rPr>
        <w:t xml:space="preserve"> </w:t>
      </w:r>
      <w:r w:rsidR="007A541F" w:rsidRPr="007F4893">
        <w:rPr>
          <w:rFonts w:ascii="Arial" w:hAnsi="Arial" w:cs="Arial"/>
        </w:rPr>
        <w:t>Tercero</w:t>
      </w:r>
      <w:r w:rsidR="007D27A6" w:rsidRPr="007F4893">
        <w:rPr>
          <w:rFonts w:ascii="Arial" w:hAnsi="Arial" w:cs="Arial"/>
        </w:rPr>
        <w:t xml:space="preserve"> </w:t>
      </w:r>
      <w:r w:rsidR="007A541F" w:rsidRPr="007F4893">
        <w:rPr>
          <w:rFonts w:ascii="Arial" w:hAnsi="Arial" w:cs="Arial"/>
        </w:rPr>
        <w:t>de</w:t>
      </w:r>
      <w:r w:rsidR="007D27A6" w:rsidRPr="007F4893">
        <w:rPr>
          <w:rFonts w:ascii="Arial" w:hAnsi="Arial" w:cs="Arial"/>
        </w:rPr>
        <w:t xml:space="preserve"> </w:t>
      </w:r>
      <w:r w:rsidR="007A541F" w:rsidRPr="007F4893">
        <w:rPr>
          <w:rFonts w:ascii="Arial" w:hAnsi="Arial" w:cs="Arial"/>
        </w:rPr>
        <w:t>la</w:t>
      </w:r>
      <w:r w:rsidR="007D27A6" w:rsidRPr="007F4893">
        <w:rPr>
          <w:rFonts w:ascii="Arial" w:hAnsi="Arial" w:cs="Arial"/>
        </w:rPr>
        <w:t xml:space="preserve"> </w:t>
      </w:r>
      <w:r w:rsidR="007A541F" w:rsidRPr="007F4893">
        <w:rPr>
          <w:rFonts w:ascii="Arial" w:hAnsi="Arial" w:cs="Arial"/>
        </w:rPr>
        <w:t>presente</w:t>
      </w:r>
      <w:r w:rsidR="007D27A6" w:rsidRPr="007F4893">
        <w:rPr>
          <w:rFonts w:ascii="Arial" w:hAnsi="Arial" w:cs="Arial"/>
        </w:rPr>
        <w:t xml:space="preserve"> </w:t>
      </w:r>
      <w:r w:rsidR="007A541F" w:rsidRPr="007F4893">
        <w:rPr>
          <w:rFonts w:ascii="Arial" w:hAnsi="Arial" w:cs="Arial"/>
        </w:rPr>
        <w:t>Ley;</w:t>
      </w:r>
    </w:p>
    <w:p w:rsidR="007A541F" w:rsidRPr="007F4893" w:rsidRDefault="007A541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XLIII. </w:t>
      </w:r>
      <w:r w:rsidR="004D4705" w:rsidRPr="007F4893">
        <w:rPr>
          <w:rFonts w:ascii="Arial" w:hAnsi="Arial" w:cs="Arial"/>
          <w:b/>
        </w:rPr>
        <w:t>Plataforma</w:t>
      </w:r>
      <w:r w:rsidR="007D27A6" w:rsidRPr="007F4893">
        <w:rPr>
          <w:rFonts w:ascii="Arial" w:hAnsi="Arial" w:cs="Arial"/>
          <w:b/>
        </w:rPr>
        <w:t xml:space="preserve"> </w:t>
      </w:r>
      <w:r w:rsidR="004D4705" w:rsidRPr="007F4893">
        <w:rPr>
          <w:rFonts w:ascii="Arial" w:hAnsi="Arial" w:cs="Arial"/>
          <w:b/>
        </w:rPr>
        <w:t>Nacional</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Transparencia:</w:t>
      </w:r>
      <w:r w:rsidR="007D27A6" w:rsidRPr="007F4893">
        <w:rPr>
          <w:rFonts w:ascii="Arial" w:hAnsi="Arial" w:cs="Arial"/>
          <w:b/>
        </w:rPr>
        <w:t xml:space="preserve">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informático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integrará</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sistemas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da</w:t>
      </w:r>
      <w:r w:rsidR="007A541F" w:rsidRPr="007F4893">
        <w:rPr>
          <w:rFonts w:ascii="Arial" w:hAnsi="Arial" w:cs="Arial"/>
        </w:rPr>
        <w:t>r</w:t>
      </w:r>
      <w:r w:rsidR="007D27A6" w:rsidRPr="007F4893">
        <w:rPr>
          <w:rFonts w:ascii="Arial" w:hAnsi="Arial" w:cs="Arial"/>
        </w:rPr>
        <w:t xml:space="preserve"> </w:t>
      </w:r>
      <w:r w:rsidR="007A541F" w:rsidRPr="007F4893">
        <w:rPr>
          <w:rFonts w:ascii="Arial" w:hAnsi="Arial" w:cs="Arial"/>
        </w:rPr>
        <w:t>cumplimiento</w:t>
      </w:r>
      <w:r w:rsidR="007D27A6" w:rsidRPr="007F4893">
        <w:rPr>
          <w:rFonts w:ascii="Arial" w:hAnsi="Arial" w:cs="Arial"/>
        </w:rPr>
        <w:t xml:space="preserve"> </w:t>
      </w:r>
      <w:r w:rsidR="007A541F" w:rsidRPr="007F4893">
        <w:rPr>
          <w:rFonts w:ascii="Arial" w:hAnsi="Arial" w:cs="Arial"/>
        </w:rPr>
        <w:t>a</w:t>
      </w:r>
      <w:r w:rsidR="007D27A6" w:rsidRPr="007F4893">
        <w:rPr>
          <w:rFonts w:ascii="Arial" w:hAnsi="Arial" w:cs="Arial"/>
        </w:rPr>
        <w:t xml:space="preserve"> </w:t>
      </w:r>
      <w:r w:rsidR="007A541F" w:rsidRPr="007F4893">
        <w:rPr>
          <w:rFonts w:ascii="Arial" w:hAnsi="Arial" w:cs="Arial"/>
        </w:rPr>
        <w:t>la</w:t>
      </w:r>
      <w:r w:rsidR="007D27A6" w:rsidRPr="007F4893">
        <w:rPr>
          <w:rFonts w:ascii="Arial" w:hAnsi="Arial" w:cs="Arial"/>
        </w:rPr>
        <w:t xml:space="preserve"> </w:t>
      </w:r>
      <w:r w:rsidR="007A541F" w:rsidRPr="007F4893">
        <w:rPr>
          <w:rFonts w:ascii="Arial" w:hAnsi="Arial" w:cs="Arial"/>
        </w:rPr>
        <w:t>Ley</w:t>
      </w:r>
      <w:r w:rsidR="007D27A6" w:rsidRPr="007F4893">
        <w:rPr>
          <w:rFonts w:ascii="Arial" w:hAnsi="Arial" w:cs="Arial"/>
        </w:rPr>
        <w:t xml:space="preserve"> </w:t>
      </w:r>
      <w:r w:rsidR="007A541F" w:rsidRPr="007F4893">
        <w:rPr>
          <w:rFonts w:ascii="Arial" w:hAnsi="Arial" w:cs="Arial"/>
        </w:rPr>
        <w:t>General;</w:t>
      </w:r>
    </w:p>
    <w:p w:rsidR="007A541F" w:rsidRPr="007F4893" w:rsidRDefault="007A541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XLIV. </w:t>
      </w:r>
      <w:r w:rsidR="004D4705" w:rsidRPr="007F4893">
        <w:rPr>
          <w:rFonts w:ascii="Arial" w:hAnsi="Arial" w:cs="Arial"/>
          <w:b/>
        </w:rPr>
        <w:t>Principios</w:t>
      </w:r>
      <w:r w:rsidR="007D27A6" w:rsidRPr="007F4893">
        <w:rPr>
          <w:rFonts w:ascii="Arial" w:hAnsi="Arial" w:cs="Arial"/>
          <w:b/>
        </w:rPr>
        <w:t xml:space="preserve"> </w:t>
      </w:r>
      <w:r w:rsidR="004D4705" w:rsidRPr="007F4893">
        <w:rPr>
          <w:rFonts w:ascii="Arial" w:hAnsi="Arial" w:cs="Arial"/>
          <w:b/>
        </w:rPr>
        <w:t>rectores</w:t>
      </w:r>
      <w:r w:rsidR="007D27A6" w:rsidRPr="007F4893">
        <w:rPr>
          <w:rFonts w:ascii="Arial" w:hAnsi="Arial" w:cs="Arial"/>
          <w:b/>
        </w:rPr>
        <w:t xml:space="preserve"> </w:t>
      </w:r>
      <w:r w:rsidR="004D4705" w:rsidRPr="007F4893">
        <w:rPr>
          <w:rFonts w:ascii="Arial" w:hAnsi="Arial" w:cs="Arial"/>
          <w:b/>
        </w:rPr>
        <w:t>en</w:t>
      </w:r>
      <w:r w:rsidR="007D27A6" w:rsidRPr="007F4893">
        <w:rPr>
          <w:rFonts w:ascii="Arial" w:hAnsi="Arial" w:cs="Arial"/>
          <w:b/>
        </w:rPr>
        <w:t xml:space="preserve"> </w:t>
      </w:r>
      <w:r w:rsidR="004D4705" w:rsidRPr="007F4893">
        <w:rPr>
          <w:rFonts w:ascii="Arial" w:hAnsi="Arial" w:cs="Arial"/>
          <w:b/>
        </w:rPr>
        <w:t>materia</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derechos</w:t>
      </w:r>
      <w:r w:rsidR="007D27A6" w:rsidRPr="007F4893">
        <w:rPr>
          <w:rFonts w:ascii="Arial" w:hAnsi="Arial" w:cs="Arial"/>
          <w:b/>
        </w:rPr>
        <w:t xml:space="preserve"> </w:t>
      </w:r>
      <w:r w:rsidR="004D4705" w:rsidRPr="007F4893">
        <w:rPr>
          <w:rFonts w:ascii="Arial" w:hAnsi="Arial" w:cs="Arial"/>
          <w:b/>
        </w:rPr>
        <w:t>humanos:</w:t>
      </w:r>
    </w:p>
    <w:p w:rsidR="007A541F" w:rsidRPr="007F4893" w:rsidRDefault="007A541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pacing w:after="0" w:line="240" w:lineRule="auto"/>
        <w:ind w:left="0"/>
        <w:contextualSpacing w:val="0"/>
        <w:jc w:val="both"/>
        <w:outlineLvl w:val="0"/>
        <w:rPr>
          <w:rFonts w:ascii="Arial" w:hAnsi="Arial" w:cs="Arial"/>
          <w:b/>
        </w:rPr>
      </w:pPr>
      <w:r w:rsidRPr="007F4893">
        <w:rPr>
          <w:rFonts w:ascii="Arial" w:hAnsi="Arial" w:cs="Arial"/>
          <w:b/>
        </w:rPr>
        <w:lastRenderedPageBreak/>
        <w:t xml:space="preserve">a) </w:t>
      </w:r>
      <w:r w:rsidR="004D4705" w:rsidRPr="007F4893">
        <w:rPr>
          <w:rFonts w:ascii="Arial" w:hAnsi="Arial" w:cs="Arial"/>
          <w:b/>
        </w:rPr>
        <w:t>Indivisibilidad:</w:t>
      </w:r>
      <w:r w:rsidR="007D27A6" w:rsidRPr="007F4893">
        <w:rPr>
          <w:rFonts w:ascii="Arial" w:hAnsi="Arial" w:cs="Arial"/>
          <w:b/>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sostiene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7D27A6" w:rsidRPr="007F4893">
        <w:rPr>
          <w:rFonts w:ascii="Arial" w:hAnsi="Arial" w:cs="Arial"/>
        </w:rPr>
        <w:t xml:space="preserve"> </w:t>
      </w:r>
      <w:r w:rsidR="004D4705" w:rsidRPr="007F4893">
        <w:rPr>
          <w:rFonts w:ascii="Arial" w:hAnsi="Arial" w:cs="Arial"/>
        </w:rPr>
        <w:t>son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sí</w:t>
      </w:r>
      <w:r w:rsidR="007D27A6" w:rsidRPr="007F4893">
        <w:rPr>
          <w:rFonts w:ascii="Arial" w:hAnsi="Arial" w:cs="Arial"/>
        </w:rPr>
        <w:t xml:space="preserve"> </w:t>
      </w:r>
      <w:r w:rsidR="004D4705" w:rsidRPr="007F4893">
        <w:rPr>
          <w:rFonts w:ascii="Arial" w:hAnsi="Arial" w:cs="Arial"/>
        </w:rPr>
        <w:t>mismos</w:t>
      </w:r>
      <w:r w:rsidR="007D27A6" w:rsidRPr="007F4893">
        <w:rPr>
          <w:rFonts w:ascii="Arial" w:hAnsi="Arial" w:cs="Arial"/>
        </w:rPr>
        <w:t xml:space="preserve"> </w:t>
      </w:r>
      <w:r w:rsidR="004D4705" w:rsidRPr="007F4893">
        <w:rPr>
          <w:rFonts w:ascii="Arial" w:hAnsi="Arial" w:cs="Arial"/>
        </w:rPr>
        <w:t>infragmentables,</w:t>
      </w:r>
      <w:r w:rsidR="007D27A6" w:rsidRPr="007F4893">
        <w:rPr>
          <w:rFonts w:ascii="Arial" w:hAnsi="Arial" w:cs="Arial"/>
        </w:rPr>
        <w:t xml:space="preserve"> </w:t>
      </w:r>
      <w:r w:rsidR="004D4705" w:rsidRPr="007F4893">
        <w:rPr>
          <w:rFonts w:ascii="Arial" w:hAnsi="Arial" w:cs="Arial"/>
        </w:rPr>
        <w:t>puesto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son</w:t>
      </w:r>
      <w:r w:rsidR="007D27A6" w:rsidRPr="007F4893">
        <w:rPr>
          <w:rFonts w:ascii="Arial" w:hAnsi="Arial" w:cs="Arial"/>
        </w:rPr>
        <w:t xml:space="preserve"> </w:t>
      </w:r>
      <w:r w:rsidR="004D4705" w:rsidRPr="007F4893">
        <w:rPr>
          <w:rFonts w:ascii="Arial" w:hAnsi="Arial" w:cs="Arial"/>
        </w:rPr>
        <w:t>inherentes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humano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derivan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propia</w:t>
      </w:r>
      <w:r w:rsidR="007D27A6" w:rsidRPr="007F4893">
        <w:rPr>
          <w:rFonts w:ascii="Arial" w:hAnsi="Arial" w:cs="Arial"/>
        </w:rPr>
        <w:t xml:space="preserve"> </w:t>
      </w:r>
      <w:r w:rsidR="004D4705" w:rsidRPr="007F4893">
        <w:rPr>
          <w:rFonts w:ascii="Arial" w:hAnsi="Arial" w:cs="Arial"/>
        </w:rPr>
        <w:t>dignidad;</w:t>
      </w:r>
    </w:p>
    <w:p w:rsidR="007A541F" w:rsidRPr="007F4893" w:rsidRDefault="007A541F" w:rsidP="007F4893">
      <w:pPr>
        <w:pStyle w:val="Prrafodelista"/>
        <w:spacing w:after="0" w:line="240" w:lineRule="auto"/>
        <w:ind w:left="0"/>
        <w:contextualSpacing w:val="0"/>
        <w:jc w:val="both"/>
        <w:outlineLvl w:val="0"/>
        <w:rPr>
          <w:rFonts w:ascii="Arial" w:hAnsi="Arial" w:cs="Arial"/>
          <w:b/>
        </w:rPr>
      </w:pPr>
    </w:p>
    <w:p w:rsidR="004D4705" w:rsidRPr="007F4893" w:rsidRDefault="00D5652E" w:rsidP="007F4893">
      <w:pPr>
        <w:pStyle w:val="Prrafodelista"/>
        <w:spacing w:after="0" w:line="240" w:lineRule="auto"/>
        <w:ind w:left="0"/>
        <w:contextualSpacing w:val="0"/>
        <w:jc w:val="both"/>
        <w:outlineLvl w:val="0"/>
        <w:rPr>
          <w:rFonts w:ascii="Arial" w:hAnsi="Arial" w:cs="Arial"/>
          <w:b/>
        </w:rPr>
      </w:pPr>
      <w:r w:rsidRPr="007F4893">
        <w:rPr>
          <w:rFonts w:ascii="Arial" w:hAnsi="Arial" w:cs="Arial"/>
          <w:b/>
        </w:rPr>
        <w:t xml:space="preserve">b) </w:t>
      </w:r>
      <w:r w:rsidR="004D4705" w:rsidRPr="007F4893">
        <w:rPr>
          <w:rFonts w:ascii="Arial" w:hAnsi="Arial" w:cs="Arial"/>
          <w:b/>
        </w:rPr>
        <w:t>Interdependencia:</w:t>
      </w:r>
      <w:r w:rsidR="007D27A6" w:rsidRPr="007F4893">
        <w:rPr>
          <w:rFonts w:ascii="Arial" w:hAnsi="Arial" w:cs="Arial"/>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obliga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mantener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visión</w:t>
      </w:r>
      <w:r w:rsidR="007D27A6" w:rsidRPr="007F4893">
        <w:rPr>
          <w:rFonts w:ascii="Arial" w:hAnsi="Arial" w:cs="Arial"/>
        </w:rPr>
        <w:t xml:space="preserve"> </w:t>
      </w:r>
      <w:r w:rsidR="004D4705" w:rsidRPr="007F4893">
        <w:rPr>
          <w:rFonts w:ascii="Arial" w:hAnsi="Arial" w:cs="Arial"/>
        </w:rPr>
        <w:t>integral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torno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estar</w:t>
      </w:r>
      <w:r w:rsidR="007D27A6" w:rsidRPr="007F4893">
        <w:rPr>
          <w:rFonts w:ascii="Arial" w:hAnsi="Arial" w:cs="Arial"/>
        </w:rPr>
        <w:t xml:space="preserve"> </w:t>
      </w:r>
      <w:r w:rsidR="004D4705" w:rsidRPr="007F4893">
        <w:rPr>
          <w:rFonts w:ascii="Arial" w:hAnsi="Arial" w:cs="Arial"/>
        </w:rPr>
        <w:t>estrechamente</w:t>
      </w:r>
      <w:r w:rsidR="007D27A6" w:rsidRPr="007F4893">
        <w:rPr>
          <w:rFonts w:ascii="Arial" w:hAnsi="Arial" w:cs="Arial"/>
        </w:rPr>
        <w:t xml:space="preserve"> </w:t>
      </w:r>
      <w:r w:rsidR="004D4705" w:rsidRPr="007F4893">
        <w:rPr>
          <w:rFonts w:ascii="Arial" w:hAnsi="Arial" w:cs="Arial"/>
        </w:rPr>
        <w:t>vinculados</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sí;</w:t>
      </w:r>
    </w:p>
    <w:p w:rsidR="007A541F" w:rsidRPr="007F4893" w:rsidRDefault="007A541F" w:rsidP="007F4893">
      <w:pPr>
        <w:pStyle w:val="Prrafodelista"/>
        <w:spacing w:after="0" w:line="240" w:lineRule="auto"/>
        <w:ind w:left="0"/>
        <w:contextualSpacing w:val="0"/>
        <w:jc w:val="both"/>
        <w:outlineLvl w:val="0"/>
        <w:rPr>
          <w:rFonts w:ascii="Arial" w:hAnsi="Arial" w:cs="Arial"/>
          <w:b/>
        </w:rPr>
      </w:pPr>
    </w:p>
    <w:p w:rsidR="004D4705" w:rsidRPr="007F4893" w:rsidRDefault="00D5652E" w:rsidP="007F4893">
      <w:pPr>
        <w:pStyle w:val="Prrafodelista"/>
        <w:spacing w:after="0" w:line="240" w:lineRule="auto"/>
        <w:ind w:left="0"/>
        <w:contextualSpacing w:val="0"/>
        <w:jc w:val="both"/>
        <w:outlineLvl w:val="0"/>
        <w:rPr>
          <w:rFonts w:ascii="Arial" w:hAnsi="Arial" w:cs="Arial"/>
          <w:b/>
        </w:rPr>
      </w:pPr>
      <w:r w:rsidRPr="007F4893">
        <w:rPr>
          <w:rFonts w:ascii="Arial" w:hAnsi="Arial" w:cs="Arial"/>
          <w:b/>
        </w:rPr>
        <w:t xml:space="preserve">c) </w:t>
      </w:r>
      <w:r w:rsidR="004D4705" w:rsidRPr="007F4893">
        <w:rPr>
          <w:rFonts w:ascii="Arial" w:hAnsi="Arial" w:cs="Arial"/>
          <w:b/>
        </w:rPr>
        <w:t>Progresividad:</w:t>
      </w:r>
      <w:r w:rsidR="007D27A6" w:rsidRPr="007F4893">
        <w:rPr>
          <w:rFonts w:ascii="Arial" w:hAnsi="Arial" w:cs="Arial"/>
          <w:b/>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establece,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procurar</w:t>
      </w:r>
      <w:r w:rsidR="007D27A6" w:rsidRPr="007F4893">
        <w:rPr>
          <w:rFonts w:ascii="Arial" w:hAnsi="Arial" w:cs="Arial"/>
        </w:rPr>
        <w:t xml:space="preserve">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posibles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satisfacción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cada</w:t>
      </w:r>
      <w:r w:rsidR="007D27A6" w:rsidRPr="007F4893">
        <w:rPr>
          <w:rFonts w:ascii="Arial" w:hAnsi="Arial" w:cs="Arial"/>
        </w:rPr>
        <w:t xml:space="preserve"> </w:t>
      </w:r>
      <w:r w:rsidR="004D4705" w:rsidRPr="007F4893">
        <w:rPr>
          <w:rFonts w:ascii="Arial" w:hAnsi="Arial" w:cs="Arial"/>
        </w:rPr>
        <w:t>momento</w:t>
      </w:r>
      <w:r w:rsidR="007D27A6" w:rsidRPr="007F4893">
        <w:rPr>
          <w:rFonts w:ascii="Arial" w:hAnsi="Arial" w:cs="Arial"/>
        </w:rPr>
        <w:t xml:space="preserve"> </w:t>
      </w:r>
      <w:r w:rsidR="004D4705" w:rsidRPr="007F4893">
        <w:rPr>
          <w:rFonts w:ascii="Arial" w:hAnsi="Arial" w:cs="Arial"/>
        </w:rPr>
        <w:t>histórico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otra,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prohibición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retroce</w:t>
      </w:r>
      <w:r w:rsidR="007A541F" w:rsidRPr="007F4893">
        <w:rPr>
          <w:rFonts w:ascii="Arial" w:hAnsi="Arial" w:cs="Arial"/>
        </w:rPr>
        <w:t>so</w:t>
      </w:r>
      <w:r w:rsidR="007D27A6" w:rsidRPr="007F4893">
        <w:rPr>
          <w:rFonts w:ascii="Arial" w:hAnsi="Arial" w:cs="Arial"/>
        </w:rPr>
        <w:t xml:space="preserve"> </w:t>
      </w:r>
      <w:r w:rsidR="007A541F" w:rsidRPr="007F4893">
        <w:rPr>
          <w:rFonts w:ascii="Arial" w:hAnsi="Arial" w:cs="Arial"/>
        </w:rPr>
        <w:t>o</w:t>
      </w:r>
      <w:r w:rsidR="007D27A6" w:rsidRPr="007F4893">
        <w:rPr>
          <w:rFonts w:ascii="Arial" w:hAnsi="Arial" w:cs="Arial"/>
        </w:rPr>
        <w:t xml:space="preserve"> </w:t>
      </w:r>
      <w:r w:rsidR="007A541F" w:rsidRPr="007F4893">
        <w:rPr>
          <w:rFonts w:ascii="Arial" w:hAnsi="Arial" w:cs="Arial"/>
        </w:rPr>
        <w:t>involución</w:t>
      </w:r>
      <w:r w:rsidR="007D27A6" w:rsidRPr="007F4893">
        <w:rPr>
          <w:rFonts w:ascii="Arial" w:hAnsi="Arial" w:cs="Arial"/>
        </w:rPr>
        <w:t xml:space="preserve"> </w:t>
      </w:r>
      <w:r w:rsidR="007A541F" w:rsidRPr="007F4893">
        <w:rPr>
          <w:rFonts w:ascii="Arial" w:hAnsi="Arial" w:cs="Arial"/>
        </w:rPr>
        <w:t>en</w:t>
      </w:r>
      <w:r w:rsidR="007D27A6" w:rsidRPr="007F4893">
        <w:rPr>
          <w:rFonts w:ascii="Arial" w:hAnsi="Arial" w:cs="Arial"/>
        </w:rPr>
        <w:t xml:space="preserve"> </w:t>
      </w:r>
      <w:r w:rsidR="007A541F" w:rsidRPr="007F4893">
        <w:rPr>
          <w:rFonts w:ascii="Arial" w:hAnsi="Arial" w:cs="Arial"/>
        </w:rPr>
        <w:t>tal</w:t>
      </w:r>
      <w:r w:rsidR="007D27A6" w:rsidRPr="007F4893">
        <w:rPr>
          <w:rFonts w:ascii="Arial" w:hAnsi="Arial" w:cs="Arial"/>
        </w:rPr>
        <w:t xml:space="preserve"> </w:t>
      </w:r>
      <w:r w:rsidR="007A541F" w:rsidRPr="007F4893">
        <w:rPr>
          <w:rFonts w:ascii="Arial" w:hAnsi="Arial" w:cs="Arial"/>
        </w:rPr>
        <w:t>objetivo;</w:t>
      </w:r>
      <w:r w:rsidR="007D27A6" w:rsidRPr="007F4893">
        <w:rPr>
          <w:rFonts w:ascii="Arial" w:hAnsi="Arial" w:cs="Arial"/>
        </w:rPr>
        <w:t xml:space="preserve"> </w:t>
      </w:r>
      <w:r w:rsidR="004D4705" w:rsidRPr="007F4893">
        <w:rPr>
          <w:rFonts w:ascii="Arial" w:hAnsi="Arial" w:cs="Arial"/>
        </w:rPr>
        <w:t>y</w:t>
      </w:r>
    </w:p>
    <w:p w:rsidR="007A541F" w:rsidRPr="007F4893" w:rsidRDefault="007A541F" w:rsidP="007F4893">
      <w:pPr>
        <w:pStyle w:val="Prrafodelista"/>
        <w:spacing w:after="0" w:line="240" w:lineRule="auto"/>
        <w:ind w:left="0"/>
        <w:contextualSpacing w:val="0"/>
        <w:jc w:val="both"/>
        <w:outlineLvl w:val="0"/>
        <w:rPr>
          <w:rFonts w:ascii="Arial" w:hAnsi="Arial" w:cs="Arial"/>
          <w:b/>
        </w:rPr>
      </w:pPr>
    </w:p>
    <w:p w:rsidR="004D4705" w:rsidRPr="007F4893" w:rsidRDefault="00D5652E" w:rsidP="007F4893">
      <w:pPr>
        <w:pStyle w:val="Prrafodelista"/>
        <w:spacing w:after="0" w:line="240" w:lineRule="auto"/>
        <w:ind w:left="0"/>
        <w:contextualSpacing w:val="0"/>
        <w:jc w:val="both"/>
        <w:outlineLvl w:val="0"/>
        <w:rPr>
          <w:rFonts w:ascii="Arial" w:hAnsi="Arial" w:cs="Arial"/>
          <w:b/>
        </w:rPr>
      </w:pPr>
      <w:r w:rsidRPr="007F4893">
        <w:rPr>
          <w:rFonts w:ascii="Arial" w:hAnsi="Arial" w:cs="Arial"/>
          <w:b/>
        </w:rPr>
        <w:t xml:space="preserve">d) </w:t>
      </w:r>
      <w:r w:rsidR="004D4705" w:rsidRPr="007F4893">
        <w:rPr>
          <w:rFonts w:ascii="Arial" w:hAnsi="Arial" w:cs="Arial"/>
          <w:b/>
        </w:rPr>
        <w:t>Universalidad:</w:t>
      </w:r>
      <w:r w:rsidR="007D27A6" w:rsidRPr="007F4893">
        <w:rPr>
          <w:rFonts w:ascii="Arial" w:hAnsi="Arial" w:cs="Arial"/>
          <w:b/>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fundamental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virtud</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reconoce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7D27A6" w:rsidRPr="007F4893">
        <w:rPr>
          <w:rFonts w:ascii="Arial" w:hAnsi="Arial" w:cs="Arial"/>
        </w:rPr>
        <w:t xml:space="preserve"> </w:t>
      </w:r>
      <w:r w:rsidR="004D4705" w:rsidRPr="007F4893">
        <w:rPr>
          <w:rFonts w:ascii="Arial" w:hAnsi="Arial" w:cs="Arial"/>
        </w:rPr>
        <w:t>corresponden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todas</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excepción.</w:t>
      </w:r>
    </w:p>
    <w:p w:rsidR="007A541F" w:rsidRPr="007F4893" w:rsidRDefault="007A541F" w:rsidP="007F4893">
      <w:pPr>
        <w:pStyle w:val="Prrafodelista"/>
        <w:spacing w:after="0" w:line="240" w:lineRule="auto"/>
        <w:ind w:left="0"/>
        <w:contextualSpacing w:val="0"/>
        <w:jc w:val="both"/>
        <w:outlineLvl w:val="0"/>
        <w:rPr>
          <w:rFonts w:ascii="Arial" w:hAnsi="Arial" w:cs="Arial"/>
          <w:b/>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XLV. </w:t>
      </w:r>
      <w:r w:rsidR="004D4705" w:rsidRPr="007F4893">
        <w:rPr>
          <w:rFonts w:ascii="Arial" w:hAnsi="Arial" w:cs="Arial"/>
          <w:b/>
        </w:rPr>
        <w:t>Prueba</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daño:</w:t>
      </w:r>
      <w:r w:rsidR="007D27A6" w:rsidRPr="007F4893">
        <w:rPr>
          <w:rFonts w:ascii="Arial" w:hAnsi="Arial" w:cs="Arial"/>
        </w:rPr>
        <w:t xml:space="preserve"> </w:t>
      </w:r>
      <w:r w:rsidR="004D4705" w:rsidRPr="007F4893">
        <w:rPr>
          <w:rFonts w:ascii="Arial" w:hAnsi="Arial" w:cs="Arial"/>
        </w:rPr>
        <w:t>Procedimiento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valorar,</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elementos</w:t>
      </w:r>
      <w:r w:rsidR="007D27A6" w:rsidRPr="007F4893">
        <w:rPr>
          <w:rFonts w:ascii="Arial" w:hAnsi="Arial" w:cs="Arial"/>
        </w:rPr>
        <w:t xml:space="preserve"> </w:t>
      </w:r>
      <w:r w:rsidR="004D4705" w:rsidRPr="007F4893">
        <w:rPr>
          <w:rFonts w:ascii="Arial" w:hAnsi="Arial" w:cs="Arial"/>
        </w:rPr>
        <w:t>objetivos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verificables,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clasificarse</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tiene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alta</w:t>
      </w:r>
      <w:r w:rsidR="007D27A6" w:rsidRPr="007F4893">
        <w:rPr>
          <w:rFonts w:ascii="Arial" w:hAnsi="Arial" w:cs="Arial"/>
        </w:rPr>
        <w:t xml:space="preserve"> </w:t>
      </w:r>
      <w:r w:rsidR="004D4705" w:rsidRPr="007F4893">
        <w:rPr>
          <w:rFonts w:ascii="Arial" w:hAnsi="Arial" w:cs="Arial"/>
        </w:rPr>
        <w:t>probabilidad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dañar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w:t>
      </w:r>
      <w:r w:rsidR="003D0ECD" w:rsidRPr="007F4893">
        <w:rPr>
          <w:rFonts w:ascii="Arial" w:hAnsi="Arial" w:cs="Arial"/>
        </w:rPr>
        <w:t>lico</w:t>
      </w:r>
      <w:r w:rsidR="007D27A6" w:rsidRPr="007F4893">
        <w:rPr>
          <w:rFonts w:ascii="Arial" w:hAnsi="Arial" w:cs="Arial"/>
        </w:rPr>
        <w:t xml:space="preserve"> </w:t>
      </w:r>
      <w:r w:rsidR="003D0ECD" w:rsidRPr="007F4893">
        <w:rPr>
          <w:rFonts w:ascii="Arial" w:hAnsi="Arial" w:cs="Arial"/>
        </w:rPr>
        <w:t>protegido</w:t>
      </w:r>
      <w:r w:rsidR="007D27A6" w:rsidRPr="007F4893">
        <w:rPr>
          <w:rFonts w:ascii="Arial" w:hAnsi="Arial" w:cs="Arial"/>
        </w:rPr>
        <w:t xml:space="preserve"> </w:t>
      </w:r>
      <w:r w:rsidR="003D0ECD" w:rsidRPr="007F4893">
        <w:rPr>
          <w:rFonts w:ascii="Arial" w:hAnsi="Arial" w:cs="Arial"/>
        </w:rPr>
        <w:t>al</w:t>
      </w:r>
      <w:r w:rsidR="007D27A6" w:rsidRPr="007F4893">
        <w:rPr>
          <w:rFonts w:ascii="Arial" w:hAnsi="Arial" w:cs="Arial"/>
        </w:rPr>
        <w:t xml:space="preserve"> </w:t>
      </w:r>
      <w:r w:rsidR="003D0ECD" w:rsidRPr="007F4893">
        <w:rPr>
          <w:rFonts w:ascii="Arial" w:hAnsi="Arial" w:cs="Arial"/>
        </w:rPr>
        <w:t>ser</w:t>
      </w:r>
      <w:r w:rsidR="007D27A6" w:rsidRPr="007F4893">
        <w:rPr>
          <w:rFonts w:ascii="Arial" w:hAnsi="Arial" w:cs="Arial"/>
        </w:rPr>
        <w:t xml:space="preserve"> </w:t>
      </w:r>
      <w:r w:rsidR="003D0ECD" w:rsidRPr="007F4893">
        <w:rPr>
          <w:rFonts w:ascii="Arial" w:hAnsi="Arial" w:cs="Arial"/>
        </w:rPr>
        <w:t>difundida;</w:t>
      </w:r>
    </w:p>
    <w:p w:rsidR="003D0ECD" w:rsidRPr="007F4893" w:rsidRDefault="003D0EC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XLVI. </w:t>
      </w:r>
      <w:r w:rsidR="004D4705" w:rsidRPr="007F4893">
        <w:rPr>
          <w:rFonts w:ascii="Arial" w:hAnsi="Arial" w:cs="Arial"/>
          <w:b/>
        </w:rPr>
        <w:t>Prueba</w:t>
      </w:r>
      <w:r w:rsidR="007D27A6" w:rsidRPr="007F4893">
        <w:rPr>
          <w:rFonts w:ascii="Arial" w:hAnsi="Arial" w:cs="Arial"/>
          <w:b/>
        </w:rPr>
        <w:t xml:space="preserve"> </w:t>
      </w:r>
      <w:r w:rsidR="004D4705" w:rsidRPr="007F4893">
        <w:rPr>
          <w:rFonts w:ascii="Arial" w:hAnsi="Arial" w:cs="Arial"/>
          <w:b/>
        </w:rPr>
        <w:t>de</w:t>
      </w:r>
      <w:r w:rsidR="007D27A6" w:rsidRPr="007F4893">
        <w:rPr>
          <w:rFonts w:ascii="Arial" w:hAnsi="Arial" w:cs="Arial"/>
          <w:b/>
        </w:rPr>
        <w:t xml:space="preserve"> </w:t>
      </w:r>
      <w:r w:rsidR="004D4705" w:rsidRPr="007F4893">
        <w:rPr>
          <w:rFonts w:ascii="Arial" w:hAnsi="Arial" w:cs="Arial"/>
          <w:b/>
        </w:rPr>
        <w:t>interés</w:t>
      </w:r>
      <w:r w:rsidR="007D27A6" w:rsidRPr="007F4893">
        <w:rPr>
          <w:rFonts w:ascii="Arial" w:hAnsi="Arial" w:cs="Arial"/>
          <w:b/>
        </w:rPr>
        <w:t xml:space="preserve"> </w:t>
      </w:r>
      <w:r w:rsidR="004D4705" w:rsidRPr="007F4893">
        <w:rPr>
          <w:rFonts w:ascii="Arial" w:hAnsi="Arial" w:cs="Arial"/>
          <w:b/>
        </w:rPr>
        <w:t>público</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Es</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proceso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ponderación</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beneficio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reporta</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pedida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solicitada</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daño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divulgación</w:t>
      </w:r>
      <w:r w:rsidR="007D27A6" w:rsidRPr="007F4893">
        <w:rPr>
          <w:rFonts w:ascii="Arial" w:hAnsi="Arial" w:cs="Arial"/>
        </w:rPr>
        <w:t xml:space="preserve"> </w:t>
      </w:r>
      <w:r w:rsidR="004D4705" w:rsidRPr="007F4893">
        <w:rPr>
          <w:rFonts w:ascii="Arial" w:hAnsi="Arial" w:cs="Arial"/>
        </w:rPr>
        <w:t>genera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llevado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cabo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Organismo</w:t>
      </w:r>
      <w:r w:rsidR="007D27A6" w:rsidRPr="007F4893">
        <w:rPr>
          <w:rFonts w:ascii="Arial" w:hAnsi="Arial" w:cs="Arial"/>
        </w:rPr>
        <w:t xml:space="preserve"> </w:t>
      </w:r>
      <w:r w:rsidR="004D4705" w:rsidRPr="007F4893">
        <w:rPr>
          <w:rFonts w:ascii="Arial" w:hAnsi="Arial" w:cs="Arial"/>
        </w:rPr>
        <w:t>Garante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ámbito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respectiva</w:t>
      </w:r>
      <w:r w:rsidR="007D27A6" w:rsidRPr="007F4893">
        <w:rPr>
          <w:rFonts w:ascii="Arial" w:hAnsi="Arial" w:cs="Arial"/>
        </w:rPr>
        <w:t xml:space="preserve"> </w:t>
      </w:r>
      <w:r w:rsidR="004D4705" w:rsidRPr="007F4893">
        <w:rPr>
          <w:rFonts w:ascii="Arial" w:hAnsi="Arial" w:cs="Arial"/>
        </w:rPr>
        <w:t>competencia</w:t>
      </w:r>
      <w:r w:rsidR="003D0ECD" w:rsidRPr="007F4893">
        <w:rPr>
          <w:rFonts w:ascii="Arial" w:hAnsi="Arial" w:cs="Arial"/>
          <w:bCs/>
        </w:rPr>
        <w:t>;</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XLVII. </w:t>
      </w:r>
      <w:r w:rsidR="004D4705" w:rsidRPr="007F4893">
        <w:rPr>
          <w:rFonts w:ascii="Arial" w:hAnsi="Arial" w:cs="Arial"/>
          <w:b/>
        </w:rPr>
        <w:t>Recursos</w:t>
      </w:r>
      <w:r w:rsidR="007D27A6" w:rsidRPr="007F4893">
        <w:rPr>
          <w:rFonts w:ascii="Arial" w:hAnsi="Arial" w:cs="Arial"/>
          <w:b/>
        </w:rPr>
        <w:t xml:space="preserve"> </w:t>
      </w:r>
      <w:r w:rsidR="004D4705" w:rsidRPr="007F4893">
        <w:rPr>
          <w:rFonts w:ascii="Arial" w:hAnsi="Arial" w:cs="Arial"/>
          <w:b/>
        </w:rPr>
        <w:t>públicos</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materiales,</w:t>
      </w:r>
      <w:r w:rsidR="007D27A6" w:rsidRPr="007F4893">
        <w:rPr>
          <w:rFonts w:ascii="Arial" w:hAnsi="Arial" w:cs="Arial"/>
        </w:rPr>
        <w:t xml:space="preserve"> </w:t>
      </w:r>
      <w:r w:rsidR="004D4705" w:rsidRPr="007F4893">
        <w:rPr>
          <w:rFonts w:ascii="Arial" w:hAnsi="Arial" w:cs="Arial"/>
        </w:rPr>
        <w:t>financieros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técnicos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cuenta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utiliza</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entidad,</w:t>
      </w:r>
      <w:r w:rsidR="007D27A6" w:rsidRPr="007F4893">
        <w:rPr>
          <w:rFonts w:ascii="Arial" w:hAnsi="Arial" w:cs="Arial"/>
        </w:rPr>
        <w:t xml:space="preserve"> </w:t>
      </w:r>
      <w:r w:rsidR="004D4705" w:rsidRPr="007F4893">
        <w:rPr>
          <w:rFonts w:ascii="Arial" w:hAnsi="Arial" w:cs="Arial"/>
        </w:rPr>
        <w:t>órgano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organismo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poderes</w:t>
      </w:r>
      <w:r w:rsidR="007D27A6" w:rsidRPr="007F4893">
        <w:rPr>
          <w:rFonts w:ascii="Arial" w:hAnsi="Arial" w:cs="Arial"/>
        </w:rPr>
        <w:t xml:space="preserve"> </w:t>
      </w:r>
      <w:r w:rsidR="004D4705" w:rsidRPr="007F4893">
        <w:rPr>
          <w:rFonts w:ascii="Arial" w:hAnsi="Arial" w:cs="Arial"/>
        </w:rPr>
        <w:t>Legislativo,</w:t>
      </w:r>
      <w:r w:rsidR="007D27A6" w:rsidRPr="007F4893">
        <w:rPr>
          <w:rFonts w:ascii="Arial" w:hAnsi="Arial" w:cs="Arial"/>
        </w:rPr>
        <w:t xml:space="preserve"> </w:t>
      </w:r>
      <w:r w:rsidR="004D4705" w:rsidRPr="007F4893">
        <w:rPr>
          <w:rFonts w:ascii="Arial" w:hAnsi="Arial" w:cs="Arial"/>
        </w:rPr>
        <w:t>Ejecutivo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Judicial,</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autónomos,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física,</w:t>
      </w:r>
      <w:r w:rsidR="007D27A6" w:rsidRPr="007F4893">
        <w:rPr>
          <w:rFonts w:ascii="Arial" w:hAnsi="Arial" w:cs="Arial"/>
        </w:rPr>
        <w:t xml:space="preserve"> </w:t>
      </w:r>
      <w:r w:rsidR="004D4705" w:rsidRPr="007F4893">
        <w:rPr>
          <w:rFonts w:ascii="Arial" w:hAnsi="Arial" w:cs="Arial"/>
        </w:rPr>
        <w:t>moral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sindicato,</w:t>
      </w:r>
      <w:r w:rsidR="007D27A6" w:rsidRPr="007F4893">
        <w:rPr>
          <w:rFonts w:ascii="Arial" w:hAnsi="Arial" w:cs="Arial"/>
        </w:rPr>
        <w:t xml:space="preserve"> </w:t>
      </w:r>
      <w:r w:rsidR="004D4705" w:rsidRPr="007F4893">
        <w:rPr>
          <w:rFonts w:ascii="Arial" w:hAnsi="Arial" w:cs="Arial"/>
        </w:rPr>
        <w:t>independientemente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alcanzar</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objetivos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producir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serv</w:t>
      </w:r>
      <w:r w:rsidR="003D0ECD" w:rsidRPr="007F4893">
        <w:rPr>
          <w:rFonts w:ascii="Arial" w:hAnsi="Arial" w:cs="Arial"/>
        </w:rPr>
        <w:t>icios</w:t>
      </w:r>
      <w:r w:rsidR="007D27A6" w:rsidRPr="007F4893">
        <w:rPr>
          <w:rFonts w:ascii="Arial" w:hAnsi="Arial" w:cs="Arial"/>
        </w:rPr>
        <w:t xml:space="preserve"> </w:t>
      </w:r>
      <w:r w:rsidR="003D0ECD" w:rsidRPr="007F4893">
        <w:rPr>
          <w:rFonts w:ascii="Arial" w:hAnsi="Arial" w:cs="Arial"/>
        </w:rPr>
        <w:t>que</w:t>
      </w:r>
      <w:r w:rsidR="007D27A6" w:rsidRPr="007F4893">
        <w:rPr>
          <w:rFonts w:ascii="Arial" w:hAnsi="Arial" w:cs="Arial"/>
        </w:rPr>
        <w:t xml:space="preserve"> </w:t>
      </w:r>
      <w:r w:rsidR="003D0ECD" w:rsidRPr="007F4893">
        <w:rPr>
          <w:rFonts w:ascii="Arial" w:hAnsi="Arial" w:cs="Arial"/>
        </w:rPr>
        <w:t>son</w:t>
      </w:r>
      <w:r w:rsidR="007D27A6" w:rsidRPr="007F4893">
        <w:rPr>
          <w:rFonts w:ascii="Arial" w:hAnsi="Arial" w:cs="Arial"/>
        </w:rPr>
        <w:t xml:space="preserve"> </w:t>
      </w:r>
      <w:r w:rsidR="003D0ECD" w:rsidRPr="007F4893">
        <w:rPr>
          <w:rFonts w:ascii="Arial" w:hAnsi="Arial" w:cs="Arial"/>
        </w:rPr>
        <w:t>de</w:t>
      </w:r>
      <w:r w:rsidR="007D27A6" w:rsidRPr="007F4893">
        <w:rPr>
          <w:rFonts w:ascii="Arial" w:hAnsi="Arial" w:cs="Arial"/>
        </w:rPr>
        <w:t xml:space="preserve"> </w:t>
      </w:r>
      <w:r w:rsidR="003D0ECD" w:rsidRPr="007F4893">
        <w:rPr>
          <w:rFonts w:ascii="Arial" w:hAnsi="Arial" w:cs="Arial"/>
        </w:rPr>
        <w:t>su</w:t>
      </w:r>
      <w:r w:rsidR="007D27A6" w:rsidRPr="007F4893">
        <w:rPr>
          <w:rFonts w:ascii="Arial" w:hAnsi="Arial" w:cs="Arial"/>
        </w:rPr>
        <w:t xml:space="preserve"> </w:t>
      </w:r>
      <w:r w:rsidR="003D0ECD" w:rsidRPr="007F4893">
        <w:rPr>
          <w:rFonts w:ascii="Arial" w:hAnsi="Arial" w:cs="Arial"/>
        </w:rPr>
        <w:t>competencia;</w:t>
      </w:r>
    </w:p>
    <w:p w:rsidR="003D0ECD" w:rsidRPr="007F4893" w:rsidRDefault="003D0EC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XLVIII. </w:t>
      </w:r>
      <w:r w:rsidR="004D4705" w:rsidRPr="007F4893">
        <w:rPr>
          <w:rFonts w:ascii="Arial" w:hAnsi="Arial" w:cs="Arial"/>
          <w:b/>
          <w:bCs/>
        </w:rPr>
        <w:t>Servidores</w:t>
      </w:r>
      <w:r w:rsidR="007D27A6" w:rsidRPr="007F4893">
        <w:rPr>
          <w:rFonts w:ascii="Arial" w:hAnsi="Arial" w:cs="Arial"/>
          <w:b/>
          <w:bCs/>
        </w:rPr>
        <w:t xml:space="preserve"> </w:t>
      </w:r>
      <w:r w:rsidR="004D4705" w:rsidRPr="007F4893">
        <w:rPr>
          <w:rFonts w:ascii="Arial" w:hAnsi="Arial" w:cs="Arial"/>
          <w:b/>
          <w:bCs/>
        </w:rPr>
        <w:t>Públicos:</w:t>
      </w:r>
      <w:r w:rsidR="007D27A6" w:rsidRPr="007F4893">
        <w:rPr>
          <w:rStyle w:val="apple-converted-space"/>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mencionados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párrafo</w:t>
      </w:r>
      <w:r w:rsidR="007D27A6" w:rsidRPr="007F4893">
        <w:rPr>
          <w:rFonts w:ascii="Arial" w:hAnsi="Arial" w:cs="Arial"/>
        </w:rPr>
        <w:t xml:space="preserve"> </w:t>
      </w:r>
      <w:r w:rsidR="004D4705" w:rsidRPr="007F4893">
        <w:rPr>
          <w:rFonts w:ascii="Arial" w:hAnsi="Arial" w:cs="Arial"/>
        </w:rPr>
        <w:t>primero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105</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Política</w:t>
      </w:r>
      <w:r w:rsidR="007D27A6" w:rsidRPr="007F4893">
        <w:rPr>
          <w:rStyle w:val="apple-converted-space"/>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Libre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Sob</w:t>
      </w:r>
      <w:r w:rsidR="003D0ECD" w:rsidRPr="007F4893">
        <w:rPr>
          <w:rFonts w:ascii="Arial" w:hAnsi="Arial" w:cs="Arial"/>
        </w:rPr>
        <w:t>erano</w:t>
      </w:r>
      <w:r w:rsidR="007D27A6" w:rsidRPr="007F4893">
        <w:rPr>
          <w:rFonts w:ascii="Arial" w:hAnsi="Arial" w:cs="Arial"/>
        </w:rPr>
        <w:t xml:space="preserve"> </w:t>
      </w:r>
      <w:r w:rsidR="003D0ECD" w:rsidRPr="007F4893">
        <w:rPr>
          <w:rFonts w:ascii="Arial" w:hAnsi="Arial" w:cs="Arial"/>
        </w:rPr>
        <w:t>de</w:t>
      </w:r>
      <w:r w:rsidR="007D27A6" w:rsidRPr="007F4893">
        <w:rPr>
          <w:rFonts w:ascii="Arial" w:hAnsi="Arial" w:cs="Arial"/>
        </w:rPr>
        <w:t xml:space="preserve"> </w:t>
      </w:r>
      <w:r w:rsidR="003D0ECD" w:rsidRPr="007F4893">
        <w:rPr>
          <w:rFonts w:ascii="Arial" w:hAnsi="Arial" w:cs="Arial"/>
        </w:rPr>
        <w:t>Nuevo</w:t>
      </w:r>
      <w:r w:rsidR="007D27A6" w:rsidRPr="007F4893">
        <w:rPr>
          <w:rFonts w:ascii="Arial" w:hAnsi="Arial" w:cs="Arial"/>
        </w:rPr>
        <w:t xml:space="preserve"> </w:t>
      </w:r>
      <w:r w:rsidR="003D0ECD" w:rsidRPr="007F4893">
        <w:rPr>
          <w:rFonts w:ascii="Arial" w:hAnsi="Arial" w:cs="Arial"/>
        </w:rPr>
        <w:t>León;</w:t>
      </w:r>
    </w:p>
    <w:p w:rsidR="003D0ECD" w:rsidRPr="007F4893" w:rsidRDefault="003D0EC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65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rPr>
        <w:t xml:space="preserve">XLIX. </w:t>
      </w:r>
      <w:r w:rsidR="004D4705" w:rsidRPr="007F4893">
        <w:rPr>
          <w:rFonts w:ascii="Arial" w:hAnsi="Arial" w:cs="Arial"/>
          <w:b/>
        </w:rPr>
        <w:t>Sujetos</w:t>
      </w:r>
      <w:r w:rsidR="007D27A6" w:rsidRPr="007F4893">
        <w:rPr>
          <w:rFonts w:ascii="Arial" w:hAnsi="Arial" w:cs="Arial"/>
          <w:b/>
        </w:rPr>
        <w:t xml:space="preserve"> </w:t>
      </w:r>
      <w:r w:rsidR="004D4705" w:rsidRPr="007F4893">
        <w:rPr>
          <w:rFonts w:ascii="Arial" w:hAnsi="Arial" w:cs="Arial"/>
          <w:b/>
        </w:rPr>
        <w:t>obligados:</w:t>
      </w:r>
    </w:p>
    <w:p w:rsidR="003D0ECD" w:rsidRPr="007F4893" w:rsidRDefault="003D0EC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a)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Poder</w:t>
      </w:r>
      <w:r w:rsidR="007D27A6" w:rsidRPr="007F4893">
        <w:rPr>
          <w:rFonts w:ascii="Arial" w:hAnsi="Arial" w:cs="Arial"/>
        </w:rPr>
        <w:t xml:space="preserve"> </w:t>
      </w:r>
      <w:r w:rsidR="004D4705" w:rsidRPr="007F4893">
        <w:rPr>
          <w:rFonts w:ascii="Arial" w:hAnsi="Arial" w:cs="Arial"/>
        </w:rPr>
        <w:t>Legislativo,</w:t>
      </w:r>
      <w:r w:rsidR="007D27A6" w:rsidRPr="007F4893">
        <w:rPr>
          <w:rFonts w:ascii="Arial" w:hAnsi="Arial" w:cs="Arial"/>
        </w:rPr>
        <w:t xml:space="preserve"> </w:t>
      </w:r>
      <w:r w:rsidR="004D4705" w:rsidRPr="007F4893">
        <w:rPr>
          <w:rFonts w:ascii="Arial" w:hAnsi="Arial" w:cs="Arial"/>
        </w:rPr>
        <w:t>conformado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legislatura</w:t>
      </w:r>
      <w:r w:rsidR="007D27A6" w:rsidRPr="007F4893">
        <w:rPr>
          <w:rFonts w:ascii="Arial" w:hAnsi="Arial" w:cs="Arial"/>
        </w:rPr>
        <w:t xml:space="preserve"> </w:t>
      </w:r>
      <w:r w:rsidR="004D4705" w:rsidRPr="007F4893">
        <w:rPr>
          <w:rFonts w:ascii="Arial" w:hAnsi="Arial" w:cs="Arial"/>
        </w:rPr>
        <w:t>local,</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organismo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fiscalización</w:t>
      </w:r>
      <w:r w:rsidR="007D27A6" w:rsidRPr="007F4893">
        <w:rPr>
          <w:rFonts w:ascii="Arial" w:hAnsi="Arial" w:cs="Arial"/>
        </w:rPr>
        <w:t xml:space="preserve"> </w:t>
      </w:r>
      <w:r w:rsidR="004D4705" w:rsidRPr="007F4893">
        <w:rPr>
          <w:rFonts w:ascii="Arial" w:hAnsi="Arial" w:cs="Arial"/>
        </w:rPr>
        <w:t>correspondiente,</w:t>
      </w:r>
      <w:r w:rsidR="007D27A6" w:rsidRPr="007F4893">
        <w:rPr>
          <w:rFonts w:ascii="Arial" w:hAnsi="Arial" w:cs="Arial"/>
        </w:rPr>
        <w:t xml:space="preserve"> </w:t>
      </w:r>
      <w:r w:rsidR="004D4705" w:rsidRPr="007F4893">
        <w:rPr>
          <w:rFonts w:ascii="Arial" w:hAnsi="Arial" w:cs="Arial"/>
        </w:rPr>
        <w:t>Diputación</w:t>
      </w:r>
      <w:r w:rsidR="007D27A6" w:rsidRPr="007F4893">
        <w:rPr>
          <w:rFonts w:ascii="Arial" w:hAnsi="Arial" w:cs="Arial"/>
        </w:rPr>
        <w:t xml:space="preserve"> </w:t>
      </w:r>
      <w:r w:rsidR="004D4705" w:rsidRPr="007F4893">
        <w:rPr>
          <w:rFonts w:ascii="Arial" w:hAnsi="Arial" w:cs="Arial"/>
        </w:rPr>
        <w:t>Permanente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equivalente,</w:t>
      </w:r>
      <w:r w:rsidR="007D27A6" w:rsidRPr="007F4893">
        <w:rPr>
          <w:rFonts w:ascii="Arial" w:hAnsi="Arial" w:cs="Arial"/>
        </w:rPr>
        <w:t xml:space="preserve"> </w:t>
      </w:r>
      <w:r w:rsidR="004D4705" w:rsidRPr="007F4893">
        <w:rPr>
          <w:rFonts w:ascii="Arial" w:hAnsi="Arial" w:cs="Arial"/>
        </w:rPr>
        <w:t>grupos</w:t>
      </w:r>
      <w:r w:rsidR="007D27A6" w:rsidRPr="007F4893">
        <w:rPr>
          <w:rFonts w:ascii="Arial" w:hAnsi="Arial" w:cs="Arial"/>
        </w:rPr>
        <w:t xml:space="preserve"> </w:t>
      </w:r>
      <w:r w:rsidR="004D4705" w:rsidRPr="007F4893">
        <w:rPr>
          <w:rFonts w:ascii="Arial" w:hAnsi="Arial" w:cs="Arial"/>
        </w:rPr>
        <w:t>parlamentarios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análogos,</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comités,</w:t>
      </w:r>
      <w:r w:rsidR="007D27A6" w:rsidRPr="007F4893">
        <w:rPr>
          <w:rFonts w:ascii="Arial" w:hAnsi="Arial" w:cs="Arial"/>
        </w:rPr>
        <w:t xml:space="preserve"> </w:t>
      </w:r>
      <w:r w:rsidR="004D4705" w:rsidRPr="007F4893">
        <w:rPr>
          <w:rFonts w:ascii="Arial" w:hAnsi="Arial" w:cs="Arial"/>
        </w:rPr>
        <w:t>mesas,</w:t>
      </w:r>
      <w:r w:rsidR="007D27A6" w:rsidRPr="007F4893">
        <w:rPr>
          <w:rFonts w:ascii="Arial" w:hAnsi="Arial" w:cs="Arial"/>
        </w:rPr>
        <w:t xml:space="preserve"> </w:t>
      </w:r>
      <w:r w:rsidR="004D4705" w:rsidRPr="007F4893">
        <w:rPr>
          <w:rFonts w:ascii="Arial" w:hAnsi="Arial" w:cs="Arial"/>
        </w:rPr>
        <w:t>juntas,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cualquiera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órganos;</w:t>
      </w:r>
    </w:p>
    <w:p w:rsidR="003D0ECD" w:rsidRPr="007F4893" w:rsidRDefault="003D0ECD" w:rsidP="007F4893">
      <w:pPr>
        <w:pStyle w:val="Prrafodelista"/>
        <w:spacing w:after="0" w:line="240" w:lineRule="auto"/>
        <w:ind w:left="0"/>
        <w:contextualSpacing w:val="0"/>
        <w:jc w:val="both"/>
        <w:outlineLvl w:val="0"/>
        <w:rPr>
          <w:rFonts w:ascii="Arial" w:hAnsi="Arial" w:cs="Arial"/>
        </w:rPr>
      </w:pPr>
    </w:p>
    <w:p w:rsidR="004D4705" w:rsidRPr="007F4893" w:rsidRDefault="0072713B"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b)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Poder</w:t>
      </w:r>
      <w:r w:rsidR="007D27A6" w:rsidRPr="007F4893">
        <w:rPr>
          <w:rFonts w:ascii="Arial" w:hAnsi="Arial" w:cs="Arial"/>
        </w:rPr>
        <w:t xml:space="preserve"> </w:t>
      </w:r>
      <w:r w:rsidR="004D4705" w:rsidRPr="007F4893">
        <w:rPr>
          <w:rFonts w:ascii="Arial" w:hAnsi="Arial" w:cs="Arial"/>
        </w:rPr>
        <w:t>Ejecutivo,</w:t>
      </w:r>
      <w:r w:rsidR="007D27A6" w:rsidRPr="007F4893">
        <w:rPr>
          <w:rFonts w:ascii="Arial" w:hAnsi="Arial" w:cs="Arial"/>
        </w:rPr>
        <w:t xml:space="preserve"> </w:t>
      </w:r>
      <w:r w:rsidR="004D4705" w:rsidRPr="007F4893">
        <w:rPr>
          <w:rFonts w:ascii="Arial" w:hAnsi="Arial" w:cs="Arial"/>
        </w:rPr>
        <w:t>conformado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dependencias,</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desconcentrados,</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subsidiarios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descentralizados,</w:t>
      </w:r>
      <w:r w:rsidR="007D27A6" w:rsidRPr="007F4893">
        <w:rPr>
          <w:rFonts w:ascii="Arial" w:hAnsi="Arial" w:cs="Arial"/>
        </w:rPr>
        <w:t xml:space="preserve"> </w:t>
      </w:r>
      <w:r w:rsidR="004D4705" w:rsidRPr="007F4893">
        <w:rPr>
          <w:rFonts w:ascii="Arial" w:hAnsi="Arial" w:cs="Arial"/>
        </w:rPr>
        <w:t>empresas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estatal,</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equiparables;</w:t>
      </w:r>
    </w:p>
    <w:p w:rsidR="0072713B" w:rsidRPr="007F4893" w:rsidRDefault="0072713B" w:rsidP="007F4893">
      <w:pPr>
        <w:pStyle w:val="Prrafodelista"/>
        <w:spacing w:after="0" w:line="240" w:lineRule="auto"/>
        <w:ind w:left="0"/>
        <w:contextualSpacing w:val="0"/>
        <w:jc w:val="both"/>
        <w:outlineLvl w:val="0"/>
        <w:rPr>
          <w:rFonts w:ascii="Arial" w:hAnsi="Arial" w:cs="Arial"/>
        </w:rPr>
      </w:pPr>
    </w:p>
    <w:p w:rsidR="004D4705" w:rsidRPr="007F4893" w:rsidRDefault="0072713B"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c)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Poder</w:t>
      </w:r>
      <w:r w:rsidR="007D27A6" w:rsidRPr="007F4893">
        <w:rPr>
          <w:rFonts w:ascii="Arial" w:hAnsi="Arial" w:cs="Arial"/>
        </w:rPr>
        <w:t xml:space="preserve"> </w:t>
      </w:r>
      <w:r w:rsidR="004D4705" w:rsidRPr="007F4893">
        <w:rPr>
          <w:rFonts w:ascii="Arial" w:hAnsi="Arial" w:cs="Arial"/>
        </w:rPr>
        <w:t>Judicial,</w:t>
      </w:r>
      <w:r w:rsidR="007D27A6" w:rsidRPr="007F4893">
        <w:rPr>
          <w:rFonts w:ascii="Arial" w:hAnsi="Arial" w:cs="Arial"/>
        </w:rPr>
        <w:t xml:space="preserve"> </w:t>
      </w:r>
      <w:r w:rsidR="004D4705" w:rsidRPr="007F4893">
        <w:rPr>
          <w:rFonts w:ascii="Arial" w:hAnsi="Arial" w:cs="Arial"/>
        </w:rPr>
        <w:t>incluido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Consejo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Judicatura,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outlineLvl w:val="0"/>
        <w:rPr>
          <w:rFonts w:ascii="Arial" w:hAnsi="Arial" w:cs="Arial"/>
        </w:rPr>
      </w:pPr>
    </w:p>
    <w:p w:rsidR="004D4705" w:rsidRPr="007F4893" w:rsidRDefault="0072713B"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d)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empresas</w:t>
      </w:r>
      <w:r w:rsidR="007D27A6" w:rsidRPr="007F4893">
        <w:rPr>
          <w:rFonts w:ascii="Arial" w:hAnsi="Arial" w:cs="Arial"/>
        </w:rPr>
        <w:t xml:space="preserve"> </w:t>
      </w:r>
      <w:r w:rsidR="004D4705" w:rsidRPr="007F4893">
        <w:rPr>
          <w:rFonts w:ascii="Arial" w:hAnsi="Arial" w:cs="Arial"/>
        </w:rPr>
        <w:t>productivas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outlineLvl w:val="0"/>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autonomía</w:t>
      </w:r>
      <w:r w:rsidR="007D27A6" w:rsidRPr="007F4893">
        <w:rPr>
          <w:rFonts w:ascii="Arial" w:hAnsi="Arial" w:cs="Arial"/>
        </w:rPr>
        <w:t xml:space="preserve"> </w:t>
      </w:r>
      <w:r w:rsidR="004D4705" w:rsidRPr="007F4893">
        <w:rPr>
          <w:rFonts w:ascii="Arial" w:hAnsi="Arial" w:cs="Arial"/>
        </w:rPr>
        <w:t>constitucional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legal,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f)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tribunales</w:t>
      </w:r>
      <w:r w:rsidR="007D27A6" w:rsidRPr="007F4893">
        <w:rPr>
          <w:rFonts w:ascii="Arial" w:hAnsi="Arial" w:cs="Arial"/>
        </w:rPr>
        <w:t xml:space="preserve"> </w:t>
      </w:r>
      <w:r w:rsidR="004D4705" w:rsidRPr="007F4893">
        <w:rPr>
          <w:rFonts w:ascii="Arial" w:hAnsi="Arial" w:cs="Arial"/>
        </w:rPr>
        <w:t>administrativos</w:t>
      </w:r>
      <w:r w:rsidR="007D27A6" w:rsidRPr="007F4893">
        <w:rPr>
          <w:rFonts w:ascii="Arial" w:hAnsi="Arial" w:cs="Arial"/>
        </w:rPr>
        <w:t xml:space="preserve"> </w:t>
      </w:r>
      <w:r w:rsidR="004D4705" w:rsidRPr="007F4893">
        <w:rPr>
          <w:rFonts w:ascii="Arial" w:hAnsi="Arial" w:cs="Arial"/>
        </w:rPr>
        <w:t>estatales,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g)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ayuntamientos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municipios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consejos</w:t>
      </w:r>
      <w:r w:rsidR="007D27A6" w:rsidRPr="007F4893">
        <w:rPr>
          <w:rFonts w:ascii="Arial" w:hAnsi="Arial" w:cs="Arial"/>
        </w:rPr>
        <w:t xml:space="preserve"> </w:t>
      </w:r>
      <w:r w:rsidR="004D4705" w:rsidRPr="007F4893">
        <w:rPr>
          <w:rFonts w:ascii="Arial" w:hAnsi="Arial" w:cs="Arial"/>
        </w:rPr>
        <w:t>municipales,</w:t>
      </w:r>
      <w:r w:rsidR="007D27A6" w:rsidRPr="007F4893">
        <w:rPr>
          <w:rFonts w:ascii="Arial" w:hAnsi="Arial" w:cs="Arial"/>
        </w:rPr>
        <w:t xml:space="preserve"> </w:t>
      </w:r>
      <w:r w:rsidR="004D4705" w:rsidRPr="007F4893">
        <w:rPr>
          <w:rFonts w:ascii="Arial" w:hAnsi="Arial" w:cs="Arial"/>
        </w:rPr>
        <w:t>incluyendo</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dependencias,</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desconcentrados,</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subsidiarios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descentralizados,</w:t>
      </w:r>
      <w:r w:rsidR="007D27A6" w:rsidRPr="007F4893">
        <w:rPr>
          <w:rFonts w:ascii="Arial" w:hAnsi="Arial" w:cs="Arial"/>
        </w:rPr>
        <w:t xml:space="preserve"> </w:t>
      </w:r>
      <w:r w:rsidR="004D4705" w:rsidRPr="007F4893">
        <w:rPr>
          <w:rFonts w:ascii="Arial" w:hAnsi="Arial" w:cs="Arial"/>
        </w:rPr>
        <w:t>empresas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municipal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outlineLvl w:val="0"/>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h)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Universidades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Instituciones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Superior</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locales,</w:t>
      </w:r>
      <w:r w:rsidR="007D27A6" w:rsidRPr="007F4893">
        <w:rPr>
          <w:rFonts w:ascii="Arial" w:hAnsi="Arial" w:cs="Arial"/>
        </w:rPr>
        <w:t xml:space="preserve"> </w:t>
      </w:r>
      <w:r w:rsidR="004D4705" w:rsidRPr="007F4893">
        <w:rPr>
          <w:rFonts w:ascii="Arial" w:hAnsi="Arial" w:cs="Arial"/>
        </w:rPr>
        <w:t>agrupaciones</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j)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entidad,</w:t>
      </w:r>
      <w:r w:rsidR="007D27A6" w:rsidRPr="007F4893">
        <w:rPr>
          <w:rFonts w:ascii="Arial" w:hAnsi="Arial" w:cs="Arial"/>
        </w:rPr>
        <w:t xml:space="preserve"> </w:t>
      </w:r>
      <w:r w:rsidR="004D4705" w:rsidRPr="007F4893">
        <w:rPr>
          <w:rFonts w:ascii="Arial" w:hAnsi="Arial" w:cs="Arial"/>
        </w:rPr>
        <w:t>programa,</w:t>
      </w:r>
      <w:r w:rsidR="007D27A6" w:rsidRPr="007F4893">
        <w:rPr>
          <w:rFonts w:ascii="Arial" w:hAnsi="Arial" w:cs="Arial"/>
        </w:rPr>
        <w:t xml:space="preserve"> </w:t>
      </w:r>
      <w:r w:rsidR="004D4705" w:rsidRPr="007F4893">
        <w:rPr>
          <w:rFonts w:ascii="Arial" w:hAnsi="Arial" w:cs="Arial"/>
        </w:rPr>
        <w:t>fondo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fideicomiso</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control</w:t>
      </w:r>
      <w:r w:rsidR="007D27A6" w:rsidRPr="007F4893">
        <w:rPr>
          <w:rFonts w:ascii="Arial" w:hAnsi="Arial" w:cs="Arial"/>
        </w:rPr>
        <w:t xml:space="preserve"> </w:t>
      </w:r>
      <w:r w:rsidR="004D4705" w:rsidRPr="007F4893">
        <w:rPr>
          <w:rFonts w:ascii="Arial" w:hAnsi="Arial" w:cs="Arial"/>
        </w:rPr>
        <w:t>presupuestario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ejerza</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provenientes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aseguramiento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decomiso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y</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rPr>
          <w:rFonts w:ascii="Arial" w:hAnsi="Arial" w:cs="Arial"/>
        </w:rPr>
      </w:pPr>
      <w:r w:rsidRPr="007F4893">
        <w:rPr>
          <w:rFonts w:ascii="Arial" w:hAnsi="Arial" w:cs="Arial"/>
        </w:rPr>
        <w:t xml:space="preserve">k)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órgano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estatal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municipal.</w:t>
      </w:r>
    </w:p>
    <w:p w:rsidR="003D0ECD" w:rsidRPr="007F4893" w:rsidRDefault="003D0ECD" w:rsidP="007F4893">
      <w:pPr>
        <w:pStyle w:val="Prrafodelista"/>
        <w:spacing w:after="0" w:line="240" w:lineRule="auto"/>
        <w:ind w:left="0"/>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b/>
        </w:rPr>
        <w:t xml:space="preserve">L. </w:t>
      </w:r>
      <w:r w:rsidR="004D4705" w:rsidRPr="007F4893">
        <w:rPr>
          <w:rFonts w:ascii="Arial" w:hAnsi="Arial" w:cs="Arial"/>
          <w:b/>
        </w:rPr>
        <w:t>Transparencia</w:t>
      </w:r>
      <w:r w:rsidR="007D27A6" w:rsidRPr="007F4893">
        <w:rPr>
          <w:rFonts w:ascii="Arial" w:hAnsi="Arial" w:cs="Arial"/>
          <w:b/>
        </w:rPr>
        <w:t xml:space="preserve"> </w:t>
      </w:r>
      <w:r w:rsidR="004D4705" w:rsidRPr="007F4893">
        <w:rPr>
          <w:rFonts w:ascii="Arial" w:hAnsi="Arial" w:cs="Arial"/>
          <w:b/>
        </w:rPr>
        <w:t>proactiva</w:t>
      </w:r>
      <w:r w:rsidR="004D4705" w:rsidRPr="007F4893">
        <w:rPr>
          <w:rFonts w:ascii="Arial" w:hAnsi="Arial" w:cs="Arial"/>
        </w:rPr>
        <w:t>:</w:t>
      </w:r>
      <w:r w:rsidR="007D27A6" w:rsidRPr="007F4893">
        <w:rPr>
          <w:rFonts w:ascii="Arial" w:hAnsi="Arial" w:cs="Arial"/>
        </w:rPr>
        <w:t xml:space="preserve"> </w:t>
      </w:r>
      <w:r w:rsidR="004D4705" w:rsidRPr="007F4893">
        <w:rPr>
          <w:rFonts w:ascii="Arial" w:hAnsi="Arial" w:cs="Arial"/>
        </w:rPr>
        <w:t>Conjunto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iniciativas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promueven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reutilización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relevante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publicada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esfuerzo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va</w:t>
      </w:r>
      <w:r w:rsidR="007D27A6" w:rsidRPr="007F4893">
        <w:rPr>
          <w:rFonts w:ascii="Arial" w:hAnsi="Arial" w:cs="Arial"/>
        </w:rPr>
        <w:t xml:space="preserve"> </w:t>
      </w:r>
      <w:r w:rsidR="004D4705" w:rsidRPr="007F4893">
        <w:rPr>
          <w:rFonts w:ascii="Arial" w:hAnsi="Arial" w:cs="Arial"/>
        </w:rPr>
        <w:t>más</w:t>
      </w:r>
      <w:r w:rsidR="007D27A6" w:rsidRPr="007F4893">
        <w:rPr>
          <w:rFonts w:ascii="Arial" w:hAnsi="Arial" w:cs="Arial"/>
        </w:rPr>
        <w:t xml:space="preserve"> </w:t>
      </w:r>
      <w:r w:rsidR="004D4705" w:rsidRPr="007F4893">
        <w:rPr>
          <w:rFonts w:ascii="Arial" w:hAnsi="Arial" w:cs="Arial"/>
        </w:rPr>
        <w:t>allá</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establecidas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l</w:t>
      </w:r>
      <w:r w:rsidR="003D0ECD" w:rsidRPr="007F4893">
        <w:rPr>
          <w:rFonts w:ascii="Arial" w:hAnsi="Arial" w:cs="Arial"/>
        </w:rPr>
        <w:t>eyes;</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pacing w:after="0" w:line="240" w:lineRule="auto"/>
        <w:ind w:left="0"/>
        <w:contextualSpacing w:val="0"/>
        <w:jc w:val="both"/>
        <w:rPr>
          <w:rFonts w:ascii="Arial" w:hAnsi="Arial" w:cs="Arial"/>
        </w:rPr>
      </w:pPr>
      <w:r w:rsidRPr="007F4893">
        <w:rPr>
          <w:rFonts w:ascii="Arial" w:hAnsi="Arial" w:cs="Arial"/>
          <w:b/>
          <w:bCs/>
        </w:rPr>
        <w:t xml:space="preserve">LI. </w:t>
      </w:r>
      <w:r w:rsidR="004D4705" w:rsidRPr="007F4893">
        <w:rPr>
          <w:rFonts w:ascii="Arial" w:hAnsi="Arial" w:cs="Arial"/>
          <w:b/>
          <w:bCs/>
        </w:rPr>
        <w:t>Unidad</w:t>
      </w:r>
      <w:r w:rsidR="007D27A6" w:rsidRPr="007F4893">
        <w:rPr>
          <w:rFonts w:ascii="Arial" w:hAnsi="Arial" w:cs="Arial"/>
          <w:b/>
          <w:bCs/>
        </w:rPr>
        <w:t xml:space="preserve"> </w:t>
      </w:r>
      <w:r w:rsidR="004D4705" w:rsidRPr="007F4893">
        <w:rPr>
          <w:rFonts w:ascii="Arial" w:hAnsi="Arial" w:cs="Arial"/>
          <w:b/>
          <w:bCs/>
        </w:rPr>
        <w:t>de</w:t>
      </w:r>
      <w:r w:rsidR="007D27A6" w:rsidRPr="007F4893">
        <w:rPr>
          <w:rFonts w:ascii="Arial" w:hAnsi="Arial" w:cs="Arial"/>
          <w:b/>
          <w:bCs/>
        </w:rPr>
        <w:t xml:space="preserve"> </w:t>
      </w:r>
      <w:r w:rsidR="004D4705" w:rsidRPr="007F4893">
        <w:rPr>
          <w:rFonts w:ascii="Arial" w:hAnsi="Arial" w:cs="Arial"/>
          <w:b/>
          <w:bCs/>
        </w:rPr>
        <w:t>Transparencia:</w:t>
      </w:r>
      <w:r w:rsidR="007D27A6" w:rsidRPr="007F4893">
        <w:rPr>
          <w:rStyle w:val="apple-converted-space"/>
          <w:rFonts w:ascii="Arial" w:hAnsi="Arial" w:cs="Arial"/>
          <w:b/>
          <w:bCs/>
        </w:rPr>
        <w:t xml:space="preserve"> </w:t>
      </w:r>
      <w:r w:rsidR="004D4705" w:rsidRPr="007F4893">
        <w:rPr>
          <w:rFonts w:ascii="Arial" w:hAnsi="Arial" w:cs="Arial"/>
        </w:rPr>
        <w:t>Instancia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hace</w:t>
      </w:r>
      <w:r w:rsidR="007D27A6" w:rsidRPr="007F4893">
        <w:rPr>
          <w:rFonts w:ascii="Arial" w:hAnsi="Arial" w:cs="Arial"/>
        </w:rPr>
        <w:t xml:space="preserve"> </w:t>
      </w:r>
      <w:r w:rsidR="004D4705" w:rsidRPr="007F4893">
        <w:rPr>
          <w:rFonts w:ascii="Arial" w:hAnsi="Arial" w:cs="Arial"/>
        </w:rPr>
        <w:t>referencia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58</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3D0ECD" w:rsidRPr="007F4893" w:rsidRDefault="003D0ECD" w:rsidP="007F4893">
      <w:pPr>
        <w:pStyle w:val="Prrafodelista"/>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LII </w:t>
      </w:r>
      <w:r w:rsidR="004D4705" w:rsidRPr="007F4893">
        <w:rPr>
          <w:rFonts w:ascii="Arial" w:hAnsi="Arial" w:cs="Arial"/>
          <w:b/>
          <w:bCs/>
        </w:rPr>
        <w:t>Versión</w:t>
      </w:r>
      <w:r w:rsidR="007D27A6" w:rsidRPr="007F4893">
        <w:rPr>
          <w:rFonts w:ascii="Arial" w:hAnsi="Arial" w:cs="Arial"/>
          <w:b/>
          <w:bCs/>
        </w:rPr>
        <w:t xml:space="preserve"> </w:t>
      </w:r>
      <w:r w:rsidR="004D4705" w:rsidRPr="007F4893">
        <w:rPr>
          <w:rFonts w:ascii="Arial" w:hAnsi="Arial" w:cs="Arial"/>
          <w:b/>
          <w:bCs/>
        </w:rPr>
        <w:t>Pública:</w:t>
      </w:r>
      <w:r w:rsidR="007D27A6" w:rsidRPr="007F4893">
        <w:rPr>
          <w:rStyle w:val="apple-converted-space"/>
          <w:rFonts w:ascii="Arial" w:hAnsi="Arial" w:cs="Arial"/>
        </w:rPr>
        <w:t xml:space="preserve"> </w:t>
      </w:r>
      <w:r w:rsidR="004D4705" w:rsidRPr="007F4893">
        <w:rPr>
          <w:rFonts w:ascii="Arial" w:hAnsi="Arial" w:cs="Arial"/>
        </w:rPr>
        <w:t>Documento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Expediente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da</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eliminando</w:t>
      </w:r>
      <w:r w:rsidR="007D27A6" w:rsidRPr="007F4893">
        <w:rPr>
          <w:rFonts w:ascii="Arial" w:hAnsi="Arial" w:cs="Arial"/>
        </w:rPr>
        <w:t xml:space="preserve"> </w:t>
      </w:r>
      <w:r w:rsidR="004D4705" w:rsidRPr="007F4893">
        <w:rPr>
          <w:rFonts w:ascii="Arial" w:hAnsi="Arial" w:cs="Arial"/>
        </w:rPr>
        <w:t>u</w:t>
      </w:r>
      <w:r w:rsidR="007D27A6" w:rsidRPr="007F4893">
        <w:rPr>
          <w:rStyle w:val="apple-converted-space"/>
          <w:rFonts w:ascii="Arial" w:hAnsi="Arial" w:cs="Arial"/>
        </w:rPr>
        <w:t xml:space="preserve"> </w:t>
      </w:r>
      <w:r w:rsidR="004D4705" w:rsidRPr="007F4893">
        <w:rPr>
          <w:rFonts w:ascii="Arial" w:hAnsi="Arial" w:cs="Arial"/>
        </w:rPr>
        <w:t>omitiendo</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partes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secciones</w:t>
      </w:r>
      <w:r w:rsidR="007D27A6" w:rsidRPr="007F4893">
        <w:rPr>
          <w:rFonts w:ascii="Arial" w:hAnsi="Arial" w:cs="Arial"/>
        </w:rPr>
        <w:t xml:space="preserve"> </w:t>
      </w:r>
      <w:r w:rsidR="004D4705" w:rsidRPr="007F4893">
        <w:rPr>
          <w:rFonts w:ascii="Arial" w:hAnsi="Arial" w:cs="Arial"/>
        </w:rPr>
        <w:t>clasificadas.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humano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comprende</w:t>
      </w:r>
      <w:r w:rsidR="007D27A6" w:rsidRPr="007F4893">
        <w:rPr>
          <w:rFonts w:ascii="Arial" w:hAnsi="Arial" w:cs="Arial"/>
          <w:sz w:val="22"/>
          <w:szCs w:val="22"/>
        </w:rPr>
        <w:t xml:space="preserve"> </w:t>
      </w:r>
      <w:r w:rsidRPr="007F4893">
        <w:rPr>
          <w:rFonts w:ascii="Arial" w:hAnsi="Arial" w:cs="Arial"/>
          <w:sz w:val="22"/>
          <w:szCs w:val="22"/>
        </w:rPr>
        <w:t>solicitar,</w:t>
      </w:r>
      <w:r w:rsidR="007D27A6" w:rsidRPr="007F4893">
        <w:rPr>
          <w:rFonts w:ascii="Arial" w:hAnsi="Arial" w:cs="Arial"/>
          <w:sz w:val="22"/>
          <w:szCs w:val="22"/>
        </w:rPr>
        <w:t xml:space="preserve"> </w:t>
      </w:r>
      <w:r w:rsidRPr="007F4893">
        <w:rPr>
          <w:rFonts w:ascii="Arial" w:hAnsi="Arial" w:cs="Arial"/>
          <w:sz w:val="22"/>
          <w:szCs w:val="22"/>
        </w:rPr>
        <w:t>investigar,</w:t>
      </w:r>
      <w:r w:rsidR="007D27A6" w:rsidRPr="007F4893">
        <w:rPr>
          <w:rFonts w:ascii="Arial" w:hAnsi="Arial" w:cs="Arial"/>
          <w:sz w:val="22"/>
          <w:szCs w:val="22"/>
        </w:rPr>
        <w:t xml:space="preserve"> </w:t>
      </w:r>
      <w:r w:rsidRPr="007F4893">
        <w:rPr>
          <w:rFonts w:ascii="Arial" w:hAnsi="Arial" w:cs="Arial"/>
          <w:sz w:val="22"/>
          <w:szCs w:val="22"/>
        </w:rPr>
        <w:t>difundir,</w:t>
      </w:r>
      <w:r w:rsidR="007D27A6" w:rsidRPr="007F4893">
        <w:rPr>
          <w:rFonts w:ascii="Arial" w:hAnsi="Arial" w:cs="Arial"/>
          <w:sz w:val="22"/>
          <w:szCs w:val="22"/>
        </w:rPr>
        <w:t xml:space="preserve"> </w:t>
      </w:r>
      <w:r w:rsidRPr="007F4893">
        <w:rPr>
          <w:rFonts w:ascii="Arial" w:hAnsi="Arial" w:cs="Arial"/>
          <w:sz w:val="22"/>
          <w:szCs w:val="22"/>
        </w:rPr>
        <w:t>buscar</w:t>
      </w:r>
      <w:r w:rsidR="007D27A6" w:rsidRPr="007F4893">
        <w:rPr>
          <w:rStyle w:val="apple-converted-space"/>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recibir</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b/>
          <w:sz w:val="22"/>
          <w:szCs w:val="22"/>
          <w:u w:val="single"/>
        </w:rPr>
      </w:pP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generada,</w:t>
      </w:r>
      <w:r w:rsidR="007D27A6" w:rsidRPr="007F4893">
        <w:rPr>
          <w:rFonts w:ascii="Arial" w:hAnsi="Arial" w:cs="Arial"/>
          <w:sz w:val="22"/>
          <w:szCs w:val="22"/>
        </w:rPr>
        <w:t xml:space="preserve"> </w:t>
      </w:r>
      <w:r w:rsidRPr="007F4893">
        <w:rPr>
          <w:rFonts w:ascii="Arial" w:hAnsi="Arial" w:cs="Arial"/>
          <w:sz w:val="22"/>
          <w:szCs w:val="22"/>
        </w:rPr>
        <w:t>obtenida,</w:t>
      </w:r>
      <w:r w:rsidR="007D27A6" w:rsidRPr="007F4893">
        <w:rPr>
          <w:rFonts w:ascii="Arial" w:hAnsi="Arial" w:cs="Arial"/>
          <w:sz w:val="22"/>
          <w:szCs w:val="22"/>
        </w:rPr>
        <w:t xml:space="preserve"> </w:t>
      </w:r>
      <w:r w:rsidRPr="007F4893">
        <w:rPr>
          <w:rFonts w:ascii="Arial" w:hAnsi="Arial" w:cs="Arial"/>
          <w:sz w:val="22"/>
          <w:szCs w:val="22"/>
        </w:rPr>
        <w:t>adquirida,</w:t>
      </w:r>
      <w:r w:rsidR="007D27A6" w:rsidRPr="007F4893">
        <w:rPr>
          <w:rFonts w:ascii="Arial" w:hAnsi="Arial" w:cs="Arial"/>
          <w:sz w:val="22"/>
          <w:szCs w:val="22"/>
        </w:rPr>
        <w:t xml:space="preserve"> </w:t>
      </w:r>
      <w:r w:rsidRPr="007F4893">
        <w:rPr>
          <w:rFonts w:ascii="Arial" w:hAnsi="Arial" w:cs="Arial"/>
          <w:sz w:val="22"/>
          <w:szCs w:val="22"/>
        </w:rPr>
        <w:t>transformada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Style w:val="apple-converted-space"/>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establezcan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Style w:val="apple-converted-space"/>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tratados</w:t>
      </w:r>
      <w:r w:rsidR="007D27A6" w:rsidRPr="007F4893">
        <w:rPr>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temporalmente</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razones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b/>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dispuestos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negar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estableciendo</w:t>
      </w:r>
      <w:r w:rsidR="007D27A6" w:rsidRPr="007F4893">
        <w:rPr>
          <w:rFonts w:ascii="Arial" w:hAnsi="Arial" w:cs="Arial"/>
          <w:sz w:val="22"/>
          <w:szCs w:val="22"/>
        </w:rPr>
        <w:t xml:space="preserve"> </w:t>
      </w:r>
      <w:r w:rsidRPr="007F4893">
        <w:rPr>
          <w:rFonts w:ascii="Arial" w:hAnsi="Arial" w:cs="Arial"/>
          <w:sz w:val="22"/>
          <w:szCs w:val="22"/>
        </w:rPr>
        <w:t>causales</w:t>
      </w:r>
      <w:r w:rsidR="007D27A6" w:rsidRPr="007F4893">
        <w:rPr>
          <w:rFonts w:ascii="Arial" w:hAnsi="Arial" w:cs="Arial"/>
          <w:sz w:val="22"/>
          <w:szCs w:val="22"/>
        </w:rPr>
        <w:t xml:space="preserve"> </w:t>
      </w:r>
      <w:r w:rsidRPr="007F4893">
        <w:rPr>
          <w:rFonts w:ascii="Arial" w:hAnsi="Arial" w:cs="Arial"/>
          <w:sz w:val="22"/>
          <w:szCs w:val="22"/>
        </w:rPr>
        <w:t>distintas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señaladas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lastRenderedPageBreak/>
        <w:t>Artículo</w:t>
      </w:r>
      <w:r w:rsidR="007D27A6" w:rsidRPr="007F4893">
        <w:rPr>
          <w:rFonts w:ascii="Arial" w:hAnsi="Arial" w:cs="Arial"/>
          <w:b/>
          <w:bCs/>
          <w:sz w:val="22"/>
          <w:szCs w:val="22"/>
        </w:rPr>
        <w:t xml:space="preserve"> </w:t>
      </w:r>
      <w:r w:rsidRPr="007F4893">
        <w:rPr>
          <w:rFonts w:ascii="Arial" w:hAnsi="Arial" w:cs="Arial"/>
          <w:b/>
          <w:bCs/>
          <w:sz w:val="22"/>
          <w:szCs w:val="22"/>
        </w:rPr>
        <w:t>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clasificarse</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aquella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esté</w:t>
      </w:r>
      <w:r w:rsidR="007D27A6" w:rsidRPr="007F4893">
        <w:rPr>
          <w:rStyle w:val="apple-converted-space"/>
          <w:rFonts w:ascii="Arial" w:hAnsi="Arial" w:cs="Arial"/>
          <w:sz w:val="22"/>
          <w:szCs w:val="22"/>
        </w:rPr>
        <w:t xml:space="preserve"> </w:t>
      </w:r>
      <w:r w:rsidRPr="007F4893">
        <w:rPr>
          <w:rFonts w:ascii="Arial" w:hAnsi="Arial" w:cs="Arial"/>
          <w:sz w:val="22"/>
          <w:szCs w:val="22"/>
        </w:rPr>
        <w:t>relacionada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violaciones</w:t>
      </w:r>
      <w:r w:rsidR="007D27A6" w:rsidRPr="007F4893">
        <w:rPr>
          <w:rFonts w:ascii="Arial" w:hAnsi="Arial" w:cs="Arial"/>
          <w:sz w:val="22"/>
          <w:szCs w:val="22"/>
        </w:rPr>
        <w:t xml:space="preserve"> </w:t>
      </w:r>
      <w:r w:rsidRPr="007F4893">
        <w:rPr>
          <w:rFonts w:ascii="Arial" w:hAnsi="Arial" w:cs="Arial"/>
          <w:sz w:val="22"/>
          <w:szCs w:val="22"/>
        </w:rPr>
        <w:t>graves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humanos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delitos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lesa</w:t>
      </w:r>
      <w:r w:rsidR="007D27A6" w:rsidRPr="007F4893">
        <w:rPr>
          <w:rFonts w:ascii="Arial" w:hAnsi="Arial" w:cs="Arial"/>
          <w:sz w:val="22"/>
          <w:szCs w:val="22"/>
        </w:rPr>
        <w:t xml:space="preserve"> </w:t>
      </w:r>
      <w:r w:rsidRPr="007F4893">
        <w:rPr>
          <w:rFonts w:ascii="Arial" w:hAnsi="Arial" w:cs="Arial"/>
          <w:sz w:val="22"/>
          <w:szCs w:val="22"/>
        </w:rPr>
        <w:t>humanidad,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Style w:val="apple-converted-space"/>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tratados</w:t>
      </w:r>
      <w:r w:rsidR="007D27A6" w:rsidRPr="007F4893">
        <w:rPr>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parte.</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Ninguna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inquisición</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ni</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restringir</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vías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directos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indirectos.</w:t>
      </w:r>
    </w:p>
    <w:p w:rsidR="00EE6240" w:rsidRPr="007F4893" w:rsidRDefault="00EE6240"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garantizará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efectivo</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entidad,</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poderes</w:t>
      </w:r>
      <w:r w:rsidR="007D27A6" w:rsidRPr="007F4893">
        <w:rPr>
          <w:rFonts w:ascii="Arial" w:hAnsi="Arial" w:cs="Arial"/>
          <w:sz w:val="22"/>
          <w:szCs w:val="22"/>
        </w:rPr>
        <w:t xml:space="preserve"> </w:t>
      </w:r>
      <w:r w:rsidRPr="007F4893">
        <w:rPr>
          <w:rFonts w:ascii="Arial" w:hAnsi="Arial" w:cs="Arial"/>
          <w:sz w:val="22"/>
          <w:szCs w:val="22"/>
        </w:rPr>
        <w:t>Ejecutivo,</w:t>
      </w:r>
      <w:r w:rsidR="007D27A6" w:rsidRPr="007F4893">
        <w:rPr>
          <w:rFonts w:ascii="Arial" w:hAnsi="Arial" w:cs="Arial"/>
          <w:sz w:val="22"/>
          <w:szCs w:val="22"/>
        </w:rPr>
        <w:t xml:space="preserve"> </w:t>
      </w:r>
      <w:r w:rsidRPr="007F4893">
        <w:rPr>
          <w:rFonts w:ascii="Arial" w:hAnsi="Arial" w:cs="Arial"/>
          <w:sz w:val="22"/>
          <w:szCs w:val="22"/>
        </w:rPr>
        <w:t>Legislativo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Style w:val="apple-converted-space"/>
          <w:rFonts w:ascii="Arial" w:hAnsi="Arial" w:cs="Arial"/>
          <w:sz w:val="22"/>
          <w:szCs w:val="22"/>
        </w:rPr>
        <w:t xml:space="preserve"> </w:t>
      </w:r>
      <w:r w:rsidRPr="007F4893">
        <w:rPr>
          <w:rFonts w:ascii="Arial" w:hAnsi="Arial" w:cs="Arial"/>
          <w:sz w:val="22"/>
          <w:szCs w:val="22"/>
        </w:rPr>
        <w:t>autónomos,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física,</w:t>
      </w:r>
      <w:r w:rsidR="007D27A6" w:rsidRPr="007F4893">
        <w:rPr>
          <w:rFonts w:ascii="Arial" w:hAnsi="Arial" w:cs="Arial"/>
          <w:sz w:val="22"/>
          <w:szCs w:val="22"/>
        </w:rPr>
        <w:t xml:space="preserve"> </w:t>
      </w:r>
      <w:r w:rsidRPr="007F4893">
        <w:rPr>
          <w:rFonts w:ascii="Arial" w:hAnsi="Arial" w:cs="Arial"/>
          <w:sz w:val="22"/>
          <w:szCs w:val="22"/>
        </w:rPr>
        <w:t>moral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sindicato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ámbito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municipios.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interpretarán</w:t>
      </w:r>
      <w:r w:rsidR="007D27A6" w:rsidRPr="007F4893">
        <w:rPr>
          <w:rFonts w:ascii="Arial" w:hAnsi="Arial" w:cs="Arial"/>
          <w:sz w:val="22"/>
          <w:szCs w:val="22"/>
        </w:rPr>
        <w:t xml:space="preserve"> </w:t>
      </w:r>
      <w:r w:rsidRPr="007F4893">
        <w:rPr>
          <w:rFonts w:ascii="Arial" w:hAnsi="Arial" w:cs="Arial"/>
          <w:sz w:val="22"/>
          <w:szCs w:val="22"/>
        </w:rPr>
        <w:t>bajo</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principios</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Constitución</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Estados</w:t>
      </w:r>
      <w:r w:rsidR="007D27A6" w:rsidRPr="007F4893">
        <w:rPr>
          <w:rFonts w:ascii="Arial" w:hAnsi="Arial" w:cs="Arial"/>
          <w:sz w:val="22"/>
          <w:szCs w:val="22"/>
        </w:rPr>
        <w:t xml:space="preserve"> </w:t>
      </w:r>
      <w:r w:rsidRPr="007F4893">
        <w:rPr>
          <w:rFonts w:ascii="Arial" w:hAnsi="Arial" w:cs="Arial"/>
          <w:sz w:val="22"/>
          <w:szCs w:val="22"/>
        </w:rPr>
        <w:t>Unidos</w:t>
      </w:r>
      <w:r w:rsidR="007D27A6" w:rsidRPr="007F4893">
        <w:rPr>
          <w:rFonts w:ascii="Arial" w:hAnsi="Arial" w:cs="Arial"/>
          <w:sz w:val="22"/>
          <w:szCs w:val="22"/>
        </w:rPr>
        <w:t xml:space="preserve"> </w:t>
      </w:r>
      <w:r w:rsidRPr="007F4893">
        <w:rPr>
          <w:rFonts w:ascii="Arial" w:hAnsi="Arial" w:cs="Arial"/>
          <w:sz w:val="22"/>
          <w:szCs w:val="22"/>
        </w:rPr>
        <w:t>Mexicanos,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tratados</w:t>
      </w:r>
      <w:r w:rsidR="007D27A6" w:rsidRPr="007F4893">
        <w:rPr>
          <w:rStyle w:val="apple-converted-space"/>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98084F" w:rsidRPr="007F4893" w:rsidRDefault="0098084F"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interpretación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prevalecer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principio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máxima</w:t>
      </w:r>
      <w:r w:rsidR="007D27A6" w:rsidRPr="007F4893">
        <w:rPr>
          <w:rFonts w:ascii="Arial" w:hAnsi="Arial" w:cs="Arial"/>
          <w:sz w:val="22"/>
          <w:szCs w:val="22"/>
        </w:rPr>
        <w:t xml:space="preserve"> </w:t>
      </w:r>
      <w:r w:rsidRPr="007F4893">
        <w:rPr>
          <w:rFonts w:ascii="Arial" w:hAnsi="Arial" w:cs="Arial"/>
          <w:sz w:val="22"/>
          <w:szCs w:val="22"/>
        </w:rPr>
        <w:t>publicidad,</w:t>
      </w:r>
      <w:r w:rsidR="007D27A6" w:rsidRPr="007F4893">
        <w:rPr>
          <w:rStyle w:val="apple-converted-space"/>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Constitución</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Estados</w:t>
      </w:r>
      <w:r w:rsidR="007D27A6" w:rsidRPr="007F4893">
        <w:rPr>
          <w:rFonts w:ascii="Arial" w:hAnsi="Arial" w:cs="Arial"/>
          <w:sz w:val="22"/>
          <w:szCs w:val="22"/>
        </w:rPr>
        <w:t xml:space="preserve"> </w:t>
      </w:r>
      <w:r w:rsidRPr="007F4893">
        <w:rPr>
          <w:rFonts w:ascii="Arial" w:hAnsi="Arial" w:cs="Arial"/>
          <w:sz w:val="22"/>
          <w:szCs w:val="22"/>
        </w:rPr>
        <w:t>Unidos</w:t>
      </w:r>
      <w:r w:rsidR="007D27A6" w:rsidRPr="007F4893">
        <w:rPr>
          <w:rFonts w:ascii="Arial" w:hAnsi="Arial" w:cs="Arial"/>
          <w:sz w:val="22"/>
          <w:szCs w:val="22"/>
        </w:rPr>
        <w:t xml:space="preserve"> </w:t>
      </w:r>
      <w:r w:rsidRPr="007F4893">
        <w:rPr>
          <w:rFonts w:ascii="Arial" w:hAnsi="Arial" w:cs="Arial"/>
          <w:sz w:val="22"/>
          <w:szCs w:val="22"/>
        </w:rPr>
        <w:t>Mexicanos,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tratados</w:t>
      </w:r>
      <w:r w:rsidR="007D27A6" w:rsidRPr="007F4893">
        <w:rPr>
          <w:rStyle w:val="apple-converted-space"/>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sentencias</w:t>
      </w:r>
      <w:r w:rsidR="007D27A6" w:rsidRPr="007F4893">
        <w:rPr>
          <w:rStyle w:val="apple-converted-space"/>
          <w:rFonts w:ascii="Arial" w:hAnsi="Arial" w:cs="Arial"/>
          <w:sz w:val="22"/>
          <w:szCs w:val="22"/>
        </w:rPr>
        <w:t xml:space="preserve"> </w:t>
      </w:r>
      <w:r w:rsidRPr="007F4893">
        <w:rPr>
          <w:rFonts w:ascii="Arial" w:hAnsi="Arial" w:cs="Arial"/>
          <w:sz w:val="22"/>
          <w:szCs w:val="22"/>
        </w:rPr>
        <w:t>vinculantes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Fonts w:ascii="Arial" w:hAnsi="Arial" w:cs="Arial"/>
          <w:sz w:val="22"/>
          <w:szCs w:val="22"/>
        </w:rPr>
        <w:t xml:space="preserve"> </w:t>
      </w:r>
      <w:r w:rsidRPr="007F4893">
        <w:rPr>
          <w:rFonts w:ascii="Arial" w:hAnsi="Arial" w:cs="Arial"/>
          <w:sz w:val="22"/>
          <w:szCs w:val="22"/>
        </w:rPr>
        <w:t>nacionales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especializados,</w:t>
      </w:r>
      <w:r w:rsidR="007D27A6" w:rsidRPr="007F4893">
        <w:rPr>
          <w:rFonts w:ascii="Arial" w:hAnsi="Arial" w:cs="Arial"/>
          <w:sz w:val="22"/>
          <w:szCs w:val="22"/>
        </w:rPr>
        <w:t xml:space="preserve"> </w:t>
      </w:r>
      <w:r w:rsidRPr="007F4893">
        <w:rPr>
          <w:rFonts w:ascii="Arial" w:hAnsi="Arial" w:cs="Arial"/>
          <w:sz w:val="22"/>
          <w:szCs w:val="22"/>
        </w:rPr>
        <w:t>favoreciendo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tiempo</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protección</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amplia.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prevalecer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efectiva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w:t>
      </w:r>
      <w:r w:rsidR="007D27A6" w:rsidRPr="007F4893">
        <w:rPr>
          <w:rFonts w:ascii="Arial" w:hAnsi="Arial" w:cs="Arial"/>
          <w:sz w:val="22"/>
          <w:szCs w:val="22"/>
        </w:rPr>
        <w:t xml:space="preserve"> </w:t>
      </w:r>
      <w:r w:rsidRPr="007F4893">
        <w:rPr>
          <w:rFonts w:ascii="Arial" w:hAnsi="Arial" w:cs="Arial"/>
          <w:sz w:val="22"/>
          <w:szCs w:val="22"/>
        </w:rPr>
        <w:t>jurídica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violaciones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fundamentales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protección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interpretativo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principio</w:t>
      </w:r>
      <w:r w:rsidR="007D27A6" w:rsidRPr="007F4893">
        <w:rPr>
          <w:rFonts w:ascii="Arial" w:hAnsi="Arial" w:cs="Arial"/>
          <w:sz w:val="22"/>
          <w:szCs w:val="22"/>
        </w:rPr>
        <w:t xml:space="preserve"> </w:t>
      </w:r>
      <w:r w:rsidRPr="007F4893">
        <w:rPr>
          <w:rFonts w:ascii="Arial" w:hAnsi="Arial" w:cs="Arial"/>
          <w:sz w:val="22"/>
          <w:szCs w:val="22"/>
        </w:rPr>
        <w:t>pro</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elegir,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incompatibilidad</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normas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conflicto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interpretaciones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aplicando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resulte</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favorable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ya</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contenido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limitarlos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menor</w:t>
      </w:r>
      <w:r w:rsidR="007D27A6" w:rsidRPr="007F4893">
        <w:rPr>
          <w:rFonts w:ascii="Arial" w:hAnsi="Arial" w:cs="Arial"/>
          <w:sz w:val="22"/>
          <w:szCs w:val="22"/>
        </w:rPr>
        <w:t xml:space="preserve"> </w:t>
      </w:r>
      <w:r w:rsidRPr="007F4893">
        <w:rPr>
          <w:rFonts w:ascii="Arial" w:hAnsi="Arial" w:cs="Arial"/>
          <w:sz w:val="22"/>
          <w:szCs w:val="22"/>
        </w:rPr>
        <w:t>forma.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interpretación,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tomar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opiniones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organismos</w:t>
      </w:r>
      <w:r w:rsidR="007D27A6" w:rsidRPr="007F4893">
        <w:rPr>
          <w:rFonts w:ascii="Arial" w:hAnsi="Arial" w:cs="Arial"/>
          <w:sz w:val="22"/>
          <w:szCs w:val="22"/>
        </w:rPr>
        <w:t xml:space="preserve"> </w:t>
      </w:r>
      <w:r w:rsidRPr="007F4893">
        <w:rPr>
          <w:rFonts w:ascii="Arial" w:hAnsi="Arial" w:cs="Arial"/>
          <w:sz w:val="22"/>
          <w:szCs w:val="22"/>
        </w:rPr>
        <w:t>nacionales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Principios</w:t>
      </w:r>
      <w:r w:rsidR="007D27A6" w:rsidRPr="007F4893">
        <w:rPr>
          <w:rFonts w:ascii="Arial" w:hAnsi="Arial" w:cs="Arial"/>
          <w:b/>
          <w:bCs/>
          <w:sz w:val="22"/>
          <w:szCs w:val="22"/>
        </w:rPr>
        <w:t xml:space="preserve"> </w:t>
      </w:r>
      <w:r w:rsidRPr="007F4893">
        <w:rPr>
          <w:rFonts w:ascii="Arial" w:hAnsi="Arial" w:cs="Arial"/>
          <w:b/>
          <w:bCs/>
          <w:sz w:val="22"/>
          <w:szCs w:val="22"/>
        </w:rPr>
        <w:t>Generales</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regir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funcionamiento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principios:</w:t>
      </w:r>
    </w:p>
    <w:p w:rsidR="004D4705" w:rsidRPr="007F4893" w:rsidRDefault="004D4705" w:rsidP="007F4893">
      <w:pPr>
        <w:shd w:val="clear" w:color="auto" w:fill="FFFFFF"/>
        <w:jc w:val="both"/>
        <w:rPr>
          <w:rFonts w:ascii="Arial" w:hAnsi="Arial" w:cs="Arial"/>
          <w:sz w:val="22"/>
          <w:szCs w:val="22"/>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 </w:t>
      </w:r>
      <w:r w:rsidR="004D4705" w:rsidRPr="007F4893">
        <w:rPr>
          <w:rFonts w:ascii="Arial" w:hAnsi="Arial" w:cs="Arial"/>
          <w:b/>
          <w:bCs/>
        </w:rPr>
        <w:t>Certeza:</w:t>
      </w:r>
      <w:r w:rsidR="007D27A6" w:rsidRPr="007F4893">
        <w:rPr>
          <w:rStyle w:val="apple-converted-space"/>
          <w:rFonts w:ascii="Arial" w:hAnsi="Arial" w:cs="Arial"/>
          <w:b/>
          <w:bCs/>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otorga</w:t>
      </w:r>
      <w:r w:rsidR="007D27A6" w:rsidRPr="007F4893">
        <w:rPr>
          <w:rFonts w:ascii="Arial" w:hAnsi="Arial" w:cs="Arial"/>
        </w:rPr>
        <w:t xml:space="preserve"> </w:t>
      </w:r>
      <w:r w:rsidR="004D4705" w:rsidRPr="007F4893">
        <w:rPr>
          <w:rFonts w:ascii="Arial" w:hAnsi="Arial" w:cs="Arial"/>
        </w:rPr>
        <w:t>seguridad</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certidumbre</w:t>
      </w:r>
      <w:r w:rsidR="007D27A6" w:rsidRPr="007F4893">
        <w:rPr>
          <w:rFonts w:ascii="Arial" w:hAnsi="Arial" w:cs="Arial"/>
        </w:rPr>
        <w:t xml:space="preserve"> </w:t>
      </w:r>
      <w:r w:rsidR="004D4705" w:rsidRPr="007F4893">
        <w:rPr>
          <w:rFonts w:ascii="Arial" w:hAnsi="Arial" w:cs="Arial"/>
        </w:rPr>
        <w:t>jurídica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virtud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permite</w:t>
      </w:r>
      <w:r w:rsidR="007D27A6" w:rsidRPr="007F4893">
        <w:rPr>
          <w:rFonts w:ascii="Arial" w:hAnsi="Arial" w:cs="Arial"/>
        </w:rPr>
        <w:t xml:space="preserve">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si</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son</w:t>
      </w:r>
      <w:r w:rsidR="007D27A6" w:rsidRPr="007F4893">
        <w:rPr>
          <w:rFonts w:ascii="Arial" w:hAnsi="Arial" w:cs="Arial"/>
        </w:rPr>
        <w:t xml:space="preserve"> </w:t>
      </w:r>
      <w:r w:rsidR="004D4705" w:rsidRPr="007F4893">
        <w:rPr>
          <w:rFonts w:ascii="Arial" w:hAnsi="Arial" w:cs="Arial"/>
        </w:rPr>
        <w:t>apegadas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lastRenderedPageBreak/>
        <w:t>y</w:t>
      </w:r>
      <w:r w:rsidR="007D27A6" w:rsidRPr="007F4893">
        <w:rPr>
          <w:rFonts w:ascii="Arial" w:hAnsi="Arial" w:cs="Arial"/>
        </w:rPr>
        <w:t xml:space="preserve"> </w:t>
      </w:r>
      <w:r w:rsidR="004D4705" w:rsidRPr="007F4893">
        <w:rPr>
          <w:rFonts w:ascii="Arial" w:hAnsi="Arial" w:cs="Arial"/>
        </w:rPr>
        <w:t>garantiza</w:t>
      </w:r>
      <w:r w:rsidR="007D27A6" w:rsidRPr="007F4893">
        <w:rPr>
          <w:rStyle w:val="apple-converted-space"/>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completamente</w:t>
      </w:r>
      <w:r w:rsidR="007D27A6" w:rsidRPr="007F4893">
        <w:rPr>
          <w:rFonts w:ascii="Arial" w:hAnsi="Arial" w:cs="Arial"/>
        </w:rPr>
        <w:t xml:space="preserve"> </w:t>
      </w:r>
      <w:r w:rsidR="004D4705" w:rsidRPr="007F4893">
        <w:rPr>
          <w:rFonts w:ascii="Arial" w:hAnsi="Arial" w:cs="Arial"/>
        </w:rPr>
        <w:t>verificables,</w:t>
      </w:r>
      <w:r w:rsidR="007D27A6" w:rsidRPr="007F4893">
        <w:rPr>
          <w:rFonts w:ascii="Arial" w:hAnsi="Arial" w:cs="Arial"/>
        </w:rPr>
        <w:t xml:space="preserve"> </w:t>
      </w:r>
      <w:r w:rsidR="004D4705" w:rsidRPr="007F4893">
        <w:rPr>
          <w:rFonts w:ascii="Arial" w:hAnsi="Arial" w:cs="Arial"/>
        </w:rPr>
        <w:t>fidedignos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confiables;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II. </w:t>
      </w:r>
      <w:r w:rsidR="004D4705" w:rsidRPr="007F4893">
        <w:rPr>
          <w:rFonts w:ascii="Arial" w:hAnsi="Arial" w:cs="Arial"/>
          <w:b/>
          <w:bCs/>
        </w:rPr>
        <w:t>Eficacia:</w:t>
      </w:r>
      <w:r w:rsidR="007D27A6" w:rsidRPr="007F4893">
        <w:rPr>
          <w:rStyle w:val="apple-converted-space"/>
          <w:rFonts w:ascii="Arial" w:hAnsi="Arial" w:cs="Arial"/>
          <w:b/>
          <w:bCs/>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tutelar,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efectiva,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III. </w:t>
      </w:r>
      <w:r w:rsidR="004D4705" w:rsidRPr="007F4893">
        <w:rPr>
          <w:rFonts w:ascii="Arial" w:hAnsi="Arial" w:cs="Arial"/>
          <w:b/>
          <w:bCs/>
        </w:rPr>
        <w:t>Imparcialidad:</w:t>
      </w:r>
      <w:r w:rsidR="007D27A6" w:rsidRPr="007F4893">
        <w:rPr>
          <w:rStyle w:val="apple-converted-space"/>
          <w:rFonts w:ascii="Arial" w:hAnsi="Arial" w:cs="Arial"/>
          <w:b/>
          <w:bCs/>
        </w:rPr>
        <w:t xml:space="preserve"> </w:t>
      </w:r>
      <w:r w:rsidR="004D4705" w:rsidRPr="007F4893">
        <w:rPr>
          <w:rFonts w:ascii="Arial" w:hAnsi="Arial" w:cs="Arial"/>
        </w:rPr>
        <w:t>Cualidad</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tener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respecto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actuaciones</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ajenos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extraños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intereses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partes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controversia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resolver</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favorecer</w:t>
      </w:r>
      <w:r w:rsidR="007D27A6" w:rsidRPr="007F4893">
        <w:rPr>
          <w:rStyle w:val="apple-converted-space"/>
          <w:rFonts w:ascii="Arial" w:hAnsi="Arial" w:cs="Arial"/>
        </w:rPr>
        <w:t xml:space="preserve"> </w:t>
      </w:r>
      <w:r w:rsidR="004D4705" w:rsidRPr="007F4893">
        <w:rPr>
          <w:rFonts w:ascii="Arial" w:hAnsi="Arial" w:cs="Arial"/>
        </w:rPr>
        <w:t>indebidamente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ninguna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ellas;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IV. </w:t>
      </w:r>
      <w:r w:rsidR="004D4705" w:rsidRPr="007F4893">
        <w:rPr>
          <w:rFonts w:ascii="Arial" w:hAnsi="Arial" w:cs="Arial"/>
          <w:b/>
          <w:bCs/>
        </w:rPr>
        <w:t>Independencia:</w:t>
      </w:r>
      <w:r w:rsidR="007D27A6" w:rsidRPr="007F4893">
        <w:rPr>
          <w:rStyle w:val="apple-converted-space"/>
          <w:rFonts w:ascii="Arial" w:hAnsi="Arial" w:cs="Arial"/>
          <w:b/>
          <w:bCs/>
        </w:rPr>
        <w:t xml:space="preserve"> </w:t>
      </w:r>
      <w:r w:rsidR="004D4705" w:rsidRPr="007F4893">
        <w:rPr>
          <w:rFonts w:ascii="Arial" w:hAnsi="Arial" w:cs="Arial"/>
        </w:rPr>
        <w:t>Cualidad</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tener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actuar</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supeditarse</w:t>
      </w:r>
      <w:r w:rsidR="007D27A6" w:rsidRPr="007F4893">
        <w:rPr>
          <w:rStyle w:val="apple-converted-space"/>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alguna;</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 </w:t>
      </w:r>
      <w:r w:rsidR="004D4705" w:rsidRPr="007F4893">
        <w:rPr>
          <w:rFonts w:ascii="Arial" w:hAnsi="Arial" w:cs="Arial"/>
          <w:b/>
          <w:bCs/>
        </w:rPr>
        <w:t>Legalidad:</w:t>
      </w:r>
      <w:r w:rsidR="007D27A6" w:rsidRPr="007F4893">
        <w:rPr>
          <w:rStyle w:val="apple-converted-space"/>
          <w:rFonts w:ascii="Arial" w:hAnsi="Arial" w:cs="Arial"/>
          <w:b/>
          <w:bCs/>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ajustar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actuación,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funde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motive</w:t>
      </w:r>
      <w:r w:rsidR="007D27A6" w:rsidRPr="007F4893">
        <w:rPr>
          <w:rStyle w:val="apple-converted-space"/>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normas</w:t>
      </w:r>
      <w:r w:rsidR="007D27A6" w:rsidRPr="007F4893">
        <w:rPr>
          <w:rFonts w:ascii="Arial" w:hAnsi="Arial" w:cs="Arial"/>
        </w:rPr>
        <w:t xml:space="preserve"> </w:t>
      </w:r>
      <w:r w:rsidR="004D4705" w:rsidRPr="007F4893">
        <w:rPr>
          <w:rFonts w:ascii="Arial" w:hAnsi="Arial" w:cs="Arial"/>
        </w:rPr>
        <w:t>aplicables;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VI. </w:t>
      </w:r>
      <w:r w:rsidR="004D4705" w:rsidRPr="007F4893">
        <w:rPr>
          <w:rFonts w:ascii="Arial" w:hAnsi="Arial" w:cs="Arial"/>
          <w:b/>
          <w:bCs/>
        </w:rPr>
        <w:t>Máxima</w:t>
      </w:r>
      <w:r w:rsidR="007D27A6" w:rsidRPr="007F4893">
        <w:rPr>
          <w:rFonts w:ascii="Arial" w:hAnsi="Arial" w:cs="Arial"/>
          <w:b/>
          <w:bCs/>
        </w:rPr>
        <w:t xml:space="preserve"> </w:t>
      </w:r>
      <w:r w:rsidR="004D4705" w:rsidRPr="007F4893">
        <w:rPr>
          <w:rFonts w:ascii="Arial" w:hAnsi="Arial" w:cs="Arial"/>
          <w:b/>
          <w:bCs/>
        </w:rPr>
        <w:t>Publicidad:</w:t>
      </w:r>
      <w:r w:rsidR="007D27A6" w:rsidRPr="007F4893">
        <w:rPr>
          <w:rStyle w:val="apple-converted-space"/>
          <w:rFonts w:ascii="Arial" w:hAnsi="Arial" w:cs="Arial"/>
          <w:b/>
          <w:bCs/>
        </w:rPr>
        <w:t xml:space="preserve"> </w:t>
      </w:r>
      <w:r w:rsidR="004D4705" w:rsidRPr="007F4893">
        <w:rPr>
          <w:rFonts w:ascii="Arial" w:hAnsi="Arial" w:cs="Arial"/>
        </w:rPr>
        <w:t>Toda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posesión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será</w:t>
      </w:r>
      <w:r w:rsidR="007D27A6" w:rsidRPr="007F4893">
        <w:rPr>
          <w:rFonts w:ascii="Arial" w:hAnsi="Arial" w:cs="Arial"/>
        </w:rPr>
        <w:t xml:space="preserve"> </w:t>
      </w:r>
      <w:r w:rsidR="004D4705" w:rsidRPr="007F4893">
        <w:rPr>
          <w:rFonts w:ascii="Arial" w:hAnsi="Arial" w:cs="Arial"/>
        </w:rPr>
        <w:t>pública,</w:t>
      </w:r>
      <w:r w:rsidR="007D27A6" w:rsidRPr="007F4893">
        <w:rPr>
          <w:rStyle w:val="apple-converted-space"/>
          <w:rFonts w:ascii="Arial" w:hAnsi="Arial" w:cs="Arial"/>
        </w:rPr>
        <w:t xml:space="preserve"> </w:t>
      </w:r>
      <w:r w:rsidR="004D4705" w:rsidRPr="007F4893">
        <w:rPr>
          <w:rFonts w:ascii="Arial" w:hAnsi="Arial" w:cs="Arial"/>
        </w:rPr>
        <w:t>completa,</w:t>
      </w:r>
      <w:r w:rsidR="007D27A6" w:rsidRPr="007F4893">
        <w:rPr>
          <w:rFonts w:ascii="Arial" w:hAnsi="Arial" w:cs="Arial"/>
        </w:rPr>
        <w:t xml:space="preserve"> </w:t>
      </w:r>
      <w:r w:rsidR="004D4705" w:rsidRPr="007F4893">
        <w:rPr>
          <w:rFonts w:ascii="Arial" w:hAnsi="Arial" w:cs="Arial"/>
        </w:rPr>
        <w:t>oportuna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accesible,</w:t>
      </w:r>
      <w:r w:rsidR="007D27A6" w:rsidRPr="007F4893">
        <w:rPr>
          <w:rFonts w:ascii="Arial" w:hAnsi="Arial" w:cs="Arial"/>
        </w:rPr>
        <w:t xml:space="preserve"> </w:t>
      </w:r>
      <w:r w:rsidR="004D4705" w:rsidRPr="007F4893">
        <w:rPr>
          <w:rFonts w:ascii="Arial" w:hAnsi="Arial" w:cs="Arial"/>
        </w:rPr>
        <w:t>sujeta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claro</w:t>
      </w:r>
      <w:r w:rsidR="007D27A6" w:rsidRPr="007F4893">
        <w:rPr>
          <w:rFonts w:ascii="Arial" w:hAnsi="Arial" w:cs="Arial"/>
        </w:rPr>
        <w:t xml:space="preserve"> </w:t>
      </w:r>
      <w:r w:rsidR="004D4705" w:rsidRPr="007F4893">
        <w:rPr>
          <w:rFonts w:ascii="Arial" w:hAnsi="Arial" w:cs="Arial"/>
        </w:rPr>
        <w:t>régimen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excepciones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estar</w:t>
      </w:r>
      <w:r w:rsidR="007D27A6" w:rsidRPr="007F4893">
        <w:rPr>
          <w:rStyle w:val="apple-converted-space"/>
          <w:rFonts w:ascii="Arial" w:hAnsi="Arial" w:cs="Arial"/>
        </w:rPr>
        <w:t xml:space="preserve"> </w:t>
      </w:r>
      <w:r w:rsidR="004D4705" w:rsidRPr="007F4893">
        <w:rPr>
          <w:rFonts w:ascii="Arial" w:hAnsi="Arial" w:cs="Arial"/>
        </w:rPr>
        <w:t>definidas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además</w:t>
      </w:r>
      <w:r w:rsidR="007D27A6" w:rsidRPr="007F4893">
        <w:rPr>
          <w:rFonts w:ascii="Arial" w:hAnsi="Arial" w:cs="Arial"/>
        </w:rPr>
        <w:t xml:space="preserve"> </w:t>
      </w:r>
      <w:r w:rsidR="004D4705" w:rsidRPr="007F4893">
        <w:rPr>
          <w:rFonts w:ascii="Arial" w:hAnsi="Arial" w:cs="Arial"/>
        </w:rPr>
        <w:t>legítimas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estrictamente</w:t>
      </w:r>
      <w:r w:rsidR="007D27A6" w:rsidRPr="007F4893">
        <w:rPr>
          <w:rFonts w:ascii="Arial" w:hAnsi="Arial" w:cs="Arial"/>
        </w:rPr>
        <w:t xml:space="preserve"> </w:t>
      </w:r>
      <w:r w:rsidR="004D4705" w:rsidRPr="007F4893">
        <w:rPr>
          <w:rFonts w:ascii="Arial" w:hAnsi="Arial" w:cs="Arial"/>
        </w:rPr>
        <w:t>necesarias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democrática;</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VII. </w:t>
      </w:r>
      <w:r w:rsidR="004D4705" w:rsidRPr="007F4893">
        <w:rPr>
          <w:rFonts w:ascii="Arial" w:hAnsi="Arial" w:cs="Arial"/>
          <w:b/>
          <w:bCs/>
        </w:rPr>
        <w:t>Objetividad:</w:t>
      </w:r>
      <w:r w:rsidR="007D27A6" w:rsidRPr="007F4893">
        <w:rPr>
          <w:rStyle w:val="apple-converted-space"/>
          <w:rFonts w:ascii="Arial" w:hAnsi="Arial" w:cs="Arial"/>
          <w:b/>
          <w:bCs/>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ajustar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actuación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presupuestos</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aplicados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analizar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concreto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resolver</w:t>
      </w:r>
      <w:r w:rsidR="007D27A6" w:rsidRPr="007F4893">
        <w:rPr>
          <w:rFonts w:ascii="Arial" w:hAnsi="Arial" w:cs="Arial"/>
        </w:rPr>
        <w:t xml:space="preserve">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hechos,</w:t>
      </w:r>
      <w:r w:rsidR="007D27A6" w:rsidRPr="007F4893">
        <w:rPr>
          <w:rStyle w:val="apple-converted-space"/>
          <w:rFonts w:ascii="Arial" w:hAnsi="Arial" w:cs="Arial"/>
        </w:rPr>
        <w:t xml:space="preserve"> </w:t>
      </w:r>
      <w:r w:rsidR="004D4705" w:rsidRPr="007F4893">
        <w:rPr>
          <w:rFonts w:ascii="Arial" w:hAnsi="Arial" w:cs="Arial"/>
        </w:rPr>
        <w:t>prescindiendo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consideraciones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criterios</w:t>
      </w:r>
      <w:r w:rsidR="007D27A6" w:rsidRPr="007F4893">
        <w:rPr>
          <w:rFonts w:ascii="Arial" w:hAnsi="Arial" w:cs="Arial"/>
        </w:rPr>
        <w:t xml:space="preserve"> </w:t>
      </w:r>
      <w:r w:rsidR="004D4705" w:rsidRPr="007F4893">
        <w:rPr>
          <w:rFonts w:ascii="Arial" w:hAnsi="Arial" w:cs="Arial"/>
        </w:rPr>
        <w:t>personales;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VIII. </w:t>
      </w:r>
      <w:r w:rsidR="004D4705" w:rsidRPr="007F4893">
        <w:rPr>
          <w:rFonts w:ascii="Arial" w:hAnsi="Arial" w:cs="Arial"/>
          <w:b/>
          <w:bCs/>
        </w:rPr>
        <w:t>Profesionalismo:</w:t>
      </w:r>
      <w:r w:rsidR="007D27A6" w:rsidRPr="007F4893">
        <w:rPr>
          <w:rStyle w:val="apple-converted-space"/>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laboren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deberán</w:t>
      </w:r>
      <w:r w:rsidR="007D27A6" w:rsidRPr="007F4893">
        <w:rPr>
          <w:rStyle w:val="apple-converted-space"/>
          <w:rFonts w:ascii="Arial" w:hAnsi="Arial" w:cs="Arial"/>
        </w:rPr>
        <w:t xml:space="preserve"> </w:t>
      </w:r>
      <w:r w:rsidR="004D4705" w:rsidRPr="007F4893">
        <w:rPr>
          <w:rFonts w:ascii="Arial" w:hAnsi="Arial" w:cs="Arial"/>
        </w:rPr>
        <w:t>sujetar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actuación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conocimientos</w:t>
      </w:r>
      <w:r w:rsidR="007D27A6" w:rsidRPr="007F4893">
        <w:rPr>
          <w:rFonts w:ascii="Arial" w:hAnsi="Arial" w:cs="Arial"/>
        </w:rPr>
        <w:t xml:space="preserve"> </w:t>
      </w:r>
      <w:r w:rsidR="004D4705" w:rsidRPr="007F4893">
        <w:rPr>
          <w:rFonts w:ascii="Arial" w:hAnsi="Arial" w:cs="Arial"/>
        </w:rPr>
        <w:t>técnicos,</w:t>
      </w:r>
      <w:r w:rsidR="007D27A6" w:rsidRPr="007F4893">
        <w:rPr>
          <w:rFonts w:ascii="Arial" w:hAnsi="Arial" w:cs="Arial"/>
        </w:rPr>
        <w:t xml:space="preserve"> </w:t>
      </w:r>
      <w:r w:rsidR="004D4705" w:rsidRPr="007F4893">
        <w:rPr>
          <w:rFonts w:ascii="Arial" w:hAnsi="Arial" w:cs="Arial"/>
        </w:rPr>
        <w:t>teóricos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metodológicos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garanticen</w:t>
      </w:r>
      <w:r w:rsidR="007D27A6" w:rsidRPr="007F4893">
        <w:rPr>
          <w:rFonts w:ascii="Arial" w:hAnsi="Arial" w:cs="Arial"/>
        </w:rPr>
        <w:t xml:space="preserve"> </w:t>
      </w:r>
      <w:r w:rsidR="004D4705" w:rsidRPr="007F4893">
        <w:rPr>
          <w:rFonts w:ascii="Arial" w:hAnsi="Arial" w:cs="Arial"/>
        </w:rPr>
        <w:t>un</w:t>
      </w:r>
      <w:r w:rsidR="007D27A6" w:rsidRPr="007F4893">
        <w:rPr>
          <w:rStyle w:val="apple-converted-space"/>
          <w:rFonts w:ascii="Arial" w:hAnsi="Arial" w:cs="Arial"/>
        </w:rPr>
        <w:t xml:space="preserve"> </w:t>
      </w:r>
      <w:r w:rsidR="004D4705" w:rsidRPr="007F4893">
        <w:rPr>
          <w:rFonts w:ascii="Arial" w:hAnsi="Arial" w:cs="Arial"/>
        </w:rPr>
        <w:t>desempeño</w:t>
      </w:r>
      <w:r w:rsidR="007D27A6" w:rsidRPr="007F4893">
        <w:rPr>
          <w:rFonts w:ascii="Arial" w:hAnsi="Arial" w:cs="Arial"/>
        </w:rPr>
        <w:t xml:space="preserve"> </w:t>
      </w:r>
      <w:r w:rsidR="004D4705" w:rsidRPr="007F4893">
        <w:rPr>
          <w:rFonts w:ascii="Arial" w:hAnsi="Arial" w:cs="Arial"/>
        </w:rPr>
        <w:t>eficiente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eficaz</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función</w:t>
      </w:r>
      <w:r w:rsidR="007D27A6" w:rsidRPr="007F4893">
        <w:rPr>
          <w:rFonts w:ascii="Arial" w:hAnsi="Arial" w:cs="Arial"/>
        </w:rPr>
        <w:t xml:space="preserve"> </w:t>
      </w:r>
      <w:r w:rsidR="004D4705" w:rsidRPr="007F4893">
        <w:rPr>
          <w:rFonts w:ascii="Arial" w:hAnsi="Arial" w:cs="Arial"/>
        </w:rPr>
        <w:t>pú</w:t>
      </w:r>
      <w:r w:rsidR="00A556E8" w:rsidRPr="007F4893">
        <w:rPr>
          <w:rFonts w:ascii="Arial" w:hAnsi="Arial" w:cs="Arial"/>
        </w:rPr>
        <w:t>blica</w:t>
      </w:r>
      <w:r w:rsidR="007D27A6" w:rsidRPr="007F4893">
        <w:rPr>
          <w:rFonts w:ascii="Arial" w:hAnsi="Arial" w:cs="Arial"/>
        </w:rPr>
        <w:t xml:space="preserve"> </w:t>
      </w:r>
      <w:r w:rsidR="00A556E8" w:rsidRPr="007F4893">
        <w:rPr>
          <w:rFonts w:ascii="Arial" w:hAnsi="Arial" w:cs="Arial"/>
        </w:rPr>
        <w:t>que</w:t>
      </w:r>
      <w:r w:rsidR="007D27A6" w:rsidRPr="007F4893">
        <w:rPr>
          <w:rFonts w:ascii="Arial" w:hAnsi="Arial" w:cs="Arial"/>
        </w:rPr>
        <w:t xml:space="preserve"> </w:t>
      </w:r>
      <w:r w:rsidR="00A556E8" w:rsidRPr="007F4893">
        <w:rPr>
          <w:rFonts w:ascii="Arial" w:hAnsi="Arial" w:cs="Arial"/>
        </w:rPr>
        <w:t>tienen</w:t>
      </w:r>
      <w:r w:rsidR="007D27A6" w:rsidRPr="007F4893">
        <w:rPr>
          <w:rFonts w:ascii="Arial" w:hAnsi="Arial" w:cs="Arial"/>
        </w:rPr>
        <w:t xml:space="preserve"> </w:t>
      </w:r>
      <w:r w:rsidR="00A556E8" w:rsidRPr="007F4893">
        <w:rPr>
          <w:rFonts w:ascii="Arial" w:hAnsi="Arial" w:cs="Arial"/>
        </w:rPr>
        <w:t>encomendada;</w:t>
      </w:r>
      <w:r w:rsidR="007D27A6" w:rsidRPr="007F4893">
        <w:rPr>
          <w:rFonts w:ascii="Arial" w:hAnsi="Arial" w:cs="Arial"/>
        </w:rPr>
        <w:t xml:space="preserve"> </w:t>
      </w:r>
      <w:r w:rsidR="00A556E8" w:rsidRPr="007F4893">
        <w:rPr>
          <w:rFonts w:ascii="Arial" w:hAnsi="Arial" w:cs="Arial"/>
        </w:rPr>
        <w:t>y</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b/>
          <w:bCs/>
        </w:rPr>
        <w:t xml:space="preserve">IX. </w:t>
      </w:r>
      <w:r w:rsidR="004D4705" w:rsidRPr="007F4893">
        <w:rPr>
          <w:rFonts w:ascii="Arial" w:hAnsi="Arial" w:cs="Arial"/>
          <w:b/>
          <w:bCs/>
        </w:rPr>
        <w:t>Transparencia:</w:t>
      </w:r>
      <w:r w:rsidR="007D27A6" w:rsidRPr="007F4893">
        <w:rPr>
          <w:rStyle w:val="apple-converted-space"/>
          <w:rFonts w:ascii="Arial" w:hAnsi="Arial" w:cs="Arial"/>
          <w:b/>
          <w:bCs/>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publicidad</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deliberaciones</w:t>
      </w:r>
      <w:r w:rsidR="007D27A6" w:rsidRPr="007F4893">
        <w:rPr>
          <w:rStyle w:val="apple-converted-space"/>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relacionados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atribuciones,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generen.</w:t>
      </w:r>
    </w:p>
    <w:p w:rsidR="00A556E8" w:rsidRPr="007F4893" w:rsidRDefault="00A556E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tramitación</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interpretación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principios</w:t>
      </w:r>
      <w:r w:rsidR="007D27A6" w:rsidRPr="007F4893">
        <w:rPr>
          <w:rFonts w:ascii="Arial" w:hAnsi="Arial" w:cs="Arial"/>
          <w:sz w:val="22"/>
          <w:szCs w:val="22"/>
        </w:rPr>
        <w:t xml:space="preserve"> </w:t>
      </w:r>
      <w:r w:rsidRPr="007F4893">
        <w:rPr>
          <w:rFonts w:ascii="Arial" w:hAnsi="Arial" w:cs="Arial"/>
          <w:sz w:val="22"/>
          <w:szCs w:val="22"/>
        </w:rPr>
        <w:t>señalados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capítulo.</w:t>
      </w:r>
    </w:p>
    <w:p w:rsidR="00A556E8" w:rsidRPr="007F4893" w:rsidRDefault="00A556E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obligación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otorgar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pertinentes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asegurar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igualdad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demás.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Está</w:t>
      </w:r>
      <w:r w:rsidR="007D27A6" w:rsidRPr="007F4893">
        <w:rPr>
          <w:rFonts w:ascii="Arial" w:hAnsi="Arial" w:cs="Arial"/>
          <w:sz w:val="22"/>
          <w:szCs w:val="22"/>
        </w:rPr>
        <w:t xml:space="preserve"> </w:t>
      </w:r>
      <w:r w:rsidRPr="007F4893">
        <w:rPr>
          <w:rFonts w:ascii="Arial" w:hAnsi="Arial" w:cs="Arial"/>
          <w:sz w:val="22"/>
          <w:szCs w:val="22"/>
        </w:rPr>
        <w:t>prohibida</w:t>
      </w:r>
      <w:r w:rsidR="007D27A6" w:rsidRPr="007F4893">
        <w:rPr>
          <w:rFonts w:ascii="Arial" w:hAnsi="Arial" w:cs="Arial"/>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discriminación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menoscabe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anule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A556E8" w:rsidRPr="007F4893" w:rsidRDefault="00A556E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completa,</w:t>
      </w:r>
      <w:r w:rsidR="007D27A6" w:rsidRPr="007F4893">
        <w:rPr>
          <w:rFonts w:ascii="Arial" w:hAnsi="Arial" w:cs="Arial"/>
          <w:sz w:val="22"/>
          <w:szCs w:val="22"/>
        </w:rPr>
        <w:t xml:space="preserve"> </w:t>
      </w:r>
      <w:r w:rsidRPr="007F4893">
        <w:rPr>
          <w:rFonts w:ascii="Arial" w:hAnsi="Arial" w:cs="Arial"/>
          <w:sz w:val="22"/>
          <w:szCs w:val="22"/>
        </w:rPr>
        <w:t>oportuna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sujeta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claro</w:t>
      </w:r>
      <w:r w:rsidR="007D27A6" w:rsidRPr="007F4893">
        <w:rPr>
          <w:rFonts w:ascii="Arial" w:hAnsi="Arial" w:cs="Arial"/>
          <w:sz w:val="22"/>
          <w:szCs w:val="22"/>
        </w:rPr>
        <w:t xml:space="preserve"> </w:t>
      </w:r>
      <w:r w:rsidRPr="007F4893">
        <w:rPr>
          <w:rFonts w:ascii="Arial" w:hAnsi="Arial" w:cs="Arial"/>
          <w:sz w:val="22"/>
          <w:szCs w:val="22"/>
        </w:rPr>
        <w:t>régimen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excepciones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lastRenderedPageBreak/>
        <w:t>estar</w:t>
      </w:r>
      <w:r w:rsidR="007D27A6" w:rsidRPr="007F4893">
        <w:rPr>
          <w:rFonts w:ascii="Arial" w:hAnsi="Arial" w:cs="Arial"/>
          <w:sz w:val="22"/>
          <w:szCs w:val="22"/>
        </w:rPr>
        <w:t xml:space="preserve"> </w:t>
      </w:r>
      <w:r w:rsidRPr="007F4893">
        <w:rPr>
          <w:rFonts w:ascii="Arial" w:hAnsi="Arial" w:cs="Arial"/>
          <w:sz w:val="22"/>
          <w:szCs w:val="22"/>
        </w:rPr>
        <w:t>definidas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legítimas</w:t>
      </w:r>
      <w:r w:rsidR="007D27A6" w:rsidRPr="007F4893">
        <w:rPr>
          <w:rStyle w:val="apple-converted-space"/>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estrictamente</w:t>
      </w:r>
      <w:r w:rsidR="007D27A6" w:rsidRPr="007F4893">
        <w:rPr>
          <w:rFonts w:ascii="Arial" w:hAnsi="Arial" w:cs="Arial"/>
          <w:sz w:val="22"/>
          <w:szCs w:val="22"/>
        </w:rPr>
        <w:t xml:space="preserve"> </w:t>
      </w:r>
      <w:r w:rsidRPr="007F4893">
        <w:rPr>
          <w:rFonts w:ascii="Arial" w:hAnsi="Arial" w:cs="Arial"/>
          <w:sz w:val="22"/>
          <w:szCs w:val="22"/>
        </w:rPr>
        <w:t>necesarias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sociedad</w:t>
      </w:r>
      <w:r w:rsidR="007D27A6" w:rsidRPr="007F4893">
        <w:rPr>
          <w:rFonts w:ascii="Arial" w:hAnsi="Arial" w:cs="Arial"/>
          <w:sz w:val="22"/>
          <w:szCs w:val="22"/>
        </w:rPr>
        <w:t xml:space="preserve"> </w:t>
      </w:r>
      <w:r w:rsidRPr="007F4893">
        <w:rPr>
          <w:rFonts w:ascii="Arial" w:hAnsi="Arial" w:cs="Arial"/>
          <w:sz w:val="22"/>
          <w:szCs w:val="22"/>
        </w:rPr>
        <w:t>democrática.</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generada,</w:t>
      </w:r>
      <w:r w:rsidR="007D27A6" w:rsidRPr="007F4893">
        <w:rPr>
          <w:rFonts w:ascii="Arial" w:hAnsi="Arial" w:cs="Arial"/>
          <w:sz w:val="22"/>
          <w:szCs w:val="22"/>
        </w:rPr>
        <w:t xml:space="preserve"> </w:t>
      </w:r>
      <w:r w:rsidRPr="007F4893">
        <w:rPr>
          <w:rFonts w:ascii="Arial" w:hAnsi="Arial" w:cs="Arial"/>
          <w:sz w:val="22"/>
          <w:szCs w:val="22"/>
        </w:rPr>
        <w:t>obtenida,</w:t>
      </w:r>
      <w:r w:rsidR="007D27A6" w:rsidRPr="007F4893">
        <w:rPr>
          <w:rFonts w:ascii="Arial" w:hAnsi="Arial" w:cs="Arial"/>
          <w:sz w:val="22"/>
          <w:szCs w:val="22"/>
        </w:rPr>
        <w:t xml:space="preserve"> </w:t>
      </w:r>
      <w:r w:rsidRPr="007F4893">
        <w:rPr>
          <w:rFonts w:ascii="Arial" w:hAnsi="Arial" w:cs="Arial"/>
          <w:sz w:val="22"/>
          <w:szCs w:val="22"/>
        </w:rPr>
        <w:t>adquirida,</w:t>
      </w:r>
      <w:r w:rsidR="007D27A6" w:rsidRPr="007F4893">
        <w:rPr>
          <w:rFonts w:ascii="Arial" w:hAnsi="Arial" w:cs="Arial"/>
          <w:sz w:val="22"/>
          <w:szCs w:val="22"/>
        </w:rPr>
        <w:t xml:space="preserve"> </w:t>
      </w:r>
      <w:r w:rsidRPr="007F4893">
        <w:rPr>
          <w:rFonts w:ascii="Arial" w:hAnsi="Arial" w:cs="Arial"/>
          <w:sz w:val="22"/>
          <w:szCs w:val="22"/>
        </w:rPr>
        <w:t>transformada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habilitar</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esfuerzos</w:t>
      </w:r>
      <w:r w:rsidR="007D27A6" w:rsidRPr="007F4893">
        <w:rPr>
          <w:rFonts w:ascii="Arial" w:hAnsi="Arial" w:cs="Arial"/>
          <w:sz w:val="22"/>
          <w:szCs w:val="22"/>
        </w:rPr>
        <w:t xml:space="preserve"> </w:t>
      </w:r>
      <w:r w:rsidRPr="007F4893">
        <w:rPr>
          <w:rFonts w:ascii="Arial" w:hAnsi="Arial" w:cs="Arial"/>
          <w:sz w:val="22"/>
          <w:szCs w:val="22"/>
        </w:rPr>
        <w:t>disponibles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normas</w:t>
      </w:r>
      <w:r w:rsidR="007D27A6" w:rsidRPr="007F4893">
        <w:rPr>
          <w:rFonts w:ascii="Arial" w:hAnsi="Arial" w:cs="Arial"/>
          <w:sz w:val="22"/>
          <w:szCs w:val="22"/>
        </w:rPr>
        <w:t xml:space="preserve"> </w:t>
      </w:r>
      <w:r w:rsidRPr="007F4893">
        <w:rPr>
          <w:rFonts w:ascii="Arial" w:hAnsi="Arial" w:cs="Arial"/>
          <w:sz w:val="22"/>
          <w:szCs w:val="22"/>
        </w:rPr>
        <w:t>aplicables.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generación,</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Style w:val="apple-converted-space"/>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confiable,</w:t>
      </w:r>
      <w:r w:rsidR="007D27A6" w:rsidRPr="007F4893">
        <w:rPr>
          <w:rFonts w:ascii="Arial" w:hAnsi="Arial" w:cs="Arial"/>
          <w:sz w:val="22"/>
          <w:szCs w:val="22"/>
        </w:rPr>
        <w:t xml:space="preserve"> </w:t>
      </w:r>
      <w:r w:rsidRPr="007F4893">
        <w:rPr>
          <w:rFonts w:ascii="Arial" w:hAnsi="Arial" w:cs="Arial"/>
          <w:sz w:val="22"/>
          <w:szCs w:val="22"/>
        </w:rPr>
        <w:t>verificable,</w:t>
      </w:r>
      <w:r w:rsidR="007D27A6" w:rsidRPr="007F4893">
        <w:rPr>
          <w:rFonts w:ascii="Arial" w:hAnsi="Arial" w:cs="Arial"/>
          <w:sz w:val="22"/>
          <w:szCs w:val="22"/>
        </w:rPr>
        <w:t xml:space="preserve"> </w:t>
      </w:r>
      <w:r w:rsidRPr="007F4893">
        <w:rPr>
          <w:rFonts w:ascii="Arial" w:hAnsi="Arial" w:cs="Arial"/>
          <w:sz w:val="22"/>
          <w:szCs w:val="22"/>
        </w:rPr>
        <w:t>veraz,</w:t>
      </w:r>
      <w:r w:rsidR="007D27A6" w:rsidRPr="007F4893">
        <w:rPr>
          <w:rFonts w:ascii="Arial" w:hAnsi="Arial" w:cs="Arial"/>
          <w:sz w:val="22"/>
          <w:szCs w:val="22"/>
        </w:rPr>
        <w:t xml:space="preserve"> </w:t>
      </w:r>
      <w:r w:rsidRPr="007F4893">
        <w:rPr>
          <w:rFonts w:ascii="Arial" w:hAnsi="Arial" w:cs="Arial"/>
          <w:sz w:val="22"/>
          <w:szCs w:val="22"/>
        </w:rPr>
        <w:t>oportuna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atenderá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necesidades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persona.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buscarán,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generada</w:t>
      </w:r>
      <w:r w:rsidR="007D27A6" w:rsidRPr="007F4893">
        <w:rPr>
          <w:rFonts w:ascii="Arial" w:hAnsi="Arial" w:cs="Arial"/>
          <w:sz w:val="22"/>
          <w:szCs w:val="22"/>
        </w:rPr>
        <w:t xml:space="preserve"> </w:t>
      </w:r>
      <w:r w:rsidRPr="007F4893">
        <w:rPr>
          <w:rFonts w:ascii="Arial" w:hAnsi="Arial" w:cs="Arial"/>
          <w:sz w:val="22"/>
          <w:szCs w:val="22"/>
        </w:rPr>
        <w:t>tenga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lenguaje</w:t>
      </w:r>
      <w:r w:rsidR="007D27A6" w:rsidRPr="007F4893">
        <w:rPr>
          <w:rFonts w:ascii="Arial" w:hAnsi="Arial" w:cs="Arial"/>
          <w:sz w:val="22"/>
          <w:szCs w:val="22"/>
        </w:rPr>
        <w:t xml:space="preserve"> </w:t>
      </w:r>
      <w:r w:rsidRPr="007F4893">
        <w:rPr>
          <w:rFonts w:ascii="Arial" w:hAnsi="Arial" w:cs="Arial"/>
          <w:sz w:val="22"/>
          <w:szCs w:val="22"/>
        </w:rPr>
        <w:t>sencillo</w:t>
      </w:r>
      <w:r w:rsidR="007D27A6" w:rsidRPr="007F4893">
        <w:rPr>
          <w:rStyle w:val="apple-converted-space"/>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procurará,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medida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posible,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traducción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lenguas</w:t>
      </w:r>
      <w:r w:rsidR="007D27A6" w:rsidRPr="007F4893">
        <w:rPr>
          <w:rStyle w:val="apple-converted-space"/>
          <w:rFonts w:ascii="Arial" w:hAnsi="Arial" w:cs="Arial"/>
          <w:sz w:val="22"/>
          <w:szCs w:val="22"/>
        </w:rPr>
        <w:t xml:space="preserve"> </w:t>
      </w:r>
      <w:r w:rsidRPr="007F4893">
        <w:rPr>
          <w:rFonts w:ascii="Arial" w:hAnsi="Arial" w:cs="Arial"/>
          <w:sz w:val="22"/>
          <w:szCs w:val="22"/>
        </w:rPr>
        <w:t>indígenas.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ámbito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suplir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Style w:val="apple-converted-space"/>
          <w:rFonts w:ascii="Arial" w:hAnsi="Arial" w:cs="Arial"/>
          <w:sz w:val="22"/>
          <w:szCs w:val="22"/>
        </w:rPr>
        <w:t xml:space="preserve"> </w:t>
      </w:r>
      <w:r w:rsidRPr="007F4893">
        <w:rPr>
          <w:rFonts w:ascii="Arial" w:hAnsi="Arial" w:cs="Arial"/>
          <w:sz w:val="22"/>
          <w:szCs w:val="22"/>
        </w:rPr>
        <w:t>deficiencia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tiene</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discriminación,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Style w:val="apple-converted-space"/>
          <w:rFonts w:ascii="Arial" w:hAnsi="Arial" w:cs="Arial"/>
          <w:sz w:val="22"/>
          <w:szCs w:val="22"/>
        </w:rPr>
        <w:t xml:space="preserve"> </w:t>
      </w:r>
      <w:r w:rsidRPr="007F4893">
        <w:rPr>
          <w:rFonts w:ascii="Arial" w:hAnsi="Arial" w:cs="Arial"/>
          <w:sz w:val="22"/>
          <w:szCs w:val="22"/>
        </w:rPr>
        <w:t>alguno.</w:t>
      </w:r>
    </w:p>
    <w:p w:rsidR="00A556E8" w:rsidRPr="007F4893" w:rsidRDefault="00A556E8"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condicionado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Style w:val="apple-converted-space"/>
          <w:rFonts w:ascii="Arial" w:hAnsi="Arial" w:cs="Arial"/>
          <w:sz w:val="22"/>
          <w:szCs w:val="22"/>
        </w:rPr>
        <w:t xml:space="preserve"> </w:t>
      </w:r>
      <w:r w:rsidRPr="007F4893">
        <w:rPr>
          <w:rFonts w:ascii="Arial" w:hAnsi="Arial" w:cs="Arial"/>
          <w:sz w:val="22"/>
          <w:szCs w:val="22"/>
        </w:rPr>
        <w:t>acredite</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justifique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utilización,</w:t>
      </w:r>
      <w:r w:rsidR="007D27A6" w:rsidRPr="007F4893">
        <w:rPr>
          <w:rFonts w:ascii="Arial" w:hAnsi="Arial" w:cs="Arial"/>
          <w:sz w:val="22"/>
          <w:szCs w:val="22"/>
        </w:rPr>
        <w:t xml:space="preserve"> </w:t>
      </w:r>
      <w:r w:rsidRPr="007F4893">
        <w:rPr>
          <w:rFonts w:ascii="Arial" w:hAnsi="Arial" w:cs="Arial"/>
          <w:sz w:val="22"/>
          <w:szCs w:val="22"/>
        </w:rPr>
        <w:t>ni</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condicionarse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motivos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discapacidad,</w:t>
      </w:r>
      <w:r w:rsidR="007D27A6" w:rsidRPr="007F4893">
        <w:rPr>
          <w:rFonts w:ascii="Arial" w:hAnsi="Arial" w:cs="Arial"/>
          <w:sz w:val="22"/>
          <w:szCs w:val="22"/>
        </w:rPr>
        <w:t xml:space="preserve"> </w:t>
      </w:r>
      <w:r w:rsidRPr="007F4893">
        <w:rPr>
          <w:rFonts w:ascii="Arial" w:hAnsi="Arial" w:cs="Arial"/>
          <w:sz w:val="22"/>
          <w:szCs w:val="22"/>
        </w:rPr>
        <w:t>situación</w:t>
      </w:r>
      <w:r w:rsidR="007D27A6" w:rsidRPr="007F4893">
        <w:rPr>
          <w:rFonts w:ascii="Arial" w:hAnsi="Arial" w:cs="Arial"/>
          <w:sz w:val="22"/>
          <w:szCs w:val="22"/>
        </w:rPr>
        <w:t xml:space="preserve"> </w:t>
      </w:r>
      <w:r w:rsidRPr="007F4893">
        <w:rPr>
          <w:rFonts w:ascii="Arial" w:hAnsi="Arial" w:cs="Arial"/>
          <w:sz w:val="22"/>
          <w:szCs w:val="22"/>
        </w:rPr>
        <w:t>laboral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otra</w:t>
      </w:r>
      <w:r w:rsidR="007D27A6" w:rsidRPr="007F4893">
        <w:rPr>
          <w:rFonts w:ascii="Arial" w:hAnsi="Arial" w:cs="Arial"/>
          <w:sz w:val="22"/>
          <w:szCs w:val="22"/>
        </w:rPr>
        <w:t xml:space="preserve"> </w:t>
      </w:r>
      <w:r w:rsidRPr="007F4893">
        <w:rPr>
          <w:rFonts w:ascii="Arial" w:hAnsi="Arial" w:cs="Arial"/>
          <w:sz w:val="22"/>
          <w:szCs w:val="22"/>
        </w:rPr>
        <w:t>característica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solicitante.</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gratuito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sólo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requerirse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cobro</w:t>
      </w:r>
      <w:r w:rsidR="007D27A6" w:rsidRPr="007F4893">
        <w:rPr>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modalidad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solicitada.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Ajustes</w:t>
      </w:r>
      <w:r w:rsidR="007D27A6" w:rsidRPr="007F4893">
        <w:rPr>
          <w:rFonts w:ascii="Arial" w:hAnsi="Arial" w:cs="Arial"/>
          <w:sz w:val="22"/>
          <w:szCs w:val="22"/>
        </w:rPr>
        <w:t xml:space="preserve"> </w:t>
      </w:r>
      <w:r w:rsidRPr="007F4893">
        <w:rPr>
          <w:rFonts w:ascii="Arial" w:hAnsi="Arial" w:cs="Arial"/>
          <w:sz w:val="22"/>
          <w:szCs w:val="22"/>
        </w:rPr>
        <w:t>Razonables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discapacidad,</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costo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documentar</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acto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derive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Style w:val="apple-converted-space"/>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funciones.</w:t>
      </w:r>
    </w:p>
    <w:p w:rsidR="00A556E8" w:rsidRPr="007F4893" w:rsidRDefault="00A556E8"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presume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existir</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ordenamientos</w:t>
      </w:r>
      <w:r w:rsidR="007D27A6" w:rsidRPr="007F4893">
        <w:rPr>
          <w:rFonts w:ascii="Arial" w:hAnsi="Arial" w:cs="Arial"/>
          <w:sz w:val="22"/>
          <w:szCs w:val="22"/>
        </w:rPr>
        <w:t xml:space="preserve"> </w:t>
      </w:r>
      <w:r w:rsidRPr="007F4893">
        <w:rPr>
          <w:rFonts w:ascii="Arial" w:hAnsi="Arial" w:cs="Arial"/>
          <w:sz w:val="22"/>
          <w:szCs w:val="22"/>
        </w:rPr>
        <w:t>jurídicos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otorgan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ciertas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hayan</w:t>
      </w:r>
      <w:r w:rsidR="007D27A6" w:rsidRPr="007F4893">
        <w:rPr>
          <w:rFonts w:ascii="Arial" w:hAnsi="Arial" w:cs="Arial"/>
          <w:sz w:val="22"/>
          <w:szCs w:val="22"/>
        </w:rPr>
        <w:t xml:space="preserve"> </w:t>
      </w:r>
      <w:r w:rsidRPr="007F4893">
        <w:rPr>
          <w:rFonts w:ascii="Arial" w:hAnsi="Arial" w:cs="Arial"/>
          <w:sz w:val="22"/>
          <w:szCs w:val="22"/>
        </w:rPr>
        <w:t>ejercido,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motivar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función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motiven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inexistencia.</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negativa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inexistencia,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Style w:val="apple-converted-space"/>
          <w:rFonts w:ascii="Arial" w:hAnsi="Arial" w:cs="Arial"/>
          <w:sz w:val="22"/>
          <w:szCs w:val="22"/>
        </w:rPr>
        <w:t xml:space="preserve"> </w:t>
      </w:r>
      <w:r w:rsidRPr="007F4893">
        <w:rPr>
          <w:rFonts w:ascii="Arial" w:hAnsi="Arial" w:cs="Arial"/>
          <w:sz w:val="22"/>
          <w:szCs w:val="22"/>
        </w:rPr>
        <w:t>demostrar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está</w:t>
      </w:r>
      <w:r w:rsidR="007D27A6" w:rsidRPr="007F4893">
        <w:rPr>
          <w:rFonts w:ascii="Arial" w:hAnsi="Arial" w:cs="Arial"/>
          <w:sz w:val="22"/>
          <w:szCs w:val="22"/>
        </w:rPr>
        <w:t xml:space="preserve"> </w:t>
      </w:r>
      <w:r w:rsidRPr="007F4893">
        <w:rPr>
          <w:rFonts w:ascii="Arial" w:hAnsi="Arial" w:cs="Arial"/>
          <w:sz w:val="22"/>
          <w:szCs w:val="22"/>
        </w:rPr>
        <w:t>prevista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lastRenderedPageBreak/>
        <w:t>excepciones</w:t>
      </w:r>
      <w:r w:rsidR="007D27A6" w:rsidRPr="007F4893">
        <w:rPr>
          <w:rFonts w:ascii="Arial" w:hAnsi="Arial" w:cs="Arial"/>
          <w:sz w:val="22"/>
          <w:szCs w:val="22"/>
        </w:rPr>
        <w:t xml:space="preserve"> </w:t>
      </w:r>
      <w:r w:rsidRPr="007F4893">
        <w:rPr>
          <w:rFonts w:ascii="Arial" w:hAnsi="Arial" w:cs="Arial"/>
          <w:sz w:val="22"/>
          <w:szCs w:val="22"/>
        </w:rPr>
        <w:t>contenidas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Style w:val="apple-converted-space"/>
          <w:rFonts w:ascii="Arial" w:hAnsi="Arial" w:cs="Arial"/>
          <w:sz w:val="22"/>
          <w:szCs w:val="22"/>
        </w:rPr>
        <w:t xml:space="preserve"> </w:t>
      </w:r>
      <w:r w:rsidRPr="007F4893">
        <w:rPr>
          <w:rFonts w:ascii="Arial" w:hAnsi="Arial" w:cs="Arial"/>
          <w:sz w:val="22"/>
          <w:szCs w:val="22"/>
        </w:rPr>
        <w:t>demostrar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funciones.</w:t>
      </w:r>
    </w:p>
    <w:p w:rsidR="00A556E8" w:rsidRPr="007F4893" w:rsidRDefault="00A556E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sustanciarse</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sencilla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expedita,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bases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propiciarán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necesarias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Constitución</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Estados</w:t>
      </w:r>
      <w:r w:rsidR="007D27A6" w:rsidRPr="007F4893">
        <w:rPr>
          <w:rFonts w:ascii="Arial" w:hAnsi="Arial" w:cs="Arial"/>
          <w:sz w:val="22"/>
          <w:szCs w:val="22"/>
        </w:rPr>
        <w:t xml:space="preserve"> </w:t>
      </w:r>
      <w:r w:rsidRPr="007F4893">
        <w:rPr>
          <w:rFonts w:ascii="Arial" w:hAnsi="Arial" w:cs="Arial"/>
          <w:sz w:val="22"/>
          <w:szCs w:val="22"/>
        </w:rPr>
        <w:t>Unidos</w:t>
      </w:r>
      <w:r w:rsidR="007D27A6" w:rsidRPr="007F4893">
        <w:rPr>
          <w:rFonts w:ascii="Arial" w:hAnsi="Arial" w:cs="Arial"/>
          <w:sz w:val="22"/>
          <w:szCs w:val="22"/>
        </w:rPr>
        <w:t xml:space="preserve"> </w:t>
      </w:r>
      <w:r w:rsidRPr="007F4893">
        <w:rPr>
          <w:rFonts w:ascii="Arial" w:hAnsi="Arial" w:cs="Arial"/>
          <w:sz w:val="22"/>
          <w:szCs w:val="22"/>
        </w:rPr>
        <w:t>Mexicanos.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Sujetos</w:t>
      </w:r>
      <w:r w:rsidR="007D27A6" w:rsidRPr="007F4893">
        <w:rPr>
          <w:rFonts w:ascii="Arial" w:hAnsi="Arial" w:cs="Arial"/>
          <w:b/>
          <w:bCs/>
          <w:sz w:val="22"/>
          <w:szCs w:val="22"/>
        </w:rPr>
        <w:t xml:space="preserve"> </w:t>
      </w:r>
      <w:r w:rsidRPr="007F4893">
        <w:rPr>
          <w:rFonts w:ascii="Arial" w:hAnsi="Arial" w:cs="Arial"/>
          <w:b/>
          <w:bCs/>
          <w:sz w:val="22"/>
          <w:szCs w:val="22"/>
        </w:rPr>
        <w:t>Obligados</w:t>
      </w:r>
    </w:p>
    <w:p w:rsidR="00FF6489" w:rsidRPr="007F4893" w:rsidRDefault="00FF6489" w:rsidP="007F4893">
      <w:pPr>
        <w:shd w:val="clear" w:color="auto" w:fill="FFFFFF"/>
        <w:jc w:val="center"/>
        <w:rPr>
          <w:rFonts w:ascii="Arial" w:hAnsi="Arial" w:cs="Arial"/>
          <w:b/>
          <w:bCs/>
          <w:sz w:val="22"/>
          <w:szCs w:val="22"/>
        </w:rPr>
      </w:pPr>
    </w:p>
    <w:p w:rsidR="004D4705" w:rsidRPr="007F4893" w:rsidRDefault="004D4705" w:rsidP="007F4893">
      <w:pPr>
        <w:widowControl w:val="0"/>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transparentar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permitir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proteger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obren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dependencia,</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entidad,</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municipal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forme</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Poderes</w:t>
      </w:r>
      <w:r w:rsidR="007D27A6" w:rsidRPr="007F4893">
        <w:rPr>
          <w:rFonts w:ascii="Arial" w:hAnsi="Arial" w:cs="Arial"/>
          <w:sz w:val="22"/>
          <w:szCs w:val="22"/>
        </w:rPr>
        <w:t xml:space="preserve"> </w:t>
      </w:r>
      <w:r w:rsidRPr="007F4893">
        <w:rPr>
          <w:rFonts w:ascii="Arial" w:hAnsi="Arial" w:cs="Arial"/>
          <w:sz w:val="22"/>
          <w:szCs w:val="22"/>
        </w:rPr>
        <w:t>Ejecutivo,</w:t>
      </w:r>
      <w:r w:rsidR="007D27A6" w:rsidRPr="007F4893">
        <w:rPr>
          <w:rFonts w:ascii="Arial" w:hAnsi="Arial" w:cs="Arial"/>
          <w:sz w:val="22"/>
          <w:szCs w:val="22"/>
        </w:rPr>
        <w:t xml:space="preserve"> </w:t>
      </w:r>
      <w:r w:rsidRPr="007F4893">
        <w:rPr>
          <w:rFonts w:ascii="Arial" w:hAnsi="Arial" w:cs="Arial"/>
          <w:sz w:val="22"/>
          <w:szCs w:val="22"/>
        </w:rPr>
        <w:t>Legislativo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Fonts w:ascii="Arial" w:hAnsi="Arial" w:cs="Arial"/>
          <w:sz w:val="22"/>
          <w:szCs w:val="22"/>
        </w:rPr>
        <w:t xml:space="preserve"> </w:t>
      </w:r>
      <w:r w:rsidRPr="007F4893">
        <w:rPr>
          <w:rFonts w:ascii="Arial" w:hAnsi="Arial" w:cs="Arial"/>
          <w:sz w:val="22"/>
          <w:szCs w:val="22"/>
        </w:rPr>
        <w:t>autónomos,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física,</w:t>
      </w:r>
      <w:r w:rsidR="007D27A6" w:rsidRPr="007F4893">
        <w:rPr>
          <w:rFonts w:ascii="Arial" w:hAnsi="Arial" w:cs="Arial"/>
          <w:sz w:val="22"/>
          <w:szCs w:val="22"/>
        </w:rPr>
        <w:t xml:space="preserve"> </w:t>
      </w:r>
      <w:r w:rsidRPr="007F4893">
        <w:rPr>
          <w:rFonts w:ascii="Arial" w:hAnsi="Arial" w:cs="Arial"/>
          <w:sz w:val="22"/>
          <w:szCs w:val="22"/>
        </w:rPr>
        <w:t>moral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sindicato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ámbito</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municipal.</w:t>
      </w:r>
    </w:p>
    <w:p w:rsidR="004D4705" w:rsidRPr="007F4893" w:rsidRDefault="004D4705" w:rsidP="007F4893">
      <w:pPr>
        <w:widowControl w:val="0"/>
        <w:jc w:val="both"/>
        <w:rPr>
          <w:rFonts w:ascii="Arial" w:hAnsi="Arial" w:cs="Arial"/>
          <w:sz w:val="22"/>
          <w:szCs w:val="22"/>
        </w:rPr>
      </w:pPr>
    </w:p>
    <w:p w:rsidR="004D4705" w:rsidRPr="007F4893" w:rsidRDefault="004D4705" w:rsidP="007F4893">
      <w:pPr>
        <w:widowControl w:val="0"/>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b/>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proporcionar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permita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trasparencia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correspondientes.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objetivos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según</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naturaleza:</w:t>
      </w:r>
    </w:p>
    <w:p w:rsidR="004D4705" w:rsidRPr="007F4893" w:rsidRDefault="004D4705" w:rsidP="007F4893">
      <w:pPr>
        <w:shd w:val="clear" w:color="auto" w:fill="FFFFFF"/>
        <w:jc w:val="both"/>
        <w:rPr>
          <w:rFonts w:ascii="Arial" w:hAnsi="Arial" w:cs="Arial"/>
          <w:sz w:val="22"/>
          <w:szCs w:val="22"/>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Constituir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Unidades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vigilar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correcto</w:t>
      </w:r>
      <w:r w:rsidR="007D27A6" w:rsidRPr="007F4893">
        <w:rPr>
          <w:rStyle w:val="apple-converted-space"/>
          <w:rFonts w:ascii="Arial" w:hAnsi="Arial" w:cs="Arial"/>
        </w:rPr>
        <w:t xml:space="preserve"> </w:t>
      </w:r>
      <w:r w:rsidR="004D4705" w:rsidRPr="007F4893">
        <w:rPr>
          <w:rFonts w:ascii="Arial" w:hAnsi="Arial" w:cs="Arial"/>
        </w:rPr>
        <w:t>funcionamiento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acuerdo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interna;</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Designar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Unidades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titulares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dependan</w:t>
      </w:r>
      <w:r w:rsidR="007D27A6" w:rsidRPr="007F4893">
        <w:rPr>
          <w:rFonts w:ascii="Arial" w:hAnsi="Arial" w:cs="Arial"/>
        </w:rPr>
        <w:t xml:space="preserve"> </w:t>
      </w:r>
      <w:r w:rsidR="004D4705" w:rsidRPr="007F4893">
        <w:rPr>
          <w:rFonts w:ascii="Arial" w:hAnsi="Arial" w:cs="Arial"/>
        </w:rPr>
        <w:t>directamente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titular</w:t>
      </w:r>
      <w:r w:rsidR="007D27A6" w:rsidRPr="007F4893">
        <w:rPr>
          <w:rStyle w:val="apple-converted-space"/>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preferentemente</w:t>
      </w:r>
      <w:r w:rsidR="007D27A6" w:rsidRPr="007F4893">
        <w:rPr>
          <w:rFonts w:ascii="Arial" w:hAnsi="Arial" w:cs="Arial"/>
        </w:rPr>
        <w:t xml:space="preserve"> </w:t>
      </w:r>
      <w:r w:rsidR="004D4705" w:rsidRPr="007F4893">
        <w:rPr>
          <w:rFonts w:ascii="Arial" w:hAnsi="Arial" w:cs="Arial"/>
        </w:rPr>
        <w:t>cuenten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experiencia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Proporcionar</w:t>
      </w:r>
      <w:r w:rsidR="007D27A6" w:rsidRPr="007F4893">
        <w:rPr>
          <w:rFonts w:ascii="Arial" w:hAnsi="Arial" w:cs="Arial"/>
        </w:rPr>
        <w:t xml:space="preserve"> </w:t>
      </w:r>
      <w:r w:rsidR="004D4705" w:rsidRPr="007F4893">
        <w:rPr>
          <w:rFonts w:ascii="Arial" w:hAnsi="Arial" w:cs="Arial"/>
        </w:rPr>
        <w:t>capacitación</w:t>
      </w:r>
      <w:r w:rsidR="007D27A6" w:rsidRPr="007F4893">
        <w:rPr>
          <w:rFonts w:ascii="Arial" w:hAnsi="Arial" w:cs="Arial"/>
        </w:rPr>
        <w:t xml:space="preserve"> </w:t>
      </w:r>
      <w:r w:rsidR="004D4705" w:rsidRPr="007F4893">
        <w:rPr>
          <w:rFonts w:ascii="Arial" w:hAnsi="Arial" w:cs="Arial"/>
        </w:rPr>
        <w:t>continua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especializada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forme</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Comités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Unidades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Constituir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mantener</w:t>
      </w:r>
      <w:r w:rsidR="007D27A6" w:rsidRPr="007F4893">
        <w:rPr>
          <w:rFonts w:ascii="Arial" w:hAnsi="Arial" w:cs="Arial"/>
        </w:rPr>
        <w:t xml:space="preserve"> </w:t>
      </w:r>
      <w:r w:rsidR="004D4705" w:rsidRPr="007F4893">
        <w:rPr>
          <w:rFonts w:ascii="Arial" w:hAnsi="Arial" w:cs="Arial"/>
        </w:rPr>
        <w:t>actualizados</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sistemas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archivo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gestión</w:t>
      </w:r>
      <w:r w:rsidR="007D27A6" w:rsidRPr="007F4893">
        <w:rPr>
          <w:rFonts w:ascii="Arial" w:hAnsi="Arial" w:cs="Arial"/>
        </w:rPr>
        <w:t xml:space="preserve"> </w:t>
      </w:r>
      <w:r w:rsidR="004D4705" w:rsidRPr="007F4893">
        <w:rPr>
          <w:rFonts w:ascii="Arial" w:hAnsi="Arial" w:cs="Arial"/>
        </w:rPr>
        <w:t>documental,</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generación,</w:t>
      </w:r>
      <w:r w:rsidR="007D27A6" w:rsidRPr="007F4893">
        <w:rPr>
          <w:rFonts w:ascii="Arial" w:hAnsi="Arial" w:cs="Arial"/>
        </w:rPr>
        <w:t xml:space="preserve"> </w:t>
      </w:r>
      <w:r w:rsidR="004D4705" w:rsidRPr="007F4893">
        <w:rPr>
          <w:rFonts w:ascii="Arial" w:hAnsi="Arial" w:cs="Arial"/>
        </w:rPr>
        <w:t>documentación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publicación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Formatos</w:t>
      </w:r>
      <w:r w:rsidR="007D27A6" w:rsidRPr="007F4893">
        <w:rPr>
          <w:rFonts w:ascii="Arial" w:hAnsi="Arial" w:cs="Arial"/>
        </w:rPr>
        <w:t xml:space="preserve"> </w:t>
      </w:r>
      <w:r w:rsidR="004D4705" w:rsidRPr="007F4893">
        <w:rPr>
          <w:rFonts w:ascii="Arial" w:hAnsi="Arial" w:cs="Arial"/>
        </w:rPr>
        <w:t>Abiertos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Accesibles;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lastRenderedPageBreak/>
        <w:t xml:space="preserve">VI. </w:t>
      </w:r>
      <w:r w:rsidR="004D4705" w:rsidRPr="007F4893">
        <w:rPr>
          <w:rFonts w:ascii="Arial" w:hAnsi="Arial" w:cs="Arial"/>
        </w:rPr>
        <w:t>Proteger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resguardar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clasificada</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confidencial;</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Reportar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implementación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éste</w:t>
      </w:r>
      <w:r w:rsidR="007D27A6" w:rsidRPr="007F4893">
        <w:rPr>
          <w:rFonts w:ascii="Arial" w:hAnsi="Arial" w:cs="Arial"/>
        </w:rPr>
        <w:t xml:space="preserve"> </w:t>
      </w:r>
      <w:r w:rsidR="004D4705" w:rsidRPr="007F4893">
        <w:rPr>
          <w:rFonts w:ascii="Arial" w:hAnsi="Arial" w:cs="Arial"/>
        </w:rPr>
        <w:t>determine;</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Atender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requerimientos,</w:t>
      </w:r>
      <w:r w:rsidR="007D27A6" w:rsidRPr="007F4893">
        <w:rPr>
          <w:rFonts w:ascii="Arial" w:hAnsi="Arial" w:cs="Arial"/>
        </w:rPr>
        <w:t xml:space="preserve"> </w:t>
      </w:r>
      <w:r w:rsidR="004D4705" w:rsidRPr="007F4893">
        <w:rPr>
          <w:rFonts w:ascii="Arial" w:hAnsi="Arial" w:cs="Arial"/>
        </w:rPr>
        <w:t>observaciones,</w:t>
      </w:r>
      <w:r w:rsidR="007D27A6" w:rsidRPr="007F4893">
        <w:rPr>
          <w:rFonts w:ascii="Arial" w:hAnsi="Arial" w:cs="Arial"/>
        </w:rPr>
        <w:t xml:space="preserve"> </w:t>
      </w:r>
      <w:r w:rsidR="004D4705" w:rsidRPr="007F4893">
        <w:rPr>
          <w:rFonts w:ascii="Arial" w:hAnsi="Arial" w:cs="Arial"/>
        </w:rPr>
        <w:t>recomendaciones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criterios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realicen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Nacional;</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A556E8"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Fomentar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tecnologías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garantizar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éstos;</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Cumplir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emitidas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Publicar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mantener</w:t>
      </w:r>
      <w:r w:rsidR="007D27A6" w:rsidRPr="007F4893">
        <w:rPr>
          <w:rFonts w:ascii="Arial" w:hAnsi="Arial" w:cs="Arial"/>
        </w:rPr>
        <w:t xml:space="preserve"> </w:t>
      </w:r>
      <w:r w:rsidR="004D4705" w:rsidRPr="007F4893">
        <w:rPr>
          <w:rFonts w:ascii="Arial" w:hAnsi="Arial" w:cs="Arial"/>
        </w:rPr>
        <w:t>actualizada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relativa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proactivamente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XIII.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atención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w:t>
      </w:r>
      <w:r w:rsidR="00A556E8" w:rsidRPr="007F4893">
        <w:rPr>
          <w:rFonts w:ascii="Arial" w:hAnsi="Arial" w:cs="Arial"/>
        </w:rPr>
        <w:t>comendaciones</w:t>
      </w:r>
      <w:r w:rsidR="007D27A6" w:rsidRPr="007F4893">
        <w:rPr>
          <w:rFonts w:ascii="Arial" w:hAnsi="Arial" w:cs="Arial"/>
        </w:rPr>
        <w:t xml:space="preserve"> </w:t>
      </w:r>
      <w:r w:rsidR="00A556E8" w:rsidRPr="007F4893">
        <w:rPr>
          <w:rFonts w:ascii="Arial" w:hAnsi="Arial" w:cs="Arial"/>
        </w:rPr>
        <w:t>de</w:t>
      </w:r>
      <w:r w:rsidR="007D27A6" w:rsidRPr="007F4893">
        <w:rPr>
          <w:rFonts w:ascii="Arial" w:hAnsi="Arial" w:cs="Arial"/>
        </w:rPr>
        <w:t xml:space="preserve"> </w:t>
      </w:r>
      <w:r w:rsidR="00A556E8" w:rsidRPr="007F4893">
        <w:rPr>
          <w:rFonts w:ascii="Arial" w:hAnsi="Arial" w:cs="Arial"/>
        </w:rPr>
        <w:t>la</w:t>
      </w:r>
      <w:r w:rsidR="007D27A6" w:rsidRPr="007F4893">
        <w:rPr>
          <w:rFonts w:ascii="Arial" w:hAnsi="Arial" w:cs="Arial"/>
        </w:rPr>
        <w:t xml:space="preserve"> </w:t>
      </w:r>
      <w:r w:rsidR="00A556E8" w:rsidRPr="007F4893">
        <w:rPr>
          <w:rFonts w:ascii="Arial" w:hAnsi="Arial" w:cs="Arial"/>
        </w:rPr>
        <w:t>Comisión;</w:t>
      </w:r>
      <w:r w:rsidR="007D27A6" w:rsidRPr="007F4893">
        <w:rPr>
          <w:rFonts w:ascii="Arial" w:hAnsi="Arial" w:cs="Arial"/>
        </w:rPr>
        <w:t xml:space="preserve"> </w:t>
      </w:r>
      <w:r w:rsidR="00A556E8" w:rsidRPr="007F4893">
        <w:rPr>
          <w:rFonts w:ascii="Arial" w:hAnsi="Arial" w:cs="Arial"/>
        </w:rPr>
        <w:t>y</w:t>
      </w:r>
    </w:p>
    <w:p w:rsidR="00A556E8" w:rsidRPr="007F4893" w:rsidRDefault="00A556E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7110C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XIV.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resulten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Style w:val="apple-converted-space"/>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responsabilidades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r w:rsidR="007D27A6" w:rsidRPr="007F4893">
        <w:rPr>
          <w:rFonts w:ascii="Arial" w:hAnsi="Arial" w:cs="Arial"/>
          <w:sz w:val="22"/>
          <w:szCs w:val="22"/>
        </w:rPr>
        <w:t xml:space="preserve"> </w:t>
      </w:r>
      <w:r w:rsidRPr="007F4893">
        <w:rPr>
          <w:rFonts w:ascii="Arial" w:hAnsi="Arial" w:cs="Arial"/>
          <w:sz w:val="22"/>
          <w:szCs w:val="22"/>
        </w:rPr>
        <w:t>determinen.</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considerados</w:t>
      </w:r>
      <w:r w:rsidR="007D27A6" w:rsidRPr="007F4893">
        <w:rPr>
          <w:rFonts w:ascii="Arial" w:hAnsi="Arial" w:cs="Arial"/>
          <w:sz w:val="22"/>
          <w:szCs w:val="22"/>
        </w:rPr>
        <w:t xml:space="preserve"> </w:t>
      </w:r>
      <w:r w:rsidRPr="007F4893">
        <w:rPr>
          <w:rFonts w:ascii="Arial" w:hAnsi="Arial" w:cs="Arial"/>
          <w:sz w:val="22"/>
          <w:szCs w:val="22"/>
        </w:rPr>
        <w:t>entidades</w:t>
      </w:r>
      <w:r w:rsidR="007D27A6" w:rsidRPr="007F4893">
        <w:rPr>
          <w:rFonts w:ascii="Arial" w:hAnsi="Arial" w:cs="Arial"/>
          <w:sz w:val="22"/>
          <w:szCs w:val="22"/>
        </w:rPr>
        <w:t xml:space="preserve"> </w:t>
      </w:r>
      <w:r w:rsidRPr="007F4893">
        <w:rPr>
          <w:rFonts w:ascii="Arial" w:hAnsi="Arial" w:cs="Arial"/>
          <w:sz w:val="22"/>
          <w:szCs w:val="22"/>
        </w:rPr>
        <w:t>paraestatales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Style w:val="apple-converted-space"/>
          <w:rFonts w:ascii="Arial" w:hAnsi="Arial" w:cs="Arial"/>
          <w:sz w:val="22"/>
          <w:szCs w:val="22"/>
        </w:rPr>
        <w:t xml:space="preserve"> </w:t>
      </w:r>
      <w:r w:rsidRPr="007F4893">
        <w:rPr>
          <w:rFonts w:ascii="Arial" w:hAnsi="Arial" w:cs="Arial"/>
          <w:sz w:val="22"/>
          <w:szCs w:val="22"/>
        </w:rPr>
        <w:t>dar</w:t>
      </w:r>
      <w:r w:rsidR="007D27A6" w:rsidRPr="007F4893">
        <w:rPr>
          <w:rStyle w:val="apple-converted-space"/>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mismos,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propias</w:t>
      </w:r>
      <w:r w:rsidR="007D27A6" w:rsidRPr="007F4893">
        <w:rPr>
          <w:rFonts w:ascii="Arial" w:hAnsi="Arial" w:cs="Arial"/>
          <w:sz w:val="22"/>
          <w:szCs w:val="22"/>
        </w:rPr>
        <w:t xml:space="preserve"> </w:t>
      </w:r>
      <w:r w:rsidRPr="007F4893">
        <w:rPr>
          <w:rFonts w:ascii="Arial" w:hAnsi="Arial" w:cs="Arial"/>
          <w:sz w:val="22"/>
          <w:szCs w:val="22"/>
        </w:rPr>
        <w:t>áreas,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comités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cuenten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estructura</w:t>
      </w:r>
      <w:r w:rsidR="007D27A6" w:rsidRPr="007F4893">
        <w:rPr>
          <w:rFonts w:ascii="Arial" w:hAnsi="Arial" w:cs="Arial"/>
          <w:sz w:val="22"/>
          <w:szCs w:val="22"/>
        </w:rPr>
        <w:t xml:space="preserve"> </w:t>
      </w:r>
      <w:r w:rsidRPr="007F4893">
        <w:rPr>
          <w:rFonts w:ascii="Arial" w:hAnsi="Arial" w:cs="Arial"/>
          <w:sz w:val="22"/>
          <w:szCs w:val="22"/>
        </w:rPr>
        <w:t>orgánica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tanto,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considerados</w:t>
      </w:r>
      <w:r w:rsidR="007D27A6" w:rsidRPr="007F4893">
        <w:rPr>
          <w:rStyle w:val="apple-converted-space"/>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entidad</w:t>
      </w:r>
      <w:r w:rsidR="007D27A6" w:rsidRPr="007F4893">
        <w:rPr>
          <w:rFonts w:ascii="Arial" w:hAnsi="Arial" w:cs="Arial"/>
          <w:sz w:val="22"/>
          <w:szCs w:val="22"/>
        </w:rPr>
        <w:t xml:space="preserve"> </w:t>
      </w:r>
      <w:r w:rsidRPr="007F4893">
        <w:rPr>
          <w:rFonts w:ascii="Arial" w:hAnsi="Arial" w:cs="Arial"/>
          <w:sz w:val="22"/>
          <w:szCs w:val="22"/>
        </w:rPr>
        <w:t>paraestatal,</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mandatos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contratos</w:t>
      </w:r>
      <w:r w:rsidR="007D27A6" w:rsidRPr="007F4893">
        <w:rPr>
          <w:rFonts w:ascii="Arial" w:hAnsi="Arial" w:cs="Arial"/>
          <w:sz w:val="22"/>
          <w:szCs w:val="22"/>
        </w:rPr>
        <w:t xml:space="preserve"> </w:t>
      </w:r>
      <w:r w:rsidRPr="007F4893">
        <w:rPr>
          <w:rFonts w:ascii="Arial" w:hAnsi="Arial" w:cs="Arial"/>
          <w:sz w:val="22"/>
          <w:szCs w:val="22"/>
        </w:rPr>
        <w:t>análogos,</w:t>
      </w:r>
      <w:r w:rsidR="007D27A6" w:rsidRPr="007F4893">
        <w:rPr>
          <w:rFonts w:ascii="Arial" w:hAnsi="Arial" w:cs="Arial"/>
          <w:sz w:val="22"/>
          <w:szCs w:val="22"/>
        </w:rPr>
        <w:t xml:space="preserve"> </w:t>
      </w:r>
      <w:r w:rsidRPr="007F4893">
        <w:rPr>
          <w:rFonts w:ascii="Arial" w:hAnsi="Arial" w:cs="Arial"/>
          <w:sz w:val="22"/>
          <w:szCs w:val="22"/>
        </w:rPr>
        <w:t>cumplirán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coordinar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operación.</w:t>
      </w:r>
    </w:p>
    <w:p w:rsidR="00FF6489" w:rsidRPr="007F4893" w:rsidRDefault="00FF6489" w:rsidP="007F4893">
      <w:pPr>
        <w:shd w:val="clear" w:color="auto" w:fill="FFFFFF"/>
        <w:jc w:val="both"/>
        <w:rPr>
          <w:rFonts w:ascii="Arial" w:hAnsi="Arial" w:cs="Arial"/>
          <w:sz w:val="22"/>
          <w:szCs w:val="22"/>
        </w:rPr>
      </w:pPr>
    </w:p>
    <w:p w:rsidR="00F751A3" w:rsidRPr="007F4893" w:rsidRDefault="00F751A3"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SEGUNDO</w:t>
      </w: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SISTEMAS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INFORMACION</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PROTECCION</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DATOS</w:t>
      </w:r>
      <w:r w:rsidR="007D27A6" w:rsidRPr="007F4893">
        <w:rPr>
          <w:rFonts w:ascii="Arial" w:hAnsi="Arial" w:cs="Arial"/>
          <w:b/>
          <w:bCs/>
          <w:sz w:val="22"/>
          <w:szCs w:val="22"/>
        </w:rPr>
        <w:t xml:space="preserve"> </w:t>
      </w:r>
      <w:r w:rsidRPr="007F4893">
        <w:rPr>
          <w:rFonts w:ascii="Arial" w:hAnsi="Arial" w:cs="Arial"/>
          <w:b/>
          <w:bCs/>
          <w:sz w:val="22"/>
          <w:szCs w:val="22"/>
        </w:rPr>
        <w:t>PERSONALES</w:t>
      </w:r>
    </w:p>
    <w:p w:rsidR="004D4705" w:rsidRPr="007F4893" w:rsidRDefault="004D4705" w:rsidP="007F4893">
      <w:pPr>
        <w:pStyle w:val="Texto"/>
        <w:spacing w:after="0" w:line="240" w:lineRule="auto"/>
        <w:ind w:firstLine="0"/>
        <w:rPr>
          <w:b/>
          <w:sz w:val="22"/>
          <w:szCs w:val="22"/>
          <w:lang w:val="es-ES_tradnl"/>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Sistema</w:t>
      </w:r>
      <w:r w:rsidR="007D27A6" w:rsidRPr="007F4893">
        <w:rPr>
          <w:rFonts w:ascii="Arial" w:hAnsi="Arial" w:cs="Arial"/>
          <w:b/>
          <w:bCs/>
          <w:sz w:val="22"/>
          <w:szCs w:val="22"/>
        </w:rPr>
        <w:t xml:space="preserve"> </w:t>
      </w:r>
      <w:r w:rsidRPr="007F4893">
        <w:rPr>
          <w:rFonts w:ascii="Arial" w:hAnsi="Arial" w:cs="Arial"/>
          <w:b/>
          <w:bCs/>
          <w:sz w:val="22"/>
          <w:szCs w:val="22"/>
        </w:rPr>
        <w:t>Estatal</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27.</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presente</w:t>
      </w:r>
      <w:r w:rsidR="007D27A6" w:rsidRPr="007F4893">
        <w:rPr>
          <w:sz w:val="22"/>
          <w:szCs w:val="22"/>
          <w:lang w:val="es-ES_tradnl"/>
        </w:rPr>
        <w:t xml:space="preserve"> </w:t>
      </w:r>
      <w:r w:rsidRPr="007F4893">
        <w:rPr>
          <w:sz w:val="22"/>
          <w:szCs w:val="22"/>
          <w:lang w:val="es-ES_tradnl"/>
        </w:rPr>
        <w:t>Capítulo</w:t>
      </w:r>
      <w:r w:rsidR="007D27A6" w:rsidRPr="007F4893">
        <w:rPr>
          <w:sz w:val="22"/>
          <w:szCs w:val="22"/>
          <w:lang w:val="es-ES_tradnl"/>
        </w:rPr>
        <w:t xml:space="preserve"> </w:t>
      </w:r>
      <w:r w:rsidRPr="007F4893">
        <w:rPr>
          <w:sz w:val="22"/>
          <w:szCs w:val="22"/>
          <w:lang w:val="es-ES_tradnl"/>
        </w:rPr>
        <w:t>tiene</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objeto</w:t>
      </w:r>
      <w:r w:rsidR="007D27A6" w:rsidRPr="007F4893">
        <w:rPr>
          <w:sz w:val="22"/>
          <w:szCs w:val="22"/>
          <w:lang w:val="es-ES_tradnl"/>
        </w:rPr>
        <w:t xml:space="preserve"> </w:t>
      </w:r>
      <w:r w:rsidRPr="007F4893">
        <w:rPr>
          <w:sz w:val="22"/>
          <w:szCs w:val="22"/>
          <w:lang w:val="es-ES_tradnl"/>
        </w:rPr>
        <w:t>regular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integración,</w:t>
      </w:r>
      <w:r w:rsidR="007D27A6" w:rsidRPr="007F4893">
        <w:rPr>
          <w:sz w:val="22"/>
          <w:szCs w:val="22"/>
          <w:lang w:val="es-ES_tradnl"/>
        </w:rPr>
        <w:t xml:space="preserve"> </w:t>
      </w:r>
      <w:r w:rsidRPr="007F4893">
        <w:rPr>
          <w:sz w:val="22"/>
          <w:szCs w:val="22"/>
          <w:lang w:val="es-ES_tradnl"/>
        </w:rPr>
        <w:t>organización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función</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Protección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Datos</w:t>
      </w:r>
      <w:r w:rsidR="007D27A6" w:rsidRPr="007F4893">
        <w:rPr>
          <w:sz w:val="22"/>
          <w:szCs w:val="22"/>
          <w:lang w:val="es-ES_tradnl"/>
        </w:rPr>
        <w:t xml:space="preserve"> </w:t>
      </w:r>
      <w:r w:rsidRPr="007F4893">
        <w:rPr>
          <w:sz w:val="22"/>
          <w:szCs w:val="22"/>
          <w:lang w:val="es-ES_tradnl"/>
        </w:rPr>
        <w:t>Personales,</w:t>
      </w:r>
      <w:r w:rsidR="007D27A6" w:rsidRPr="007F4893">
        <w:rPr>
          <w:sz w:val="22"/>
          <w:szCs w:val="22"/>
          <w:lang w:val="es-ES_tradnl"/>
        </w:rPr>
        <w:t xml:space="preserve"> </w:t>
      </w:r>
      <w:r w:rsidRPr="007F4893">
        <w:rPr>
          <w:sz w:val="22"/>
          <w:szCs w:val="22"/>
          <w:lang w:val="es-ES_tradnl"/>
        </w:rPr>
        <w:t>así</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establecer</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bases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coordinación</w:t>
      </w:r>
      <w:r w:rsidR="007D27A6" w:rsidRPr="007F4893">
        <w:rPr>
          <w:sz w:val="22"/>
          <w:szCs w:val="22"/>
          <w:lang w:val="es-ES_tradnl"/>
        </w:rPr>
        <w:t xml:space="preserve"> </w:t>
      </w:r>
      <w:r w:rsidRPr="007F4893">
        <w:rPr>
          <w:sz w:val="22"/>
          <w:szCs w:val="22"/>
          <w:lang w:val="es-ES_tradnl"/>
        </w:rPr>
        <w:t>entre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integrantes.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28.</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integra</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conjunto</w:t>
      </w:r>
      <w:r w:rsidR="007D27A6" w:rsidRPr="007F4893">
        <w:rPr>
          <w:sz w:val="22"/>
          <w:szCs w:val="22"/>
          <w:lang w:val="es-ES_tradnl"/>
        </w:rPr>
        <w:t xml:space="preserve"> </w:t>
      </w:r>
      <w:r w:rsidRPr="007F4893">
        <w:rPr>
          <w:sz w:val="22"/>
          <w:szCs w:val="22"/>
          <w:lang w:val="es-ES_tradnl"/>
        </w:rPr>
        <w:t>orgánico</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articulado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miembros,</w:t>
      </w:r>
      <w:r w:rsidR="007D27A6" w:rsidRPr="007F4893">
        <w:rPr>
          <w:sz w:val="22"/>
          <w:szCs w:val="22"/>
          <w:lang w:val="es-ES_tradnl"/>
        </w:rPr>
        <w:t xml:space="preserve"> </w:t>
      </w:r>
      <w:r w:rsidRPr="007F4893">
        <w:rPr>
          <w:sz w:val="22"/>
          <w:szCs w:val="22"/>
          <w:lang w:val="es-ES_tradnl"/>
        </w:rPr>
        <w:t>procedimientos,</w:t>
      </w:r>
      <w:r w:rsidR="007D27A6" w:rsidRPr="007F4893">
        <w:rPr>
          <w:sz w:val="22"/>
          <w:szCs w:val="22"/>
          <w:lang w:val="es-ES_tradnl"/>
        </w:rPr>
        <w:t xml:space="preserve"> </w:t>
      </w:r>
      <w:r w:rsidRPr="007F4893">
        <w:rPr>
          <w:sz w:val="22"/>
          <w:szCs w:val="22"/>
          <w:lang w:val="es-ES_tradnl"/>
        </w:rPr>
        <w:t>instrumentos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objeto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fortalecer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Estado.</w:t>
      </w:r>
      <w:r w:rsidR="007D27A6" w:rsidRPr="007F4893">
        <w:rPr>
          <w:sz w:val="22"/>
          <w:szCs w:val="22"/>
          <w:lang w:val="es-ES_tradnl"/>
        </w:rPr>
        <w:t xml:space="preserve"> </w:t>
      </w:r>
      <w:r w:rsidRPr="007F4893">
        <w:rPr>
          <w:sz w:val="22"/>
          <w:szCs w:val="22"/>
          <w:lang w:val="es-ES_tradnl"/>
        </w:rPr>
        <w:t>Tiene</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finalidad</w:t>
      </w:r>
      <w:r w:rsidR="007D27A6" w:rsidRPr="007F4893">
        <w:rPr>
          <w:sz w:val="22"/>
          <w:szCs w:val="22"/>
          <w:lang w:val="es-ES_tradnl"/>
        </w:rPr>
        <w:t xml:space="preserve"> </w:t>
      </w:r>
      <w:r w:rsidRPr="007F4893">
        <w:rPr>
          <w:sz w:val="22"/>
          <w:szCs w:val="22"/>
          <w:lang w:val="es-ES_tradnl"/>
        </w:rPr>
        <w:t>coordinar</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evaluar</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acciones</w:t>
      </w:r>
      <w:r w:rsidR="007D27A6" w:rsidRPr="007F4893">
        <w:rPr>
          <w:sz w:val="22"/>
          <w:szCs w:val="22"/>
          <w:lang w:val="es-ES_tradnl"/>
        </w:rPr>
        <w:t xml:space="preserve"> </w:t>
      </w:r>
      <w:r w:rsidRPr="007F4893">
        <w:rPr>
          <w:sz w:val="22"/>
          <w:szCs w:val="22"/>
          <w:lang w:val="es-ES_tradnl"/>
        </w:rPr>
        <w:t>relativas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política</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transversal</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protección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datos</w:t>
      </w:r>
      <w:r w:rsidR="007D27A6" w:rsidRPr="007F4893">
        <w:rPr>
          <w:sz w:val="22"/>
          <w:szCs w:val="22"/>
          <w:lang w:val="es-ES_tradnl"/>
        </w:rPr>
        <w:t xml:space="preserve"> </w:t>
      </w:r>
      <w:r w:rsidRPr="007F4893">
        <w:rPr>
          <w:sz w:val="22"/>
          <w:szCs w:val="22"/>
          <w:lang w:val="es-ES_tradnl"/>
        </w:rPr>
        <w:t>personales,</w:t>
      </w:r>
      <w:r w:rsidR="007D27A6" w:rsidRPr="007F4893">
        <w:rPr>
          <w:sz w:val="22"/>
          <w:szCs w:val="22"/>
          <w:lang w:val="es-ES_tradnl"/>
        </w:rPr>
        <w:t xml:space="preserve"> </w:t>
      </w:r>
      <w:r w:rsidRPr="007F4893">
        <w:rPr>
          <w:sz w:val="22"/>
          <w:szCs w:val="22"/>
          <w:lang w:val="es-ES_tradnl"/>
        </w:rPr>
        <w:t>así</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establecer</w:t>
      </w:r>
      <w:r w:rsidR="007D27A6" w:rsidRPr="007F4893">
        <w:rPr>
          <w:sz w:val="22"/>
          <w:szCs w:val="22"/>
          <w:lang w:val="es-ES_tradnl"/>
        </w:rPr>
        <w:t xml:space="preserve"> </w:t>
      </w:r>
      <w:r w:rsidRPr="007F4893">
        <w:rPr>
          <w:sz w:val="22"/>
          <w:szCs w:val="22"/>
          <w:lang w:val="es-ES_tradnl"/>
        </w:rPr>
        <w:t>e</w:t>
      </w:r>
      <w:r w:rsidR="007D27A6" w:rsidRPr="007F4893">
        <w:rPr>
          <w:sz w:val="22"/>
          <w:szCs w:val="22"/>
          <w:lang w:val="es-ES_tradnl"/>
        </w:rPr>
        <w:t xml:space="preserve"> </w:t>
      </w:r>
      <w:r w:rsidRPr="007F4893">
        <w:rPr>
          <w:sz w:val="22"/>
          <w:szCs w:val="22"/>
          <w:lang w:val="es-ES_tradnl"/>
        </w:rPr>
        <w:t>implementar</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criterios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lineamientos,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conformidad</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lo</w:t>
      </w:r>
      <w:r w:rsidR="007D27A6" w:rsidRPr="007F4893">
        <w:rPr>
          <w:sz w:val="22"/>
          <w:szCs w:val="22"/>
          <w:lang w:val="es-ES_tradnl"/>
        </w:rPr>
        <w:t xml:space="preserve"> </w:t>
      </w:r>
      <w:r w:rsidRPr="007F4893">
        <w:rPr>
          <w:sz w:val="22"/>
          <w:szCs w:val="22"/>
          <w:lang w:val="es-ES_tradnl"/>
        </w:rPr>
        <w:t>señalado</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presente</w:t>
      </w:r>
      <w:r w:rsidR="007D27A6" w:rsidRPr="007F4893">
        <w:rPr>
          <w:sz w:val="22"/>
          <w:szCs w:val="22"/>
          <w:lang w:val="es-ES_tradnl"/>
        </w:rPr>
        <w:t xml:space="preserve"> </w:t>
      </w:r>
      <w:r w:rsidRPr="007F4893">
        <w:rPr>
          <w:sz w:val="22"/>
          <w:szCs w:val="22"/>
          <w:lang w:val="es-ES_tradnl"/>
        </w:rPr>
        <w:t>Ley</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demás</w:t>
      </w:r>
      <w:r w:rsidR="007D27A6" w:rsidRPr="007F4893">
        <w:rPr>
          <w:sz w:val="22"/>
          <w:szCs w:val="22"/>
          <w:lang w:val="es-ES_tradnl"/>
        </w:rPr>
        <w:t xml:space="preserve"> </w:t>
      </w:r>
      <w:r w:rsidRPr="007F4893">
        <w:rPr>
          <w:sz w:val="22"/>
          <w:szCs w:val="22"/>
          <w:lang w:val="es-ES_tradnl"/>
        </w:rPr>
        <w:t>normatividad</w:t>
      </w:r>
      <w:r w:rsidR="007D27A6" w:rsidRPr="007F4893">
        <w:rPr>
          <w:sz w:val="22"/>
          <w:szCs w:val="22"/>
          <w:lang w:val="es-ES_tradnl"/>
        </w:rPr>
        <w:t xml:space="preserve"> </w:t>
      </w:r>
      <w:r w:rsidRPr="007F4893">
        <w:rPr>
          <w:sz w:val="22"/>
          <w:szCs w:val="22"/>
          <w:lang w:val="es-ES_tradnl"/>
        </w:rPr>
        <w:t>aplicable.</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29.</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conformará</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partir</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coordinación</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realice</w:t>
      </w:r>
      <w:r w:rsidR="007D27A6" w:rsidRPr="007F4893">
        <w:rPr>
          <w:sz w:val="22"/>
          <w:szCs w:val="22"/>
          <w:lang w:val="es-ES_tradnl"/>
        </w:rPr>
        <w:t xml:space="preserve"> </w:t>
      </w:r>
      <w:r w:rsidRPr="007F4893">
        <w:rPr>
          <w:sz w:val="22"/>
          <w:szCs w:val="22"/>
          <w:lang w:val="es-ES_tradnl"/>
        </w:rPr>
        <w:t>entre</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distintas</w:t>
      </w:r>
      <w:r w:rsidR="007D27A6" w:rsidRPr="007F4893">
        <w:rPr>
          <w:sz w:val="22"/>
          <w:szCs w:val="22"/>
          <w:lang w:val="es-ES_tradnl"/>
        </w:rPr>
        <w:t xml:space="preserve"> </w:t>
      </w:r>
      <w:r w:rsidRPr="007F4893">
        <w:rPr>
          <w:sz w:val="22"/>
          <w:szCs w:val="22"/>
          <w:lang w:val="es-ES_tradnl"/>
        </w:rPr>
        <w:t>instancias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razón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ámbitos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competencia,</w:t>
      </w:r>
      <w:r w:rsidR="007D27A6" w:rsidRPr="007F4893">
        <w:rPr>
          <w:sz w:val="22"/>
          <w:szCs w:val="22"/>
          <w:lang w:val="es-ES_tradnl"/>
        </w:rPr>
        <w:t xml:space="preserve"> </w:t>
      </w:r>
      <w:r w:rsidRPr="007F4893">
        <w:rPr>
          <w:sz w:val="22"/>
          <w:szCs w:val="22"/>
          <w:lang w:val="es-ES_tradnl"/>
        </w:rPr>
        <w:t>contribuyen</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vigencia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nivel</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Este</w:t>
      </w:r>
      <w:r w:rsidR="007D27A6" w:rsidRPr="007F4893">
        <w:rPr>
          <w:sz w:val="22"/>
          <w:szCs w:val="22"/>
          <w:lang w:val="es-ES_tradnl"/>
        </w:rPr>
        <w:t xml:space="preserve"> </w:t>
      </w:r>
      <w:r w:rsidRPr="007F4893">
        <w:rPr>
          <w:sz w:val="22"/>
          <w:szCs w:val="22"/>
          <w:lang w:val="es-ES_tradnl"/>
        </w:rPr>
        <w:t>esfuerzo</w:t>
      </w:r>
      <w:r w:rsidR="007D27A6" w:rsidRPr="007F4893">
        <w:rPr>
          <w:sz w:val="22"/>
          <w:szCs w:val="22"/>
          <w:lang w:val="es-ES_tradnl"/>
        </w:rPr>
        <w:t xml:space="preserve"> </w:t>
      </w:r>
      <w:r w:rsidRPr="007F4893">
        <w:rPr>
          <w:sz w:val="22"/>
          <w:szCs w:val="22"/>
          <w:lang w:val="es-ES_tradnl"/>
        </w:rPr>
        <w:t>conjunto</w:t>
      </w:r>
      <w:r w:rsidR="007D27A6" w:rsidRPr="007F4893">
        <w:rPr>
          <w:sz w:val="22"/>
          <w:szCs w:val="22"/>
          <w:lang w:val="es-ES_tradnl"/>
        </w:rPr>
        <w:t xml:space="preserve"> </w:t>
      </w:r>
      <w:r w:rsidRPr="007F4893">
        <w:rPr>
          <w:sz w:val="22"/>
          <w:szCs w:val="22"/>
          <w:lang w:val="es-ES_tradnl"/>
        </w:rPr>
        <w:t>e</w:t>
      </w:r>
      <w:r w:rsidR="007D27A6" w:rsidRPr="007F4893">
        <w:rPr>
          <w:sz w:val="22"/>
          <w:szCs w:val="22"/>
          <w:lang w:val="es-ES_tradnl"/>
        </w:rPr>
        <w:t xml:space="preserve"> </w:t>
      </w:r>
      <w:r w:rsidRPr="007F4893">
        <w:rPr>
          <w:sz w:val="22"/>
          <w:szCs w:val="22"/>
          <w:lang w:val="es-ES_tradnl"/>
        </w:rPr>
        <w:t>integral,</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conjunto</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Nacional</w:t>
      </w:r>
      <w:r w:rsidR="007D27A6" w:rsidRPr="007F4893">
        <w:rPr>
          <w:sz w:val="22"/>
          <w:szCs w:val="22"/>
          <w:lang w:val="es-ES_tradnl"/>
        </w:rPr>
        <w:t xml:space="preserve"> </w:t>
      </w:r>
      <w:r w:rsidRPr="007F4893">
        <w:rPr>
          <w:sz w:val="22"/>
          <w:szCs w:val="22"/>
          <w:lang w:val="es-ES_tradnl"/>
        </w:rPr>
        <w:t>contribuirá</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generación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calidad,</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gestión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al</w:t>
      </w:r>
      <w:r w:rsidR="007D27A6" w:rsidRPr="007F4893">
        <w:rPr>
          <w:sz w:val="22"/>
          <w:szCs w:val="22"/>
          <w:lang w:val="es-ES_tradnl"/>
        </w:rPr>
        <w:t xml:space="preserve"> </w:t>
      </w:r>
      <w:r w:rsidRPr="007F4893">
        <w:rPr>
          <w:sz w:val="22"/>
          <w:szCs w:val="22"/>
          <w:lang w:val="es-ES_tradnl"/>
        </w:rPr>
        <w:t>procesamiento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misma</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un</w:t>
      </w:r>
      <w:r w:rsidR="007D27A6" w:rsidRPr="007F4893">
        <w:rPr>
          <w:sz w:val="22"/>
          <w:szCs w:val="22"/>
          <w:lang w:val="es-ES_tradnl"/>
        </w:rPr>
        <w:t xml:space="preserve"> </w:t>
      </w:r>
      <w:r w:rsidRPr="007F4893">
        <w:rPr>
          <w:sz w:val="22"/>
          <w:szCs w:val="22"/>
          <w:lang w:val="es-ES_tradnl"/>
        </w:rPr>
        <w:t>medio</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facilitar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conocimiento</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evaluación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gestión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promoción</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derecho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difusión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una</w:t>
      </w:r>
      <w:r w:rsidR="007D27A6" w:rsidRPr="007F4893">
        <w:rPr>
          <w:sz w:val="22"/>
          <w:szCs w:val="22"/>
          <w:lang w:val="es-ES_tradnl"/>
        </w:rPr>
        <w:t xml:space="preserve"> </w:t>
      </w:r>
      <w:r w:rsidRPr="007F4893">
        <w:rPr>
          <w:sz w:val="22"/>
          <w:szCs w:val="22"/>
          <w:lang w:val="es-ES_tradnl"/>
        </w:rPr>
        <w:t>cultura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accesibilidad,</w:t>
      </w:r>
      <w:r w:rsidR="007D27A6" w:rsidRPr="007F4893">
        <w:rPr>
          <w:sz w:val="22"/>
          <w:szCs w:val="22"/>
          <w:lang w:val="es-ES_tradnl"/>
        </w:rPr>
        <w:t xml:space="preserve"> </w:t>
      </w:r>
      <w:r w:rsidRPr="007F4893">
        <w:rPr>
          <w:sz w:val="22"/>
          <w:szCs w:val="22"/>
          <w:lang w:val="es-ES_tradnl"/>
        </w:rPr>
        <w:t>así</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una</w:t>
      </w:r>
      <w:r w:rsidR="007D27A6" w:rsidRPr="007F4893">
        <w:rPr>
          <w:sz w:val="22"/>
          <w:szCs w:val="22"/>
          <w:lang w:val="es-ES_tradnl"/>
        </w:rPr>
        <w:t xml:space="preserve"> </w:t>
      </w:r>
      <w:r w:rsidRPr="007F4893">
        <w:rPr>
          <w:sz w:val="22"/>
          <w:szCs w:val="22"/>
          <w:lang w:val="es-ES_tradnl"/>
        </w:rPr>
        <w:t>fiscalización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rendición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cuentas</w:t>
      </w:r>
      <w:r w:rsidR="007D27A6" w:rsidRPr="007F4893">
        <w:rPr>
          <w:sz w:val="22"/>
          <w:szCs w:val="22"/>
          <w:lang w:val="es-ES_tradnl"/>
        </w:rPr>
        <w:t xml:space="preserve"> </w:t>
      </w:r>
      <w:r w:rsidRPr="007F4893">
        <w:rPr>
          <w:sz w:val="22"/>
          <w:szCs w:val="22"/>
          <w:lang w:val="es-ES_tradnl"/>
        </w:rPr>
        <w:t>efectivas.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30.</w:t>
      </w:r>
      <w:r w:rsidR="007D27A6" w:rsidRPr="007F4893">
        <w:rPr>
          <w:b/>
          <w:sz w:val="22"/>
          <w:szCs w:val="22"/>
          <w:lang w:val="es-ES_tradnl"/>
        </w:rPr>
        <w:t xml:space="preserve"> </w:t>
      </w:r>
      <w:r w:rsidRPr="007F4893">
        <w:rPr>
          <w:sz w:val="22"/>
          <w:szCs w:val="22"/>
          <w:lang w:val="es-ES_tradnl"/>
        </w:rPr>
        <w:t>Son</w:t>
      </w:r>
      <w:r w:rsidR="007D27A6" w:rsidRPr="007F4893">
        <w:rPr>
          <w:sz w:val="22"/>
          <w:szCs w:val="22"/>
          <w:lang w:val="es-ES_tradnl"/>
        </w:rPr>
        <w:t xml:space="preserve"> </w:t>
      </w:r>
      <w:r w:rsidRPr="007F4893">
        <w:rPr>
          <w:sz w:val="22"/>
          <w:szCs w:val="22"/>
          <w:lang w:val="es-ES_tradnl"/>
        </w:rPr>
        <w:t>parte</w:t>
      </w:r>
      <w:r w:rsidR="007D27A6" w:rsidRPr="007F4893">
        <w:rPr>
          <w:sz w:val="22"/>
          <w:szCs w:val="22"/>
          <w:lang w:val="es-ES_tradnl"/>
        </w:rPr>
        <w:t xml:space="preserve"> </w:t>
      </w:r>
      <w:r w:rsidRPr="007F4893">
        <w:rPr>
          <w:sz w:val="22"/>
          <w:szCs w:val="22"/>
          <w:lang w:val="es-ES_tradnl"/>
        </w:rPr>
        <w:t>integrante</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pStyle w:val="Texto"/>
        <w:spacing w:after="0" w:line="240" w:lineRule="auto"/>
        <w:ind w:firstLine="0"/>
        <w:rPr>
          <w:sz w:val="22"/>
          <w:szCs w:val="22"/>
          <w:lang w:val="es-ES_tradnl"/>
        </w:rPr>
      </w:pPr>
    </w:p>
    <w:p w:rsidR="004D4705" w:rsidRPr="007F4893" w:rsidRDefault="007110CF" w:rsidP="007F4893">
      <w:pPr>
        <w:pStyle w:val="Texto"/>
        <w:spacing w:after="0" w:line="240" w:lineRule="auto"/>
        <w:ind w:firstLine="0"/>
        <w:rPr>
          <w:sz w:val="22"/>
          <w:szCs w:val="22"/>
          <w:lang w:val="es-ES_tradnl"/>
        </w:rPr>
      </w:pPr>
      <w:r w:rsidRPr="007F4893">
        <w:rPr>
          <w:sz w:val="22"/>
          <w:szCs w:val="22"/>
          <w:lang w:val="es-ES_tradnl"/>
        </w:rPr>
        <w:t xml:space="preserve">I. </w:t>
      </w:r>
      <w:r w:rsidR="004D4705" w:rsidRPr="007F4893">
        <w:rPr>
          <w:sz w:val="22"/>
          <w:szCs w:val="22"/>
          <w:lang w:val="es-ES_tradnl"/>
        </w:rPr>
        <w:t>La</w:t>
      </w:r>
      <w:r w:rsidR="007D27A6" w:rsidRPr="007F4893">
        <w:rPr>
          <w:sz w:val="22"/>
          <w:szCs w:val="22"/>
          <w:lang w:val="es-ES_tradnl"/>
        </w:rPr>
        <w:t xml:space="preserve"> </w:t>
      </w:r>
      <w:r w:rsidR="004D4705" w:rsidRPr="007F4893">
        <w:rPr>
          <w:sz w:val="22"/>
          <w:szCs w:val="22"/>
          <w:lang w:val="es-ES_tradnl"/>
        </w:rPr>
        <w:t>Comisión;</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II.</w:t>
      </w:r>
      <w:r w:rsidR="007110CF"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Archivo</w:t>
      </w:r>
      <w:r w:rsidR="007D27A6" w:rsidRPr="007F4893">
        <w:rPr>
          <w:sz w:val="22"/>
          <w:szCs w:val="22"/>
          <w:lang w:val="es-ES_tradnl"/>
        </w:rPr>
        <w:t xml:space="preserve"> </w:t>
      </w:r>
      <w:r w:rsidRPr="007F4893">
        <w:rPr>
          <w:sz w:val="22"/>
          <w:szCs w:val="22"/>
          <w:lang w:val="es-ES_tradnl"/>
        </w:rPr>
        <w:t>General</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Estado;</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III.</w:t>
      </w:r>
      <w:r w:rsidR="007110CF"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Auditoría</w:t>
      </w:r>
      <w:r w:rsidR="007D27A6" w:rsidRPr="007F4893">
        <w:rPr>
          <w:sz w:val="22"/>
          <w:szCs w:val="22"/>
          <w:lang w:val="es-ES_tradnl"/>
        </w:rPr>
        <w:t xml:space="preserve"> </w:t>
      </w:r>
      <w:r w:rsidRPr="007F4893">
        <w:rPr>
          <w:sz w:val="22"/>
          <w:szCs w:val="22"/>
          <w:lang w:val="es-ES_tradnl"/>
        </w:rPr>
        <w:t>Superior</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Estado;</w:t>
      </w:r>
      <w:r w:rsidR="007D27A6" w:rsidRPr="007F4893">
        <w:rPr>
          <w:sz w:val="22"/>
          <w:szCs w:val="22"/>
          <w:lang w:val="es-ES_tradnl"/>
        </w:rPr>
        <w:t xml:space="preserve"> </w:t>
      </w:r>
      <w:r w:rsidRPr="007F4893">
        <w:rPr>
          <w:sz w:val="22"/>
          <w:szCs w:val="22"/>
          <w:lang w:val="es-ES_tradnl"/>
        </w:rPr>
        <w:t>y</w:t>
      </w:r>
    </w:p>
    <w:p w:rsidR="004D4705" w:rsidRPr="007F4893" w:rsidRDefault="004D4705" w:rsidP="007F4893">
      <w:pPr>
        <w:pStyle w:val="Texto"/>
        <w:spacing w:after="0" w:line="240" w:lineRule="auto"/>
        <w:ind w:firstLine="0"/>
        <w:rPr>
          <w:sz w:val="22"/>
          <w:szCs w:val="22"/>
          <w:lang w:val="es-ES_tradnl"/>
        </w:rPr>
      </w:pPr>
    </w:p>
    <w:p w:rsidR="00FF6489" w:rsidRPr="007F4893" w:rsidRDefault="007110CF" w:rsidP="007F4893">
      <w:pPr>
        <w:pStyle w:val="Texto"/>
        <w:spacing w:after="0" w:line="240" w:lineRule="auto"/>
        <w:ind w:firstLine="0"/>
        <w:rPr>
          <w:sz w:val="22"/>
          <w:szCs w:val="22"/>
          <w:lang w:val="es-ES_tradnl"/>
        </w:rPr>
      </w:pPr>
      <w:r w:rsidRPr="007F4893">
        <w:rPr>
          <w:sz w:val="22"/>
          <w:szCs w:val="22"/>
          <w:lang w:val="es-ES_tradnl"/>
        </w:rPr>
        <w:t xml:space="preserve">IV. </w:t>
      </w:r>
      <w:r w:rsidR="004D4705" w:rsidRPr="007F4893">
        <w:rPr>
          <w:sz w:val="22"/>
          <w:szCs w:val="22"/>
          <w:lang w:val="es-ES_tradnl"/>
        </w:rPr>
        <w:t>El</w:t>
      </w:r>
      <w:r w:rsidR="007D27A6" w:rsidRPr="007F4893">
        <w:rPr>
          <w:sz w:val="22"/>
          <w:szCs w:val="22"/>
          <w:lang w:val="es-ES_tradnl"/>
        </w:rPr>
        <w:t xml:space="preserve"> </w:t>
      </w:r>
      <w:r w:rsidR="004D4705" w:rsidRPr="007F4893">
        <w:rPr>
          <w:sz w:val="22"/>
          <w:szCs w:val="22"/>
          <w:lang w:val="es-ES_tradnl"/>
        </w:rPr>
        <w:t>Consejo</w:t>
      </w:r>
      <w:r w:rsidR="007D27A6" w:rsidRPr="007F4893">
        <w:rPr>
          <w:sz w:val="22"/>
          <w:szCs w:val="22"/>
          <w:lang w:val="es-ES_tradnl"/>
        </w:rPr>
        <w:t xml:space="preserve"> </w:t>
      </w:r>
      <w:r w:rsidR="004D4705" w:rsidRPr="007F4893">
        <w:rPr>
          <w:sz w:val="22"/>
          <w:szCs w:val="22"/>
          <w:lang w:val="es-ES_tradnl"/>
        </w:rPr>
        <w:t>Estatal</w:t>
      </w:r>
      <w:r w:rsidR="007D27A6" w:rsidRPr="007F4893">
        <w:rPr>
          <w:sz w:val="22"/>
          <w:szCs w:val="22"/>
          <w:lang w:val="es-ES_tradnl"/>
        </w:rPr>
        <w:t xml:space="preserve"> </w:t>
      </w:r>
      <w:r w:rsidR="004D4705" w:rsidRPr="007F4893">
        <w:rPr>
          <w:sz w:val="22"/>
          <w:szCs w:val="22"/>
          <w:lang w:val="es-ES_tradnl"/>
        </w:rPr>
        <w:t>de</w:t>
      </w:r>
      <w:r w:rsidR="007D27A6" w:rsidRPr="007F4893">
        <w:rPr>
          <w:sz w:val="22"/>
          <w:szCs w:val="22"/>
          <w:lang w:val="es-ES_tradnl"/>
        </w:rPr>
        <w:t xml:space="preserve"> </w:t>
      </w:r>
      <w:r w:rsidR="004D4705" w:rsidRPr="007F4893">
        <w:rPr>
          <w:sz w:val="22"/>
          <w:szCs w:val="22"/>
          <w:lang w:val="es-ES_tradnl"/>
        </w:rPr>
        <w:t>Armonización</w:t>
      </w:r>
      <w:r w:rsidR="007D27A6" w:rsidRPr="007F4893">
        <w:rPr>
          <w:sz w:val="22"/>
          <w:szCs w:val="22"/>
          <w:lang w:val="es-ES_tradnl"/>
        </w:rPr>
        <w:t xml:space="preserve"> </w:t>
      </w:r>
      <w:r w:rsidR="004D4705" w:rsidRPr="007F4893">
        <w:rPr>
          <w:sz w:val="22"/>
          <w:szCs w:val="22"/>
          <w:lang w:val="es-ES_tradnl"/>
        </w:rPr>
        <w:t>Contable.</w:t>
      </w:r>
    </w:p>
    <w:p w:rsidR="00FF6489" w:rsidRPr="007F4893" w:rsidRDefault="00FF6489" w:rsidP="007F4893">
      <w:pPr>
        <w:pStyle w:val="Texto"/>
        <w:spacing w:after="0" w:line="240" w:lineRule="auto"/>
        <w:ind w:firstLine="0"/>
        <w:rPr>
          <w:sz w:val="22"/>
          <w:szCs w:val="22"/>
          <w:lang w:val="es-ES_tradnl"/>
        </w:rPr>
      </w:pPr>
    </w:p>
    <w:p w:rsidR="0098084F" w:rsidRPr="007F4893" w:rsidRDefault="004D4705" w:rsidP="007F4893">
      <w:pPr>
        <w:pStyle w:val="Texto"/>
        <w:spacing w:after="0" w:line="240" w:lineRule="auto"/>
        <w:ind w:firstLine="0"/>
        <w:rPr>
          <w:sz w:val="22"/>
          <w:szCs w:val="22"/>
          <w:lang w:val="es-ES_tradnl"/>
        </w:rPr>
      </w:pP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Instituto</w:t>
      </w:r>
      <w:r w:rsidR="007D27A6" w:rsidRPr="007F4893">
        <w:rPr>
          <w:sz w:val="22"/>
          <w:szCs w:val="22"/>
          <w:lang w:val="es-ES_tradnl"/>
        </w:rPr>
        <w:t xml:space="preserve"> </w:t>
      </w:r>
      <w:r w:rsidRPr="007F4893">
        <w:rPr>
          <w:sz w:val="22"/>
          <w:szCs w:val="22"/>
          <w:lang w:val="es-ES_tradnl"/>
        </w:rPr>
        <w:t>Nacional</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Estadística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Geografía,</w:t>
      </w:r>
      <w:r w:rsidR="007D27A6" w:rsidRPr="007F4893">
        <w:rPr>
          <w:sz w:val="22"/>
          <w:szCs w:val="22"/>
          <w:lang w:val="es-ES_tradnl"/>
        </w:rPr>
        <w:t xml:space="preserve"> </w:t>
      </w:r>
      <w:r w:rsidRPr="007F4893">
        <w:rPr>
          <w:sz w:val="22"/>
          <w:szCs w:val="22"/>
          <w:lang w:val="es-ES_tradnl"/>
        </w:rPr>
        <w:t>podrá</w:t>
      </w:r>
      <w:r w:rsidR="007D27A6" w:rsidRPr="007F4893">
        <w:rPr>
          <w:sz w:val="22"/>
          <w:szCs w:val="22"/>
          <w:lang w:val="es-ES_tradnl"/>
        </w:rPr>
        <w:t xml:space="preserve"> </w:t>
      </w:r>
      <w:r w:rsidRPr="007F4893">
        <w:rPr>
          <w:sz w:val="22"/>
          <w:szCs w:val="22"/>
          <w:lang w:val="es-ES_tradnl"/>
        </w:rPr>
        <w:t>participar</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carácter</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invitado</w:t>
      </w:r>
      <w:r w:rsidR="007D27A6" w:rsidRPr="007F4893">
        <w:rPr>
          <w:sz w:val="22"/>
          <w:szCs w:val="22"/>
          <w:lang w:val="es-ES_tradnl"/>
        </w:rPr>
        <w:t xml:space="preserve"> </w:t>
      </w:r>
      <w:r w:rsidRPr="007F4893">
        <w:rPr>
          <w:sz w:val="22"/>
          <w:szCs w:val="22"/>
          <w:lang w:val="es-ES_tradnl"/>
        </w:rPr>
        <w:t>permanente,</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través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representación</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tal</w:t>
      </w:r>
      <w:r w:rsidR="007D27A6" w:rsidRPr="007F4893">
        <w:rPr>
          <w:sz w:val="22"/>
          <w:szCs w:val="22"/>
          <w:lang w:val="es-ES_tradnl"/>
        </w:rPr>
        <w:t xml:space="preserve"> </w:t>
      </w:r>
      <w:r w:rsidRPr="007F4893">
        <w:rPr>
          <w:sz w:val="22"/>
          <w:szCs w:val="22"/>
          <w:lang w:val="es-ES_tradnl"/>
        </w:rPr>
        <w:t>efecto</w:t>
      </w:r>
      <w:r w:rsidR="007D27A6" w:rsidRPr="007F4893">
        <w:rPr>
          <w:sz w:val="22"/>
          <w:szCs w:val="22"/>
          <w:lang w:val="es-ES_tradnl"/>
        </w:rPr>
        <w:t xml:space="preserve"> </w:t>
      </w:r>
      <w:r w:rsidRPr="007F4893">
        <w:rPr>
          <w:sz w:val="22"/>
          <w:szCs w:val="22"/>
          <w:lang w:val="es-ES_tradnl"/>
        </w:rPr>
        <w:t>designe.</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31.</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tiene</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funciones,</w:t>
      </w:r>
      <w:r w:rsidR="007D27A6" w:rsidRPr="007F4893">
        <w:rPr>
          <w:sz w:val="22"/>
          <w:szCs w:val="22"/>
          <w:lang w:val="es-ES_tradnl"/>
        </w:rPr>
        <w:t xml:space="preserve"> </w:t>
      </w:r>
      <w:r w:rsidRPr="007F4893">
        <w:rPr>
          <w:sz w:val="22"/>
          <w:szCs w:val="22"/>
          <w:lang w:val="es-ES_tradnl"/>
        </w:rPr>
        <w:t>fortalecer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Estado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disposiciones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establezca</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Nacional</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lo</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corresponda</w:t>
      </w:r>
      <w:r w:rsidR="007D27A6" w:rsidRPr="007F4893">
        <w:rPr>
          <w:sz w:val="22"/>
          <w:szCs w:val="22"/>
          <w:lang w:val="es-ES_tradnl"/>
        </w:rPr>
        <w:t xml:space="preserve"> </w:t>
      </w:r>
      <w:r w:rsidRPr="007F4893">
        <w:rPr>
          <w:sz w:val="22"/>
          <w:szCs w:val="22"/>
          <w:lang w:val="es-ES_tradnl"/>
        </w:rPr>
        <w:t>coadyuvar</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nivel</w:t>
      </w:r>
      <w:r w:rsidR="007D27A6" w:rsidRPr="007F4893">
        <w:rPr>
          <w:sz w:val="22"/>
          <w:szCs w:val="22"/>
          <w:lang w:val="es-ES_tradnl"/>
        </w:rPr>
        <w:t xml:space="preserve"> </w:t>
      </w:r>
      <w:r w:rsidRPr="007F4893">
        <w:rPr>
          <w:sz w:val="22"/>
          <w:szCs w:val="22"/>
          <w:lang w:val="es-ES_tradnl"/>
        </w:rPr>
        <w:t>local</w:t>
      </w:r>
      <w:r w:rsidR="007D27A6" w:rsidRPr="007F4893">
        <w:rPr>
          <w:sz w:val="22"/>
          <w:szCs w:val="22"/>
          <w:lang w:val="es-ES_tradnl"/>
        </w:rPr>
        <w:t xml:space="preserve"> </w:t>
      </w:r>
      <w:r w:rsidRPr="007F4893">
        <w:rPr>
          <w:sz w:val="22"/>
          <w:szCs w:val="22"/>
          <w:lang w:val="es-ES_tradnl"/>
        </w:rPr>
        <w:t>a:</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w:t>
      </w:r>
      <w:r w:rsidR="002A4F67" w:rsidRPr="007F4893">
        <w:rPr>
          <w:sz w:val="22"/>
          <w:szCs w:val="22"/>
          <w:lang w:val="es-ES_tradnl"/>
        </w:rPr>
        <w:t xml:space="preserve"> </w:t>
      </w:r>
      <w:r w:rsidRPr="007F4893">
        <w:rPr>
          <w:sz w:val="22"/>
          <w:szCs w:val="22"/>
          <w:lang w:val="es-ES_tradnl"/>
        </w:rPr>
        <w:t>Vigilar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cumplimiento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lineamientos,</w:t>
      </w:r>
      <w:r w:rsidR="007D27A6" w:rsidRPr="007F4893">
        <w:rPr>
          <w:sz w:val="22"/>
          <w:szCs w:val="22"/>
          <w:lang w:val="es-ES_tradnl"/>
        </w:rPr>
        <w:t xml:space="preserve"> </w:t>
      </w:r>
      <w:r w:rsidRPr="007F4893">
        <w:rPr>
          <w:sz w:val="22"/>
          <w:szCs w:val="22"/>
          <w:lang w:val="es-ES_tradnl"/>
        </w:rPr>
        <w:t>instrumentos,</w:t>
      </w:r>
      <w:r w:rsidR="007D27A6" w:rsidRPr="007F4893">
        <w:rPr>
          <w:sz w:val="22"/>
          <w:szCs w:val="22"/>
          <w:lang w:val="es-ES_tradnl"/>
        </w:rPr>
        <w:t xml:space="preserve"> </w:t>
      </w:r>
      <w:r w:rsidRPr="007F4893">
        <w:rPr>
          <w:sz w:val="22"/>
          <w:szCs w:val="22"/>
          <w:lang w:val="es-ES_tradnl"/>
        </w:rPr>
        <w:t>objetivos,</w:t>
      </w:r>
      <w:r w:rsidR="007D27A6" w:rsidRPr="007F4893">
        <w:rPr>
          <w:sz w:val="22"/>
          <w:szCs w:val="22"/>
          <w:lang w:val="es-ES_tradnl"/>
        </w:rPr>
        <w:t xml:space="preserve"> </w:t>
      </w:r>
      <w:r w:rsidRPr="007F4893">
        <w:rPr>
          <w:sz w:val="22"/>
          <w:szCs w:val="22"/>
          <w:lang w:val="es-ES_tradnl"/>
        </w:rPr>
        <w:t>indicadores,</w:t>
      </w:r>
      <w:r w:rsidR="007D27A6" w:rsidRPr="007F4893">
        <w:rPr>
          <w:sz w:val="22"/>
          <w:szCs w:val="22"/>
          <w:lang w:val="es-ES_tradnl"/>
        </w:rPr>
        <w:t xml:space="preserve"> </w:t>
      </w:r>
      <w:r w:rsidRPr="007F4893">
        <w:rPr>
          <w:sz w:val="22"/>
          <w:szCs w:val="22"/>
          <w:lang w:val="es-ES_tradnl"/>
        </w:rPr>
        <w:t>metas,</w:t>
      </w:r>
      <w:r w:rsidR="007D27A6" w:rsidRPr="007F4893">
        <w:rPr>
          <w:sz w:val="22"/>
          <w:szCs w:val="22"/>
          <w:lang w:val="es-ES_tradnl"/>
        </w:rPr>
        <w:t xml:space="preserve"> </w:t>
      </w:r>
      <w:r w:rsidRPr="007F4893">
        <w:rPr>
          <w:sz w:val="22"/>
          <w:szCs w:val="22"/>
          <w:lang w:val="es-ES_tradnl"/>
        </w:rPr>
        <w:t>estrategias,</w:t>
      </w:r>
      <w:r w:rsidR="007D27A6" w:rsidRPr="007F4893">
        <w:rPr>
          <w:sz w:val="22"/>
          <w:szCs w:val="22"/>
          <w:lang w:val="es-ES_tradnl"/>
        </w:rPr>
        <w:t xml:space="preserve"> </w:t>
      </w:r>
      <w:r w:rsidRPr="007F4893">
        <w:rPr>
          <w:sz w:val="22"/>
          <w:szCs w:val="22"/>
          <w:lang w:val="es-ES_tradnl"/>
        </w:rPr>
        <w:t>códigos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buenas</w:t>
      </w:r>
      <w:r w:rsidR="007D27A6" w:rsidRPr="007F4893">
        <w:rPr>
          <w:sz w:val="22"/>
          <w:szCs w:val="22"/>
          <w:lang w:val="es-ES_tradnl"/>
        </w:rPr>
        <w:t xml:space="preserve"> </w:t>
      </w:r>
      <w:r w:rsidRPr="007F4893">
        <w:rPr>
          <w:sz w:val="22"/>
          <w:szCs w:val="22"/>
          <w:lang w:val="es-ES_tradnl"/>
        </w:rPr>
        <w:t>prácticas,</w:t>
      </w:r>
      <w:r w:rsidR="007D27A6" w:rsidRPr="007F4893">
        <w:rPr>
          <w:sz w:val="22"/>
          <w:szCs w:val="22"/>
          <w:lang w:val="es-ES_tradnl"/>
        </w:rPr>
        <w:t xml:space="preserve"> </w:t>
      </w:r>
      <w:r w:rsidRPr="007F4893">
        <w:rPr>
          <w:sz w:val="22"/>
          <w:szCs w:val="22"/>
          <w:lang w:val="es-ES_tradnl"/>
        </w:rPr>
        <w:t>modelos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integrales,</w:t>
      </w:r>
      <w:r w:rsidR="007D27A6" w:rsidRPr="007F4893">
        <w:rPr>
          <w:sz w:val="22"/>
          <w:szCs w:val="22"/>
          <w:lang w:val="es-ES_tradnl"/>
        </w:rPr>
        <w:t xml:space="preserve"> </w:t>
      </w:r>
      <w:r w:rsidRPr="007F4893">
        <w:rPr>
          <w:sz w:val="22"/>
          <w:szCs w:val="22"/>
          <w:lang w:val="es-ES_tradnl"/>
        </w:rPr>
        <w:t>sistemáticas,</w:t>
      </w:r>
      <w:r w:rsidR="007D27A6" w:rsidRPr="007F4893">
        <w:rPr>
          <w:sz w:val="22"/>
          <w:szCs w:val="22"/>
          <w:lang w:val="es-ES_tradnl"/>
        </w:rPr>
        <w:t xml:space="preserve"> </w:t>
      </w:r>
      <w:r w:rsidRPr="007F4893">
        <w:rPr>
          <w:sz w:val="22"/>
          <w:szCs w:val="22"/>
          <w:lang w:val="es-ES_tradnl"/>
        </w:rPr>
        <w:t>continuas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evaluables,</w:t>
      </w:r>
      <w:r w:rsidR="007D27A6" w:rsidRPr="007F4893">
        <w:rPr>
          <w:sz w:val="22"/>
          <w:szCs w:val="22"/>
          <w:lang w:val="es-ES_tradnl"/>
        </w:rPr>
        <w:t xml:space="preserve"> </w:t>
      </w:r>
      <w:r w:rsidRPr="007F4893">
        <w:rPr>
          <w:sz w:val="22"/>
          <w:szCs w:val="22"/>
          <w:lang w:val="es-ES_tradnl"/>
        </w:rPr>
        <w:t>tendientes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cumplir</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objetivos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presente</w:t>
      </w:r>
      <w:r w:rsidR="007D27A6" w:rsidRPr="007F4893">
        <w:rPr>
          <w:sz w:val="22"/>
          <w:szCs w:val="22"/>
          <w:lang w:val="es-ES_tradnl"/>
        </w:rPr>
        <w:t xml:space="preserve"> </w:t>
      </w:r>
      <w:r w:rsidRPr="007F4893">
        <w:rPr>
          <w:sz w:val="22"/>
          <w:szCs w:val="22"/>
          <w:lang w:val="es-ES_tradnl"/>
        </w:rPr>
        <w:t>Ley;</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II.</w:t>
      </w:r>
      <w:r w:rsidR="002A4F67" w:rsidRPr="007F4893">
        <w:rPr>
          <w:sz w:val="22"/>
          <w:szCs w:val="22"/>
          <w:lang w:val="es-ES_tradnl"/>
        </w:rPr>
        <w:t xml:space="preserve"> </w:t>
      </w:r>
      <w:r w:rsidRPr="007F4893">
        <w:rPr>
          <w:sz w:val="22"/>
          <w:szCs w:val="22"/>
          <w:lang w:val="es-ES_tradnl"/>
        </w:rPr>
        <w:t>Promover</w:t>
      </w:r>
      <w:r w:rsidR="007D27A6" w:rsidRPr="007F4893">
        <w:rPr>
          <w:sz w:val="22"/>
          <w:szCs w:val="22"/>
          <w:lang w:val="es-ES_tradnl"/>
        </w:rPr>
        <w:t xml:space="preserve"> </w:t>
      </w:r>
      <w:r w:rsidRPr="007F4893">
        <w:rPr>
          <w:sz w:val="22"/>
          <w:szCs w:val="22"/>
          <w:lang w:val="es-ES_tradnl"/>
        </w:rPr>
        <w:t>e</w:t>
      </w:r>
      <w:r w:rsidR="007D27A6" w:rsidRPr="007F4893">
        <w:rPr>
          <w:sz w:val="22"/>
          <w:szCs w:val="22"/>
          <w:lang w:val="es-ES_tradnl"/>
        </w:rPr>
        <w:t xml:space="preserve"> </w:t>
      </w:r>
      <w:r w:rsidRPr="007F4893">
        <w:rPr>
          <w:sz w:val="22"/>
          <w:szCs w:val="22"/>
          <w:lang w:val="es-ES_tradnl"/>
        </w:rPr>
        <w:t>implementar</w:t>
      </w:r>
      <w:r w:rsidR="007D27A6" w:rsidRPr="007F4893">
        <w:rPr>
          <w:sz w:val="22"/>
          <w:szCs w:val="22"/>
          <w:lang w:val="es-ES_tradnl"/>
        </w:rPr>
        <w:t xml:space="preserve"> </w:t>
      </w:r>
      <w:r w:rsidRPr="007F4893">
        <w:rPr>
          <w:sz w:val="22"/>
          <w:szCs w:val="22"/>
          <w:lang w:val="es-ES_tradnl"/>
        </w:rPr>
        <w:t>acciones</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garantizar</w:t>
      </w:r>
      <w:r w:rsidR="007D27A6" w:rsidRPr="007F4893">
        <w:rPr>
          <w:sz w:val="22"/>
          <w:szCs w:val="22"/>
          <w:lang w:val="es-ES_tradnl"/>
        </w:rPr>
        <w:t xml:space="preserve"> </w:t>
      </w:r>
      <w:r w:rsidRPr="007F4893">
        <w:rPr>
          <w:sz w:val="22"/>
          <w:szCs w:val="22"/>
          <w:lang w:val="es-ES_tradnl"/>
        </w:rPr>
        <w:t>condiciones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accesibilidad</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grupos</w:t>
      </w:r>
      <w:r w:rsidR="007D27A6" w:rsidRPr="007F4893">
        <w:rPr>
          <w:sz w:val="22"/>
          <w:szCs w:val="22"/>
          <w:lang w:val="es-ES_tradnl"/>
        </w:rPr>
        <w:t xml:space="preserve"> </w:t>
      </w:r>
      <w:r w:rsidRPr="007F4893">
        <w:rPr>
          <w:sz w:val="22"/>
          <w:szCs w:val="22"/>
          <w:lang w:val="es-ES_tradnl"/>
        </w:rPr>
        <w:t>vulnerables</w:t>
      </w:r>
      <w:r w:rsidR="007D27A6" w:rsidRPr="007F4893">
        <w:rPr>
          <w:sz w:val="22"/>
          <w:szCs w:val="22"/>
          <w:lang w:val="es-ES_tradnl"/>
        </w:rPr>
        <w:t xml:space="preserve"> </w:t>
      </w:r>
      <w:r w:rsidRPr="007F4893">
        <w:rPr>
          <w:sz w:val="22"/>
          <w:szCs w:val="22"/>
          <w:lang w:val="es-ES_tradnl"/>
        </w:rPr>
        <w:t>puedan</w:t>
      </w:r>
      <w:r w:rsidR="007D27A6" w:rsidRPr="007F4893">
        <w:rPr>
          <w:sz w:val="22"/>
          <w:szCs w:val="22"/>
          <w:lang w:val="es-ES_tradnl"/>
        </w:rPr>
        <w:t xml:space="preserve"> </w:t>
      </w:r>
      <w:r w:rsidRPr="007F4893">
        <w:rPr>
          <w:sz w:val="22"/>
          <w:szCs w:val="22"/>
          <w:lang w:val="es-ES_tradnl"/>
        </w:rPr>
        <w:t>ejercer,</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igualdad</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condiciones,</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derecho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III.</w:t>
      </w:r>
      <w:r w:rsidR="002A4F67" w:rsidRPr="007F4893">
        <w:rPr>
          <w:sz w:val="22"/>
          <w:szCs w:val="22"/>
          <w:lang w:val="es-ES_tradnl"/>
        </w:rPr>
        <w:t xml:space="preserve"> </w:t>
      </w:r>
      <w:r w:rsidRPr="007F4893">
        <w:rPr>
          <w:sz w:val="22"/>
          <w:szCs w:val="22"/>
          <w:lang w:val="es-ES_tradnl"/>
        </w:rPr>
        <w:t>Darle</w:t>
      </w:r>
      <w:r w:rsidR="007D27A6" w:rsidRPr="007F4893">
        <w:rPr>
          <w:sz w:val="22"/>
          <w:szCs w:val="22"/>
          <w:lang w:val="es-ES_tradnl"/>
        </w:rPr>
        <w:t xml:space="preserve"> </w:t>
      </w:r>
      <w:r w:rsidRPr="007F4893">
        <w:rPr>
          <w:sz w:val="22"/>
          <w:szCs w:val="22"/>
          <w:lang w:val="es-ES_tradnl"/>
        </w:rPr>
        <w:t>seguimiento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programas</w:t>
      </w:r>
      <w:r w:rsidR="007D27A6" w:rsidRPr="007F4893">
        <w:rPr>
          <w:sz w:val="22"/>
          <w:szCs w:val="22"/>
          <w:lang w:val="es-ES_tradnl"/>
        </w:rPr>
        <w:t xml:space="preserve"> </w:t>
      </w:r>
      <w:r w:rsidRPr="007F4893">
        <w:rPr>
          <w:sz w:val="22"/>
          <w:szCs w:val="22"/>
          <w:lang w:val="es-ES_tradnl"/>
        </w:rPr>
        <w:t>comunes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alcance</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promoción,</w:t>
      </w:r>
      <w:r w:rsidR="007D27A6" w:rsidRPr="007F4893">
        <w:rPr>
          <w:sz w:val="22"/>
          <w:szCs w:val="22"/>
          <w:lang w:val="es-ES_tradnl"/>
        </w:rPr>
        <w:t xml:space="preserve"> </w:t>
      </w:r>
      <w:r w:rsidRPr="007F4893">
        <w:rPr>
          <w:sz w:val="22"/>
          <w:szCs w:val="22"/>
          <w:lang w:val="es-ES_tradnl"/>
        </w:rPr>
        <w:t>investigación,</w:t>
      </w:r>
      <w:r w:rsidR="007D27A6" w:rsidRPr="007F4893">
        <w:rPr>
          <w:sz w:val="22"/>
          <w:szCs w:val="22"/>
          <w:lang w:val="es-ES_tradnl"/>
        </w:rPr>
        <w:t xml:space="preserve"> </w:t>
      </w:r>
      <w:r w:rsidRPr="007F4893">
        <w:rPr>
          <w:sz w:val="22"/>
          <w:szCs w:val="22"/>
          <w:lang w:val="es-ES_tradnl"/>
        </w:rPr>
        <w:t>diagnóstico</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difusión</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materias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protección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datos</w:t>
      </w:r>
      <w:r w:rsidR="007D27A6" w:rsidRPr="007F4893">
        <w:rPr>
          <w:sz w:val="22"/>
          <w:szCs w:val="22"/>
          <w:lang w:val="es-ES_tradnl"/>
        </w:rPr>
        <w:t xml:space="preserve"> </w:t>
      </w:r>
      <w:r w:rsidRPr="007F4893">
        <w:rPr>
          <w:sz w:val="22"/>
          <w:szCs w:val="22"/>
          <w:lang w:val="es-ES_tradnl"/>
        </w:rPr>
        <w:t>personales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apertura</w:t>
      </w:r>
      <w:r w:rsidR="007D27A6" w:rsidRPr="007F4893">
        <w:rPr>
          <w:sz w:val="22"/>
          <w:szCs w:val="22"/>
          <w:lang w:val="es-ES_tradnl"/>
        </w:rPr>
        <w:t xml:space="preserve"> </w:t>
      </w:r>
      <w:r w:rsidRPr="007F4893">
        <w:rPr>
          <w:sz w:val="22"/>
          <w:szCs w:val="22"/>
          <w:lang w:val="es-ES_tradnl"/>
        </w:rPr>
        <w:t>gubernamental</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Estado;</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IV.</w:t>
      </w:r>
      <w:r w:rsidR="002A4F67" w:rsidRPr="007F4893">
        <w:rPr>
          <w:sz w:val="22"/>
          <w:szCs w:val="22"/>
          <w:lang w:val="es-ES_tradnl"/>
        </w:rPr>
        <w:t xml:space="preserve"> R</w:t>
      </w:r>
      <w:r w:rsidRPr="007F4893">
        <w:rPr>
          <w:sz w:val="22"/>
          <w:szCs w:val="22"/>
          <w:lang w:val="es-ES_tradnl"/>
        </w:rPr>
        <w:t>eforzar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cumplimiento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criterios</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publicación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indicadores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permitan</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rendir</w:t>
      </w:r>
      <w:r w:rsidR="007D27A6" w:rsidRPr="007F4893">
        <w:rPr>
          <w:sz w:val="22"/>
          <w:szCs w:val="22"/>
          <w:lang w:val="es-ES_tradnl"/>
        </w:rPr>
        <w:t xml:space="preserve"> </w:t>
      </w:r>
      <w:r w:rsidRPr="007F4893">
        <w:rPr>
          <w:sz w:val="22"/>
          <w:szCs w:val="22"/>
          <w:lang w:val="es-ES_tradnl"/>
        </w:rPr>
        <w:t>cuentas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cumplimiento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objetivos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resultados</w:t>
      </w:r>
      <w:r w:rsidR="007D27A6" w:rsidRPr="007F4893">
        <w:rPr>
          <w:sz w:val="22"/>
          <w:szCs w:val="22"/>
          <w:lang w:val="es-ES_tradnl"/>
        </w:rPr>
        <w:t xml:space="preserve"> </w:t>
      </w:r>
      <w:r w:rsidRPr="007F4893">
        <w:rPr>
          <w:sz w:val="22"/>
          <w:szCs w:val="22"/>
          <w:lang w:val="es-ES_tradnl"/>
        </w:rPr>
        <w:t>obtenidos;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V.</w:t>
      </w:r>
      <w:r w:rsidR="002A4F67" w:rsidRPr="007F4893">
        <w:rPr>
          <w:sz w:val="22"/>
          <w:szCs w:val="22"/>
          <w:lang w:val="es-ES_tradnl"/>
        </w:rPr>
        <w:t xml:space="preserve"> </w:t>
      </w:r>
      <w:r w:rsidRPr="007F4893">
        <w:rPr>
          <w:sz w:val="22"/>
          <w:szCs w:val="22"/>
          <w:lang w:val="es-ES_tradnl"/>
        </w:rPr>
        <w:t>Coadyuvar</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elaboración,</w:t>
      </w:r>
      <w:r w:rsidR="007D27A6" w:rsidRPr="007F4893">
        <w:rPr>
          <w:sz w:val="22"/>
          <w:szCs w:val="22"/>
          <w:lang w:val="es-ES_tradnl"/>
        </w:rPr>
        <w:t xml:space="preserve"> </w:t>
      </w:r>
      <w:r w:rsidRPr="007F4893">
        <w:rPr>
          <w:sz w:val="22"/>
          <w:szCs w:val="22"/>
          <w:lang w:val="es-ES_tradnl"/>
        </w:rPr>
        <w:t>fomento</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difusión</w:t>
      </w:r>
      <w:r w:rsidR="007D27A6" w:rsidRPr="007F4893">
        <w:rPr>
          <w:sz w:val="22"/>
          <w:szCs w:val="22"/>
          <w:lang w:val="es-ES_tradnl"/>
        </w:rPr>
        <w:t xml:space="preserve"> </w:t>
      </w:r>
      <w:r w:rsidRPr="007F4893">
        <w:rPr>
          <w:sz w:val="22"/>
          <w:szCs w:val="22"/>
          <w:lang w:val="es-ES_tradnl"/>
        </w:rPr>
        <w:t>entre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criterios</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sistematización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conservación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archivos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permitan</w:t>
      </w:r>
      <w:r w:rsidR="007D27A6" w:rsidRPr="007F4893">
        <w:rPr>
          <w:sz w:val="22"/>
          <w:szCs w:val="22"/>
          <w:lang w:val="es-ES_tradnl"/>
        </w:rPr>
        <w:t xml:space="preserve"> </w:t>
      </w:r>
      <w:r w:rsidRPr="007F4893">
        <w:rPr>
          <w:sz w:val="22"/>
          <w:szCs w:val="22"/>
          <w:lang w:val="es-ES_tradnl"/>
        </w:rPr>
        <w:t>localizar</w:t>
      </w:r>
      <w:r w:rsidR="007D27A6" w:rsidRPr="007F4893">
        <w:rPr>
          <w:sz w:val="22"/>
          <w:szCs w:val="22"/>
          <w:lang w:val="es-ES_tradnl"/>
        </w:rPr>
        <w:t xml:space="preserve"> </w:t>
      </w:r>
      <w:r w:rsidRPr="007F4893">
        <w:rPr>
          <w:sz w:val="22"/>
          <w:szCs w:val="22"/>
          <w:lang w:val="es-ES_tradnl"/>
        </w:rPr>
        <w:t>eficientemente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acuerdo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normatividad</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materia;</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VI.</w:t>
      </w:r>
      <w:r w:rsidR="002A4F67" w:rsidRPr="007F4893">
        <w:rPr>
          <w:sz w:val="22"/>
          <w:szCs w:val="22"/>
          <w:lang w:val="es-ES_tradnl"/>
        </w:rPr>
        <w:t xml:space="preserve"> </w:t>
      </w:r>
      <w:r w:rsidRPr="007F4893">
        <w:rPr>
          <w:sz w:val="22"/>
          <w:szCs w:val="22"/>
          <w:lang w:val="es-ES_tradnl"/>
        </w:rPr>
        <w:t>Vigilar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cumplimiento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lineamientos</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Plataforma</w:t>
      </w:r>
      <w:r w:rsidR="007D27A6" w:rsidRPr="007F4893">
        <w:rPr>
          <w:sz w:val="22"/>
          <w:szCs w:val="22"/>
          <w:lang w:val="es-ES_tradnl"/>
        </w:rPr>
        <w:t xml:space="preserve"> </w:t>
      </w:r>
      <w:r w:rsidRPr="007F4893">
        <w:rPr>
          <w:sz w:val="22"/>
          <w:szCs w:val="22"/>
          <w:lang w:val="es-ES_tradnl"/>
        </w:rPr>
        <w:t>Nacional</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conformidad</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lo</w:t>
      </w:r>
      <w:r w:rsidR="007D27A6" w:rsidRPr="007F4893">
        <w:rPr>
          <w:sz w:val="22"/>
          <w:szCs w:val="22"/>
          <w:lang w:val="es-ES_tradnl"/>
        </w:rPr>
        <w:t xml:space="preserve"> </w:t>
      </w:r>
      <w:r w:rsidRPr="007F4893">
        <w:rPr>
          <w:sz w:val="22"/>
          <w:szCs w:val="22"/>
          <w:lang w:val="es-ES_tradnl"/>
        </w:rPr>
        <w:t>señalado</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Ley</w:t>
      </w:r>
      <w:r w:rsidR="007D27A6" w:rsidRPr="007F4893">
        <w:rPr>
          <w:sz w:val="22"/>
          <w:szCs w:val="22"/>
          <w:lang w:val="es-ES_tradnl"/>
        </w:rPr>
        <w:t xml:space="preserve"> </w:t>
      </w:r>
      <w:r w:rsidRPr="007F4893">
        <w:rPr>
          <w:sz w:val="22"/>
          <w:szCs w:val="22"/>
          <w:lang w:val="es-ES_tradnl"/>
        </w:rPr>
        <w:t>General</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presente</w:t>
      </w:r>
      <w:r w:rsidR="007D27A6" w:rsidRPr="007F4893">
        <w:rPr>
          <w:sz w:val="22"/>
          <w:szCs w:val="22"/>
          <w:lang w:val="es-ES_tradnl"/>
        </w:rPr>
        <w:t xml:space="preserve"> </w:t>
      </w:r>
      <w:r w:rsidRPr="007F4893">
        <w:rPr>
          <w:sz w:val="22"/>
          <w:szCs w:val="22"/>
          <w:lang w:val="es-ES_tradnl"/>
        </w:rPr>
        <w:t>Ley;</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VII.</w:t>
      </w:r>
      <w:r w:rsidR="002A4F67" w:rsidRPr="007F4893">
        <w:rPr>
          <w:sz w:val="22"/>
          <w:szCs w:val="22"/>
          <w:lang w:val="es-ES_tradnl"/>
        </w:rPr>
        <w:t xml:space="preserve"> </w:t>
      </w:r>
      <w:r w:rsidRPr="007F4893">
        <w:rPr>
          <w:sz w:val="22"/>
          <w:szCs w:val="22"/>
          <w:lang w:val="es-ES_tradnl"/>
        </w:rPr>
        <w:t>Reforzar</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cuanto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digitalización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posesión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uso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tecnologías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Ajustes</w:t>
      </w:r>
      <w:r w:rsidR="007D27A6" w:rsidRPr="007F4893">
        <w:rPr>
          <w:sz w:val="22"/>
          <w:szCs w:val="22"/>
          <w:lang w:val="es-ES_tradnl"/>
        </w:rPr>
        <w:t xml:space="preserve"> </w:t>
      </w:r>
      <w:r w:rsidRPr="007F4893">
        <w:rPr>
          <w:sz w:val="22"/>
          <w:szCs w:val="22"/>
          <w:lang w:val="es-ES_tradnl"/>
        </w:rPr>
        <w:t>Razonables,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garanticen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pleno</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ésta;</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VIII.</w:t>
      </w:r>
      <w:r w:rsidR="002A4F67" w:rsidRPr="007F4893">
        <w:rPr>
          <w:sz w:val="22"/>
          <w:szCs w:val="22"/>
          <w:lang w:val="es-ES_tradnl"/>
        </w:rPr>
        <w:t xml:space="preserve"> </w:t>
      </w:r>
      <w:r w:rsidRPr="007F4893">
        <w:rPr>
          <w:sz w:val="22"/>
          <w:szCs w:val="22"/>
          <w:lang w:val="es-ES_tradnl"/>
        </w:rPr>
        <w:t>Apoyar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diseño</w:t>
      </w:r>
      <w:r w:rsidR="007D27A6" w:rsidRPr="007F4893">
        <w:rPr>
          <w:sz w:val="22"/>
          <w:szCs w:val="22"/>
          <w:lang w:val="es-ES_tradnl"/>
        </w:rPr>
        <w:t xml:space="preserve"> </w:t>
      </w:r>
      <w:r w:rsidRPr="007F4893">
        <w:rPr>
          <w:sz w:val="22"/>
          <w:szCs w:val="22"/>
          <w:lang w:val="es-ES_tradnl"/>
        </w:rPr>
        <w:t>e</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materia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generación,</w:t>
      </w:r>
      <w:r w:rsidR="007D27A6" w:rsidRPr="007F4893">
        <w:rPr>
          <w:sz w:val="22"/>
          <w:szCs w:val="22"/>
          <w:lang w:val="es-ES_tradnl"/>
        </w:rPr>
        <w:t xml:space="preserve"> </w:t>
      </w:r>
      <w:r w:rsidRPr="007F4893">
        <w:rPr>
          <w:sz w:val="22"/>
          <w:szCs w:val="22"/>
          <w:lang w:val="es-ES_tradnl"/>
        </w:rPr>
        <w:t>actualización,</w:t>
      </w:r>
      <w:r w:rsidR="007D27A6" w:rsidRPr="007F4893">
        <w:rPr>
          <w:sz w:val="22"/>
          <w:szCs w:val="22"/>
          <w:lang w:val="es-ES_tradnl"/>
        </w:rPr>
        <w:t xml:space="preserve"> </w:t>
      </w:r>
      <w:r w:rsidRPr="007F4893">
        <w:rPr>
          <w:sz w:val="22"/>
          <w:szCs w:val="22"/>
          <w:lang w:val="es-ES_tradnl"/>
        </w:rPr>
        <w:t>organización,</w:t>
      </w:r>
      <w:r w:rsidR="007D27A6" w:rsidRPr="007F4893">
        <w:rPr>
          <w:sz w:val="22"/>
          <w:szCs w:val="22"/>
          <w:lang w:val="es-ES_tradnl"/>
        </w:rPr>
        <w:t xml:space="preserve"> </w:t>
      </w:r>
      <w:r w:rsidRPr="007F4893">
        <w:rPr>
          <w:sz w:val="22"/>
          <w:szCs w:val="22"/>
          <w:lang w:val="es-ES_tradnl"/>
        </w:rPr>
        <w:t>clasificación,</w:t>
      </w:r>
      <w:r w:rsidR="007D27A6" w:rsidRPr="007F4893">
        <w:rPr>
          <w:sz w:val="22"/>
          <w:szCs w:val="22"/>
          <w:lang w:val="es-ES_tradnl"/>
        </w:rPr>
        <w:t xml:space="preserve"> </w:t>
      </w:r>
      <w:r w:rsidRPr="007F4893">
        <w:rPr>
          <w:sz w:val="22"/>
          <w:szCs w:val="22"/>
          <w:lang w:val="es-ES_tradnl"/>
        </w:rPr>
        <w:t>publicación,</w:t>
      </w:r>
      <w:r w:rsidR="007D27A6" w:rsidRPr="007F4893">
        <w:rPr>
          <w:sz w:val="22"/>
          <w:szCs w:val="22"/>
          <w:lang w:val="es-ES_tradnl"/>
        </w:rPr>
        <w:t xml:space="preserve"> </w:t>
      </w:r>
      <w:r w:rsidRPr="007F4893">
        <w:rPr>
          <w:sz w:val="22"/>
          <w:szCs w:val="22"/>
          <w:lang w:val="es-ES_tradnl"/>
        </w:rPr>
        <w:t>difusión,</w:t>
      </w:r>
      <w:r w:rsidR="007D27A6" w:rsidRPr="007F4893">
        <w:rPr>
          <w:sz w:val="22"/>
          <w:szCs w:val="22"/>
          <w:lang w:val="es-ES_tradnl"/>
        </w:rPr>
        <w:t xml:space="preserve"> </w:t>
      </w:r>
      <w:r w:rsidRPr="007F4893">
        <w:rPr>
          <w:sz w:val="22"/>
          <w:szCs w:val="22"/>
          <w:lang w:val="es-ES_tradnl"/>
        </w:rPr>
        <w:t>conservación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accesibilidad</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conformidad</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normatividad</w:t>
      </w:r>
      <w:r w:rsidR="007D27A6" w:rsidRPr="007F4893">
        <w:rPr>
          <w:sz w:val="22"/>
          <w:szCs w:val="22"/>
          <w:lang w:val="es-ES_tradnl"/>
        </w:rPr>
        <w:t xml:space="preserve"> </w:t>
      </w:r>
      <w:r w:rsidRPr="007F4893">
        <w:rPr>
          <w:sz w:val="22"/>
          <w:szCs w:val="22"/>
          <w:lang w:val="es-ES_tradnl"/>
        </w:rPr>
        <w:t>aplicable;</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IX.</w:t>
      </w:r>
      <w:r w:rsidR="002A4F67" w:rsidRPr="007F4893">
        <w:rPr>
          <w:sz w:val="22"/>
          <w:szCs w:val="22"/>
          <w:lang w:val="es-ES_tradnl"/>
        </w:rPr>
        <w:t xml:space="preserve"> </w:t>
      </w:r>
      <w:r w:rsidRPr="007F4893">
        <w:rPr>
          <w:sz w:val="22"/>
          <w:szCs w:val="22"/>
          <w:lang w:val="es-ES_tradnl"/>
        </w:rPr>
        <w:t>Promover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participación</w:t>
      </w:r>
      <w:r w:rsidR="007D27A6" w:rsidRPr="007F4893">
        <w:rPr>
          <w:sz w:val="22"/>
          <w:szCs w:val="22"/>
          <w:lang w:val="es-ES_tradnl"/>
        </w:rPr>
        <w:t xml:space="preserve"> </w:t>
      </w:r>
      <w:r w:rsidRPr="007F4893">
        <w:rPr>
          <w:sz w:val="22"/>
          <w:szCs w:val="22"/>
          <w:lang w:val="es-ES_tradnl"/>
        </w:rPr>
        <w:t>ciudadana</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través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mecanismos</w:t>
      </w:r>
      <w:r w:rsidR="007D27A6" w:rsidRPr="007F4893">
        <w:rPr>
          <w:sz w:val="22"/>
          <w:szCs w:val="22"/>
          <w:lang w:val="es-ES_tradnl"/>
        </w:rPr>
        <w:t xml:space="preserve"> </w:t>
      </w:r>
      <w:r w:rsidRPr="007F4893">
        <w:rPr>
          <w:sz w:val="22"/>
          <w:szCs w:val="22"/>
          <w:lang w:val="es-ES_tradnl"/>
        </w:rPr>
        <w:t>eficaces</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planeación,</w:t>
      </w:r>
      <w:r w:rsidR="007D27A6" w:rsidRPr="007F4893">
        <w:rPr>
          <w:sz w:val="22"/>
          <w:szCs w:val="22"/>
          <w:lang w:val="es-ES_tradnl"/>
        </w:rPr>
        <w:t xml:space="preserve"> </w:t>
      </w:r>
      <w:r w:rsidRPr="007F4893">
        <w:rPr>
          <w:sz w:val="22"/>
          <w:szCs w:val="22"/>
          <w:lang w:val="es-ES_tradnl"/>
        </w:rPr>
        <w:t>implementación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evaluación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materia;</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X.</w:t>
      </w:r>
      <w:r w:rsidR="002A4F67" w:rsidRPr="007F4893">
        <w:rPr>
          <w:sz w:val="22"/>
          <w:szCs w:val="22"/>
          <w:lang w:val="es-ES_tradnl"/>
        </w:rPr>
        <w:t xml:space="preserve"> </w:t>
      </w:r>
      <w:r w:rsidRPr="007F4893">
        <w:rPr>
          <w:sz w:val="22"/>
          <w:szCs w:val="22"/>
          <w:lang w:val="es-ES_tradnl"/>
        </w:rPr>
        <w:t>Establecer</w:t>
      </w:r>
      <w:r w:rsidR="007D27A6" w:rsidRPr="007F4893">
        <w:rPr>
          <w:sz w:val="22"/>
          <w:szCs w:val="22"/>
          <w:lang w:val="es-ES_tradnl"/>
        </w:rPr>
        <w:t xml:space="preserve"> </w:t>
      </w:r>
      <w:r w:rsidRPr="007F4893">
        <w:rPr>
          <w:sz w:val="22"/>
          <w:szCs w:val="22"/>
          <w:lang w:val="es-ES_tradnl"/>
        </w:rPr>
        <w:t>programas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profesionalización,</w:t>
      </w:r>
      <w:r w:rsidR="007D27A6" w:rsidRPr="007F4893">
        <w:rPr>
          <w:sz w:val="22"/>
          <w:szCs w:val="22"/>
          <w:lang w:val="es-ES_tradnl"/>
        </w:rPr>
        <w:t xml:space="preserve"> </w:t>
      </w:r>
      <w:r w:rsidRPr="007F4893">
        <w:rPr>
          <w:sz w:val="22"/>
          <w:szCs w:val="22"/>
          <w:lang w:val="es-ES_tradnl"/>
        </w:rPr>
        <w:t>actualización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capacitación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Servidores</w:t>
      </w:r>
      <w:r w:rsidR="007D27A6" w:rsidRPr="007F4893">
        <w:rPr>
          <w:sz w:val="22"/>
          <w:szCs w:val="22"/>
          <w:lang w:val="es-ES_tradnl"/>
        </w:rPr>
        <w:t xml:space="preserve"> </w:t>
      </w:r>
      <w:r w:rsidRPr="007F4893">
        <w:rPr>
          <w:sz w:val="22"/>
          <w:szCs w:val="22"/>
          <w:lang w:val="es-ES_tradnl"/>
        </w:rPr>
        <w:t>Públicos</w:t>
      </w:r>
      <w:r w:rsidR="007D27A6" w:rsidRPr="007F4893">
        <w:rPr>
          <w:sz w:val="22"/>
          <w:szCs w:val="22"/>
          <w:lang w:val="es-ES_tradnl"/>
        </w:rPr>
        <w:t xml:space="preserve"> </w:t>
      </w:r>
      <w:r w:rsidRPr="007F4893">
        <w:rPr>
          <w:sz w:val="22"/>
          <w:szCs w:val="22"/>
          <w:lang w:val="es-ES_tradnl"/>
        </w:rPr>
        <w:t>e</w:t>
      </w:r>
      <w:r w:rsidR="007D27A6" w:rsidRPr="007F4893">
        <w:rPr>
          <w:sz w:val="22"/>
          <w:szCs w:val="22"/>
          <w:lang w:val="es-ES_tradnl"/>
        </w:rPr>
        <w:t xml:space="preserve"> </w:t>
      </w:r>
      <w:r w:rsidRPr="007F4893">
        <w:rPr>
          <w:sz w:val="22"/>
          <w:szCs w:val="22"/>
          <w:lang w:val="es-ES_tradnl"/>
        </w:rPr>
        <w:t>integrantes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materia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así</w:t>
      </w:r>
      <w:r w:rsidR="007D27A6" w:rsidRPr="007F4893">
        <w:rPr>
          <w:sz w:val="22"/>
          <w:szCs w:val="22"/>
          <w:lang w:val="es-ES_tradnl"/>
        </w:rPr>
        <w:t xml:space="preserve"> </w:t>
      </w:r>
      <w:r w:rsidRPr="007F4893">
        <w:rPr>
          <w:sz w:val="22"/>
          <w:szCs w:val="22"/>
          <w:lang w:val="es-ES_tradnl"/>
        </w:rPr>
        <w:t>como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protección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datos</w:t>
      </w:r>
      <w:r w:rsidR="007D27A6" w:rsidRPr="007F4893">
        <w:rPr>
          <w:sz w:val="22"/>
          <w:szCs w:val="22"/>
          <w:lang w:val="es-ES_tradnl"/>
        </w:rPr>
        <w:t xml:space="preserve"> </w:t>
      </w:r>
      <w:r w:rsidRPr="007F4893">
        <w:rPr>
          <w:sz w:val="22"/>
          <w:szCs w:val="22"/>
          <w:lang w:val="es-ES_tradnl"/>
        </w:rPr>
        <w:t>personales;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XI.</w:t>
      </w:r>
      <w:r w:rsidR="002A4F67" w:rsidRPr="007F4893">
        <w:rPr>
          <w:sz w:val="22"/>
          <w:szCs w:val="22"/>
          <w:lang w:val="es-ES_tradnl"/>
        </w:rPr>
        <w:t xml:space="preserve"> </w:t>
      </w:r>
      <w:r w:rsidRPr="007F4893">
        <w:rPr>
          <w:sz w:val="22"/>
          <w:szCs w:val="22"/>
          <w:lang w:val="es-ES_tradnl"/>
        </w:rPr>
        <w:t>Emitir</w:t>
      </w:r>
      <w:r w:rsidR="007D27A6" w:rsidRPr="007F4893">
        <w:rPr>
          <w:sz w:val="22"/>
          <w:szCs w:val="22"/>
          <w:lang w:val="es-ES_tradnl"/>
        </w:rPr>
        <w:t xml:space="preserve"> </w:t>
      </w:r>
      <w:r w:rsidRPr="007F4893">
        <w:rPr>
          <w:sz w:val="22"/>
          <w:szCs w:val="22"/>
          <w:lang w:val="es-ES_tradnl"/>
        </w:rPr>
        <w:t>acuerdos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resoluciones</w:t>
      </w:r>
      <w:r w:rsidR="007D27A6" w:rsidRPr="007F4893">
        <w:rPr>
          <w:sz w:val="22"/>
          <w:szCs w:val="22"/>
          <w:lang w:val="es-ES_tradnl"/>
        </w:rPr>
        <w:t xml:space="preserve"> </w:t>
      </w:r>
      <w:r w:rsidRPr="007F4893">
        <w:rPr>
          <w:sz w:val="22"/>
          <w:szCs w:val="22"/>
          <w:lang w:val="es-ES_tradnl"/>
        </w:rPr>
        <w:t>generales</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funcionamiento</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XII.</w:t>
      </w:r>
      <w:r w:rsidR="002A4F67" w:rsidRPr="007F4893">
        <w:rPr>
          <w:sz w:val="22"/>
          <w:szCs w:val="22"/>
          <w:lang w:val="es-ES_tradnl"/>
        </w:rPr>
        <w:t xml:space="preserve"> </w:t>
      </w:r>
      <w:r w:rsidRPr="007F4893">
        <w:rPr>
          <w:sz w:val="22"/>
          <w:szCs w:val="22"/>
          <w:lang w:val="es-ES_tradnl"/>
        </w:rPr>
        <w:t>Aprobar,</w:t>
      </w:r>
      <w:r w:rsidR="007D27A6" w:rsidRPr="007F4893">
        <w:rPr>
          <w:sz w:val="22"/>
          <w:szCs w:val="22"/>
          <w:lang w:val="es-ES_tradnl"/>
        </w:rPr>
        <w:t xml:space="preserve"> </w:t>
      </w:r>
      <w:r w:rsidRPr="007F4893">
        <w:rPr>
          <w:sz w:val="22"/>
          <w:szCs w:val="22"/>
          <w:lang w:val="es-ES_tradnl"/>
        </w:rPr>
        <w:t>ejecutar</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evaluar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Programa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XIII.</w:t>
      </w:r>
      <w:r w:rsidR="002A4F67" w:rsidRPr="007F4893">
        <w:rPr>
          <w:sz w:val="22"/>
          <w:szCs w:val="22"/>
          <w:lang w:val="es-ES_tradnl"/>
        </w:rPr>
        <w:t xml:space="preserve"> </w:t>
      </w:r>
      <w:r w:rsidRPr="007F4893">
        <w:rPr>
          <w:sz w:val="22"/>
          <w:szCs w:val="22"/>
          <w:lang w:val="es-ES_tradnl"/>
        </w:rPr>
        <w:t>Promover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ejercicio</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derecho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acceso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información</w:t>
      </w:r>
      <w:r w:rsidR="007D27A6" w:rsidRPr="007F4893">
        <w:rPr>
          <w:sz w:val="22"/>
          <w:szCs w:val="22"/>
          <w:lang w:val="es-ES_tradnl"/>
        </w:rPr>
        <w:t xml:space="preserve"> </w:t>
      </w:r>
      <w:r w:rsidRPr="007F4893">
        <w:rPr>
          <w:sz w:val="22"/>
          <w:szCs w:val="22"/>
          <w:lang w:val="es-ES_tradnl"/>
        </w:rPr>
        <w:t>pública</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todo</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Estado;</w:t>
      </w:r>
    </w:p>
    <w:p w:rsidR="004D4705" w:rsidRPr="007F4893" w:rsidRDefault="004D4705" w:rsidP="007F4893">
      <w:pPr>
        <w:pStyle w:val="Texto"/>
        <w:spacing w:after="0" w:line="240" w:lineRule="auto"/>
        <w:ind w:firstLine="0"/>
        <w:rPr>
          <w:sz w:val="22"/>
          <w:szCs w:val="22"/>
          <w:lang w:val="es-ES_tradnl"/>
        </w:rPr>
      </w:pPr>
    </w:p>
    <w:p w:rsidR="004D4705" w:rsidRPr="007F4893" w:rsidRDefault="002A4F67" w:rsidP="007F4893">
      <w:pPr>
        <w:pStyle w:val="Texto"/>
        <w:spacing w:after="0" w:line="240" w:lineRule="auto"/>
        <w:ind w:firstLine="0"/>
        <w:rPr>
          <w:sz w:val="22"/>
          <w:szCs w:val="22"/>
          <w:lang w:val="es-ES_tradnl"/>
        </w:rPr>
      </w:pPr>
      <w:r w:rsidRPr="007F4893">
        <w:rPr>
          <w:sz w:val="22"/>
          <w:szCs w:val="22"/>
          <w:lang w:val="es-ES_tradnl"/>
        </w:rPr>
        <w:t xml:space="preserve">XIV. </w:t>
      </w:r>
      <w:r w:rsidR="004D4705" w:rsidRPr="007F4893">
        <w:rPr>
          <w:sz w:val="22"/>
          <w:szCs w:val="22"/>
          <w:lang w:val="es-ES_tradnl"/>
        </w:rPr>
        <w:t>Promover</w:t>
      </w:r>
      <w:r w:rsidR="007D27A6" w:rsidRPr="007F4893">
        <w:rPr>
          <w:sz w:val="22"/>
          <w:szCs w:val="22"/>
          <w:lang w:val="es-ES_tradnl"/>
        </w:rPr>
        <w:t xml:space="preserve"> </w:t>
      </w:r>
      <w:r w:rsidR="004D4705" w:rsidRPr="007F4893">
        <w:rPr>
          <w:sz w:val="22"/>
          <w:szCs w:val="22"/>
          <w:lang w:val="es-ES_tradnl"/>
        </w:rPr>
        <w:t>la</w:t>
      </w:r>
      <w:r w:rsidR="007D27A6" w:rsidRPr="007F4893">
        <w:rPr>
          <w:sz w:val="22"/>
          <w:szCs w:val="22"/>
          <w:lang w:val="es-ES_tradnl"/>
        </w:rPr>
        <w:t xml:space="preserve"> </w:t>
      </w:r>
      <w:r w:rsidR="004D4705" w:rsidRPr="007F4893">
        <w:rPr>
          <w:sz w:val="22"/>
          <w:szCs w:val="22"/>
          <w:lang w:val="es-ES_tradnl"/>
        </w:rPr>
        <w:t>coordinación</w:t>
      </w:r>
      <w:r w:rsidR="007D27A6" w:rsidRPr="007F4893">
        <w:rPr>
          <w:sz w:val="22"/>
          <w:szCs w:val="22"/>
          <w:lang w:val="es-ES_tradnl"/>
        </w:rPr>
        <w:t xml:space="preserve"> </w:t>
      </w:r>
      <w:r w:rsidR="004D4705" w:rsidRPr="007F4893">
        <w:rPr>
          <w:sz w:val="22"/>
          <w:szCs w:val="22"/>
          <w:lang w:val="es-ES_tradnl"/>
        </w:rPr>
        <w:t>efectiva</w:t>
      </w:r>
      <w:r w:rsidR="007D27A6" w:rsidRPr="007F4893">
        <w:rPr>
          <w:sz w:val="22"/>
          <w:szCs w:val="22"/>
          <w:lang w:val="es-ES_tradnl"/>
        </w:rPr>
        <w:t xml:space="preserve"> </w:t>
      </w:r>
      <w:r w:rsidR="004D4705" w:rsidRPr="007F4893">
        <w:rPr>
          <w:sz w:val="22"/>
          <w:szCs w:val="22"/>
          <w:lang w:val="es-ES_tradnl"/>
        </w:rPr>
        <w:t>de</w:t>
      </w:r>
      <w:r w:rsidR="007D27A6" w:rsidRPr="007F4893">
        <w:rPr>
          <w:sz w:val="22"/>
          <w:szCs w:val="22"/>
          <w:lang w:val="es-ES_tradnl"/>
        </w:rPr>
        <w:t xml:space="preserve"> </w:t>
      </w:r>
      <w:r w:rsidR="004D4705" w:rsidRPr="007F4893">
        <w:rPr>
          <w:sz w:val="22"/>
          <w:szCs w:val="22"/>
          <w:lang w:val="es-ES_tradnl"/>
        </w:rPr>
        <w:t>las</w:t>
      </w:r>
      <w:r w:rsidR="007D27A6" w:rsidRPr="007F4893">
        <w:rPr>
          <w:sz w:val="22"/>
          <w:szCs w:val="22"/>
          <w:lang w:val="es-ES_tradnl"/>
        </w:rPr>
        <w:t xml:space="preserve"> </w:t>
      </w:r>
      <w:r w:rsidR="004D4705" w:rsidRPr="007F4893">
        <w:rPr>
          <w:sz w:val="22"/>
          <w:szCs w:val="22"/>
          <w:lang w:val="es-ES_tradnl"/>
        </w:rPr>
        <w:t>instancias</w:t>
      </w:r>
      <w:r w:rsidR="007D27A6" w:rsidRPr="007F4893">
        <w:rPr>
          <w:sz w:val="22"/>
          <w:szCs w:val="22"/>
          <w:lang w:val="es-ES_tradnl"/>
        </w:rPr>
        <w:t xml:space="preserve"> </w:t>
      </w:r>
      <w:r w:rsidR="004D4705" w:rsidRPr="007F4893">
        <w:rPr>
          <w:sz w:val="22"/>
          <w:szCs w:val="22"/>
          <w:lang w:val="es-ES_tradnl"/>
        </w:rPr>
        <w:t>que</w:t>
      </w:r>
      <w:r w:rsidR="007D27A6" w:rsidRPr="007F4893">
        <w:rPr>
          <w:sz w:val="22"/>
          <w:szCs w:val="22"/>
          <w:lang w:val="es-ES_tradnl"/>
        </w:rPr>
        <w:t xml:space="preserve"> </w:t>
      </w:r>
      <w:r w:rsidR="004D4705" w:rsidRPr="007F4893">
        <w:rPr>
          <w:sz w:val="22"/>
          <w:szCs w:val="22"/>
          <w:lang w:val="es-ES_tradnl"/>
        </w:rPr>
        <w:t>integran</w:t>
      </w:r>
      <w:r w:rsidR="007D27A6" w:rsidRPr="007F4893">
        <w:rPr>
          <w:sz w:val="22"/>
          <w:szCs w:val="22"/>
          <w:lang w:val="es-ES_tradnl"/>
        </w:rPr>
        <w:t xml:space="preserve"> </w:t>
      </w:r>
      <w:r w:rsidR="004D4705" w:rsidRPr="007F4893">
        <w:rPr>
          <w:sz w:val="22"/>
          <w:szCs w:val="22"/>
          <w:lang w:val="es-ES_tradnl"/>
        </w:rPr>
        <w:t>el</w:t>
      </w:r>
      <w:r w:rsidR="007D27A6" w:rsidRPr="007F4893">
        <w:rPr>
          <w:sz w:val="22"/>
          <w:szCs w:val="22"/>
          <w:lang w:val="es-ES_tradnl"/>
        </w:rPr>
        <w:t xml:space="preserve"> </w:t>
      </w:r>
      <w:r w:rsidR="004D4705" w:rsidRPr="007F4893">
        <w:rPr>
          <w:sz w:val="22"/>
          <w:szCs w:val="22"/>
          <w:lang w:val="es-ES_tradnl"/>
        </w:rPr>
        <w:t>Sistema</w:t>
      </w:r>
      <w:r w:rsidR="007D27A6" w:rsidRPr="007F4893">
        <w:rPr>
          <w:sz w:val="22"/>
          <w:szCs w:val="22"/>
          <w:lang w:val="es-ES_tradnl"/>
        </w:rPr>
        <w:t xml:space="preserve"> </w:t>
      </w:r>
      <w:r w:rsidR="004D4705" w:rsidRPr="007F4893">
        <w:rPr>
          <w:sz w:val="22"/>
          <w:szCs w:val="22"/>
          <w:lang w:val="es-ES_tradnl"/>
        </w:rPr>
        <w:t>Estatal</w:t>
      </w:r>
      <w:r w:rsidR="007D27A6" w:rsidRPr="007F4893">
        <w:rPr>
          <w:sz w:val="22"/>
          <w:szCs w:val="22"/>
          <w:lang w:val="es-ES_tradnl"/>
        </w:rPr>
        <w:t xml:space="preserve"> </w:t>
      </w:r>
      <w:r w:rsidR="004D4705" w:rsidRPr="007F4893">
        <w:rPr>
          <w:sz w:val="22"/>
          <w:szCs w:val="22"/>
          <w:lang w:val="es-ES_tradnl"/>
        </w:rPr>
        <w:t>y</w:t>
      </w:r>
      <w:r w:rsidR="007D27A6" w:rsidRPr="007F4893">
        <w:rPr>
          <w:sz w:val="22"/>
          <w:szCs w:val="22"/>
          <w:lang w:val="es-ES_tradnl"/>
        </w:rPr>
        <w:t xml:space="preserve"> </w:t>
      </w:r>
      <w:r w:rsidR="004D4705" w:rsidRPr="007F4893">
        <w:rPr>
          <w:sz w:val="22"/>
          <w:szCs w:val="22"/>
          <w:lang w:val="es-ES_tradnl"/>
        </w:rPr>
        <w:t>dar</w:t>
      </w:r>
      <w:r w:rsidR="007D27A6" w:rsidRPr="007F4893">
        <w:rPr>
          <w:sz w:val="22"/>
          <w:szCs w:val="22"/>
          <w:lang w:val="es-ES_tradnl"/>
        </w:rPr>
        <w:t xml:space="preserve"> </w:t>
      </w:r>
      <w:r w:rsidR="004D4705" w:rsidRPr="007F4893">
        <w:rPr>
          <w:sz w:val="22"/>
          <w:szCs w:val="22"/>
          <w:lang w:val="es-ES_tradnl"/>
        </w:rPr>
        <w:t>seguimiento</w:t>
      </w:r>
      <w:r w:rsidR="007D27A6" w:rsidRPr="007F4893">
        <w:rPr>
          <w:sz w:val="22"/>
          <w:szCs w:val="22"/>
          <w:lang w:val="es-ES_tradnl"/>
        </w:rPr>
        <w:t xml:space="preserve"> </w:t>
      </w:r>
      <w:r w:rsidR="004D4705" w:rsidRPr="007F4893">
        <w:rPr>
          <w:sz w:val="22"/>
          <w:szCs w:val="22"/>
          <w:lang w:val="es-ES_tradnl"/>
        </w:rPr>
        <w:t>a</w:t>
      </w:r>
      <w:r w:rsidR="007D27A6" w:rsidRPr="007F4893">
        <w:rPr>
          <w:sz w:val="22"/>
          <w:szCs w:val="22"/>
          <w:lang w:val="es-ES_tradnl"/>
        </w:rPr>
        <w:t xml:space="preserve"> </w:t>
      </w:r>
      <w:r w:rsidR="004D4705" w:rsidRPr="007F4893">
        <w:rPr>
          <w:sz w:val="22"/>
          <w:szCs w:val="22"/>
          <w:lang w:val="es-ES_tradnl"/>
        </w:rPr>
        <w:t>las</w:t>
      </w:r>
      <w:r w:rsidR="007D27A6" w:rsidRPr="007F4893">
        <w:rPr>
          <w:sz w:val="22"/>
          <w:szCs w:val="22"/>
          <w:lang w:val="es-ES_tradnl"/>
        </w:rPr>
        <w:t xml:space="preserve"> </w:t>
      </w:r>
      <w:r w:rsidR="004D4705" w:rsidRPr="007F4893">
        <w:rPr>
          <w:sz w:val="22"/>
          <w:szCs w:val="22"/>
          <w:lang w:val="es-ES_tradnl"/>
        </w:rPr>
        <w:t>acciones</w:t>
      </w:r>
      <w:r w:rsidR="007D27A6" w:rsidRPr="007F4893">
        <w:rPr>
          <w:sz w:val="22"/>
          <w:szCs w:val="22"/>
          <w:lang w:val="es-ES_tradnl"/>
        </w:rPr>
        <w:t xml:space="preserve"> </w:t>
      </w:r>
      <w:r w:rsidR="004D4705" w:rsidRPr="007F4893">
        <w:rPr>
          <w:sz w:val="22"/>
          <w:szCs w:val="22"/>
          <w:lang w:val="es-ES_tradnl"/>
        </w:rPr>
        <w:t>que</w:t>
      </w:r>
      <w:r w:rsidR="007D27A6" w:rsidRPr="007F4893">
        <w:rPr>
          <w:sz w:val="22"/>
          <w:szCs w:val="22"/>
          <w:lang w:val="es-ES_tradnl"/>
        </w:rPr>
        <w:t xml:space="preserve"> </w:t>
      </w:r>
      <w:r w:rsidR="004D4705" w:rsidRPr="007F4893">
        <w:rPr>
          <w:sz w:val="22"/>
          <w:szCs w:val="22"/>
          <w:lang w:val="es-ES_tradnl"/>
        </w:rPr>
        <w:t>para</w:t>
      </w:r>
      <w:r w:rsidR="007D27A6" w:rsidRPr="007F4893">
        <w:rPr>
          <w:sz w:val="22"/>
          <w:szCs w:val="22"/>
          <w:lang w:val="es-ES_tradnl"/>
        </w:rPr>
        <w:t xml:space="preserve"> </w:t>
      </w:r>
      <w:r w:rsidR="004D4705" w:rsidRPr="007F4893">
        <w:rPr>
          <w:sz w:val="22"/>
          <w:szCs w:val="22"/>
          <w:lang w:val="es-ES_tradnl"/>
        </w:rPr>
        <w:t>tal</w:t>
      </w:r>
      <w:r w:rsidR="007D27A6" w:rsidRPr="007F4893">
        <w:rPr>
          <w:sz w:val="22"/>
          <w:szCs w:val="22"/>
          <w:lang w:val="es-ES_tradnl"/>
        </w:rPr>
        <w:t xml:space="preserve"> </w:t>
      </w:r>
      <w:r w:rsidR="004D4705" w:rsidRPr="007F4893">
        <w:rPr>
          <w:sz w:val="22"/>
          <w:szCs w:val="22"/>
          <w:lang w:val="es-ES_tradnl"/>
        </w:rPr>
        <w:t>efecto</w:t>
      </w:r>
      <w:r w:rsidR="007D27A6" w:rsidRPr="007F4893">
        <w:rPr>
          <w:sz w:val="22"/>
          <w:szCs w:val="22"/>
          <w:lang w:val="es-ES_tradnl"/>
        </w:rPr>
        <w:t xml:space="preserve"> </w:t>
      </w:r>
      <w:r w:rsidR="004D4705" w:rsidRPr="007F4893">
        <w:rPr>
          <w:sz w:val="22"/>
          <w:szCs w:val="22"/>
          <w:lang w:val="es-ES_tradnl"/>
        </w:rPr>
        <w:t>se</w:t>
      </w:r>
      <w:r w:rsidR="007D27A6" w:rsidRPr="007F4893">
        <w:rPr>
          <w:sz w:val="22"/>
          <w:szCs w:val="22"/>
          <w:lang w:val="es-ES_tradnl"/>
        </w:rPr>
        <w:t xml:space="preserve"> </w:t>
      </w:r>
      <w:r w:rsidR="004D4705" w:rsidRPr="007F4893">
        <w:rPr>
          <w:sz w:val="22"/>
          <w:szCs w:val="22"/>
          <w:lang w:val="es-ES_tradnl"/>
        </w:rPr>
        <w:t>establezcan</w:t>
      </w:r>
      <w:r w:rsidR="007D27A6" w:rsidRPr="007F4893">
        <w:rPr>
          <w:sz w:val="22"/>
          <w:szCs w:val="22"/>
          <w:lang w:val="es-ES_tradnl"/>
        </w:rPr>
        <w:t xml:space="preserve"> </w:t>
      </w:r>
      <w:r w:rsidR="004D4705" w:rsidRPr="007F4893">
        <w:rPr>
          <w:sz w:val="22"/>
          <w:szCs w:val="22"/>
          <w:lang w:val="es-ES_tradnl"/>
        </w:rPr>
        <w:t>por</w:t>
      </w:r>
      <w:r w:rsidR="007D27A6" w:rsidRPr="007F4893">
        <w:rPr>
          <w:sz w:val="22"/>
          <w:szCs w:val="22"/>
          <w:lang w:val="es-ES_tradnl"/>
        </w:rPr>
        <w:t xml:space="preserve"> </w:t>
      </w:r>
      <w:r w:rsidR="004D4705" w:rsidRPr="007F4893">
        <w:rPr>
          <w:sz w:val="22"/>
          <w:szCs w:val="22"/>
          <w:lang w:val="es-ES_tradnl"/>
        </w:rPr>
        <w:t>el</w:t>
      </w:r>
      <w:r w:rsidR="007D27A6" w:rsidRPr="007F4893">
        <w:rPr>
          <w:sz w:val="22"/>
          <w:szCs w:val="22"/>
          <w:lang w:val="es-ES_tradnl"/>
        </w:rPr>
        <w:t xml:space="preserve"> </w:t>
      </w:r>
      <w:r w:rsidR="004D4705" w:rsidRPr="007F4893">
        <w:rPr>
          <w:sz w:val="22"/>
          <w:szCs w:val="22"/>
          <w:lang w:val="es-ES_tradnl"/>
        </w:rPr>
        <w:t>mismo</w:t>
      </w:r>
      <w:r w:rsidR="007D27A6" w:rsidRPr="007F4893">
        <w:rPr>
          <w:sz w:val="22"/>
          <w:szCs w:val="22"/>
          <w:lang w:val="es-ES_tradnl"/>
        </w:rPr>
        <w:t xml:space="preserve"> </w:t>
      </w:r>
      <w:r w:rsidR="004D4705" w:rsidRPr="007F4893">
        <w:rPr>
          <w:sz w:val="22"/>
          <w:szCs w:val="22"/>
          <w:lang w:val="es-ES_tradnl"/>
        </w:rPr>
        <w:t>y</w:t>
      </w:r>
      <w:r w:rsidR="007D27A6" w:rsidRPr="007F4893">
        <w:rPr>
          <w:sz w:val="22"/>
          <w:szCs w:val="22"/>
          <w:lang w:val="es-ES_tradnl"/>
        </w:rPr>
        <w:t xml:space="preserve"> </w:t>
      </w:r>
      <w:r w:rsidR="004D4705" w:rsidRPr="007F4893">
        <w:rPr>
          <w:sz w:val="22"/>
          <w:szCs w:val="22"/>
          <w:lang w:val="es-ES_tradnl"/>
        </w:rPr>
        <w:t>por</w:t>
      </w:r>
      <w:r w:rsidR="007D27A6" w:rsidRPr="007F4893">
        <w:rPr>
          <w:sz w:val="22"/>
          <w:szCs w:val="22"/>
          <w:lang w:val="es-ES_tradnl"/>
        </w:rPr>
        <w:t xml:space="preserve"> </w:t>
      </w:r>
      <w:r w:rsidR="004D4705" w:rsidRPr="007F4893">
        <w:rPr>
          <w:sz w:val="22"/>
          <w:szCs w:val="22"/>
          <w:lang w:val="es-ES_tradnl"/>
        </w:rPr>
        <w:t>el</w:t>
      </w:r>
      <w:r w:rsidR="007D27A6" w:rsidRPr="007F4893">
        <w:rPr>
          <w:sz w:val="22"/>
          <w:szCs w:val="22"/>
          <w:lang w:val="es-ES_tradnl"/>
        </w:rPr>
        <w:t xml:space="preserve"> </w:t>
      </w:r>
      <w:r w:rsidR="004D4705" w:rsidRPr="007F4893">
        <w:rPr>
          <w:sz w:val="22"/>
          <w:szCs w:val="22"/>
          <w:lang w:val="es-ES_tradnl"/>
        </w:rPr>
        <w:t>Sistema</w:t>
      </w:r>
      <w:r w:rsidR="007D27A6" w:rsidRPr="007F4893">
        <w:rPr>
          <w:sz w:val="22"/>
          <w:szCs w:val="22"/>
          <w:lang w:val="es-ES_tradnl"/>
        </w:rPr>
        <w:t xml:space="preserve"> </w:t>
      </w:r>
      <w:r w:rsidR="004D4705" w:rsidRPr="007F4893">
        <w:rPr>
          <w:sz w:val="22"/>
          <w:szCs w:val="22"/>
          <w:lang w:val="es-ES_tradnl"/>
        </w:rPr>
        <w:t>Nacional;</w:t>
      </w:r>
      <w:r w:rsidR="007D27A6" w:rsidRPr="007F4893">
        <w:rPr>
          <w:sz w:val="22"/>
          <w:szCs w:val="22"/>
          <w:lang w:val="es-ES_tradnl"/>
        </w:rPr>
        <w:t xml:space="preserve"> </w:t>
      </w:r>
      <w:r w:rsidR="004D4705" w:rsidRPr="007F4893">
        <w:rPr>
          <w:sz w:val="22"/>
          <w:szCs w:val="22"/>
          <w:lang w:val="es-ES_tradnl"/>
        </w:rPr>
        <w:t>y</w:t>
      </w:r>
    </w:p>
    <w:p w:rsidR="004D4705" w:rsidRPr="007F4893" w:rsidRDefault="004D4705" w:rsidP="007F4893">
      <w:pPr>
        <w:pStyle w:val="Texto"/>
        <w:spacing w:after="0" w:line="240" w:lineRule="auto"/>
        <w:ind w:firstLine="0"/>
        <w:rPr>
          <w:sz w:val="22"/>
          <w:szCs w:val="22"/>
          <w:lang w:val="es-ES_tradnl"/>
        </w:rPr>
      </w:pPr>
    </w:p>
    <w:p w:rsidR="00FF6489" w:rsidRPr="007F4893" w:rsidRDefault="004D4705" w:rsidP="007F4893">
      <w:pPr>
        <w:pStyle w:val="Texto"/>
        <w:spacing w:after="0" w:line="240" w:lineRule="auto"/>
        <w:ind w:firstLine="0"/>
        <w:rPr>
          <w:sz w:val="22"/>
          <w:szCs w:val="22"/>
          <w:lang w:val="es-ES_tradnl"/>
        </w:rPr>
      </w:pPr>
      <w:r w:rsidRPr="007F4893">
        <w:rPr>
          <w:sz w:val="22"/>
          <w:szCs w:val="22"/>
          <w:lang w:val="es-ES_tradnl"/>
        </w:rPr>
        <w:t>XV.</w:t>
      </w:r>
      <w:r w:rsidR="002A4F67"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demás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desprendan</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esta</w:t>
      </w:r>
      <w:r w:rsidR="007D27A6" w:rsidRPr="007F4893">
        <w:rPr>
          <w:sz w:val="22"/>
          <w:szCs w:val="22"/>
          <w:lang w:val="es-ES_tradnl"/>
        </w:rPr>
        <w:t xml:space="preserve"> </w:t>
      </w:r>
      <w:r w:rsidRPr="007F4893">
        <w:rPr>
          <w:sz w:val="22"/>
          <w:szCs w:val="22"/>
          <w:lang w:val="es-ES_tradnl"/>
        </w:rPr>
        <w:t>Ley.</w:t>
      </w:r>
    </w:p>
    <w:p w:rsidR="00FF6489" w:rsidRPr="007F4893" w:rsidRDefault="00FF6489"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32.</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contará</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un</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conformado</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integrantes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será</w:t>
      </w:r>
      <w:r w:rsidR="007D27A6" w:rsidRPr="007F4893">
        <w:rPr>
          <w:sz w:val="22"/>
          <w:szCs w:val="22"/>
          <w:lang w:val="es-ES_tradnl"/>
        </w:rPr>
        <w:t xml:space="preserve"> </w:t>
      </w:r>
      <w:r w:rsidRPr="007F4893">
        <w:rPr>
          <w:sz w:val="22"/>
          <w:szCs w:val="22"/>
          <w:lang w:val="es-ES_tradnl"/>
        </w:rPr>
        <w:t>presidido</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Presidente</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Comisión.</w:t>
      </w:r>
    </w:p>
    <w:p w:rsidR="004D4705" w:rsidRPr="007F4893" w:rsidRDefault="004D4705" w:rsidP="007F4893">
      <w:pPr>
        <w:pStyle w:val="Texto"/>
        <w:spacing w:after="0" w:line="240" w:lineRule="auto"/>
        <w:ind w:firstLine="0"/>
        <w:rPr>
          <w:sz w:val="22"/>
          <w:szCs w:val="22"/>
          <w:lang w:val="es-ES_tradnl"/>
        </w:rPr>
      </w:pPr>
    </w:p>
    <w:p w:rsidR="0098084F" w:rsidRPr="007F4893" w:rsidRDefault="004D4705" w:rsidP="007F4893">
      <w:pPr>
        <w:pStyle w:val="Texto"/>
        <w:spacing w:after="0" w:line="240" w:lineRule="auto"/>
        <w:ind w:firstLine="0"/>
        <w:rPr>
          <w:sz w:val="22"/>
          <w:szCs w:val="22"/>
          <w:lang w:val="es-ES_tradnl"/>
        </w:rPr>
      </w:pP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Comisión</w:t>
      </w:r>
      <w:r w:rsidR="007D27A6" w:rsidRPr="007F4893">
        <w:rPr>
          <w:sz w:val="22"/>
          <w:szCs w:val="22"/>
          <w:lang w:val="es-ES_tradnl"/>
        </w:rPr>
        <w:t xml:space="preserve"> </w:t>
      </w:r>
      <w:r w:rsidRPr="007F4893">
        <w:rPr>
          <w:sz w:val="22"/>
          <w:szCs w:val="22"/>
          <w:lang w:val="es-ES_tradnl"/>
        </w:rPr>
        <w:t>estará</w:t>
      </w:r>
      <w:r w:rsidR="007D27A6" w:rsidRPr="007F4893">
        <w:rPr>
          <w:sz w:val="22"/>
          <w:szCs w:val="22"/>
          <w:lang w:val="es-ES_tradnl"/>
        </w:rPr>
        <w:t xml:space="preserve"> </w:t>
      </w:r>
      <w:r w:rsidRPr="007F4893">
        <w:rPr>
          <w:sz w:val="22"/>
          <w:szCs w:val="22"/>
          <w:lang w:val="es-ES_tradnl"/>
        </w:rPr>
        <w:t>representada</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tres</w:t>
      </w:r>
      <w:r w:rsidR="007D27A6" w:rsidRPr="007F4893">
        <w:rPr>
          <w:sz w:val="22"/>
          <w:szCs w:val="22"/>
          <w:lang w:val="es-ES_tradnl"/>
        </w:rPr>
        <w:t xml:space="preserve"> </w:t>
      </w:r>
      <w:r w:rsidRPr="007F4893">
        <w:rPr>
          <w:sz w:val="22"/>
          <w:szCs w:val="22"/>
          <w:lang w:val="es-ES_tradnl"/>
        </w:rPr>
        <w:t>Comisionados</w:t>
      </w:r>
      <w:r w:rsidR="007D27A6" w:rsidRPr="007F4893">
        <w:rPr>
          <w:sz w:val="22"/>
          <w:szCs w:val="22"/>
          <w:lang w:val="es-ES_tradnl"/>
        </w:rPr>
        <w:t xml:space="preserve"> </w:t>
      </w:r>
      <w:r w:rsidRPr="007F4893">
        <w:rPr>
          <w:sz w:val="22"/>
          <w:szCs w:val="22"/>
          <w:lang w:val="es-ES_tradnl"/>
        </w:rPr>
        <w:t>Propietarios.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demás</w:t>
      </w:r>
      <w:r w:rsidR="007D27A6" w:rsidRPr="007F4893">
        <w:rPr>
          <w:sz w:val="22"/>
          <w:szCs w:val="22"/>
          <w:lang w:val="es-ES_tradnl"/>
        </w:rPr>
        <w:t xml:space="preserve"> </w:t>
      </w:r>
      <w:r w:rsidRPr="007F4893">
        <w:rPr>
          <w:sz w:val="22"/>
          <w:szCs w:val="22"/>
          <w:lang w:val="es-ES_tradnl"/>
        </w:rPr>
        <w:t>integrantes</w:t>
      </w:r>
      <w:r w:rsidR="007D27A6" w:rsidRPr="007F4893">
        <w:rPr>
          <w:sz w:val="22"/>
          <w:szCs w:val="22"/>
          <w:lang w:val="es-ES_tradnl"/>
        </w:rPr>
        <w:t xml:space="preserve"> </w:t>
      </w:r>
      <w:r w:rsidRPr="007F4893">
        <w:rPr>
          <w:sz w:val="22"/>
          <w:szCs w:val="22"/>
          <w:lang w:val="es-ES_tradnl"/>
        </w:rPr>
        <w:t>estarán</w:t>
      </w:r>
      <w:r w:rsidR="007D27A6" w:rsidRPr="007F4893">
        <w:rPr>
          <w:sz w:val="22"/>
          <w:szCs w:val="22"/>
          <w:lang w:val="es-ES_tradnl"/>
        </w:rPr>
        <w:t xml:space="preserve"> </w:t>
      </w:r>
      <w:r w:rsidRPr="007F4893">
        <w:rPr>
          <w:sz w:val="22"/>
          <w:szCs w:val="22"/>
          <w:lang w:val="es-ES_tradnl"/>
        </w:rPr>
        <w:t>representados</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titular</w:t>
      </w:r>
      <w:r w:rsidR="007D27A6" w:rsidRPr="007F4893">
        <w:rPr>
          <w:sz w:val="22"/>
          <w:szCs w:val="22"/>
          <w:lang w:val="es-ES_tradnl"/>
        </w:rPr>
        <w:t xml:space="preserve"> </w:t>
      </w:r>
      <w:r w:rsidRPr="007F4893">
        <w:rPr>
          <w:sz w:val="22"/>
          <w:szCs w:val="22"/>
          <w:lang w:val="es-ES_tradnl"/>
        </w:rPr>
        <w:t>o</w:t>
      </w:r>
      <w:r w:rsidR="007D27A6" w:rsidRPr="007F4893">
        <w:rPr>
          <w:sz w:val="22"/>
          <w:szCs w:val="22"/>
          <w:lang w:val="es-ES_tradnl"/>
        </w:rPr>
        <w:t xml:space="preserve"> </w:t>
      </w:r>
      <w:r w:rsidRPr="007F4893">
        <w:rPr>
          <w:sz w:val="22"/>
          <w:szCs w:val="22"/>
          <w:lang w:val="es-ES_tradnl"/>
        </w:rPr>
        <w:t>un</w:t>
      </w:r>
      <w:r w:rsidR="007D27A6" w:rsidRPr="007F4893">
        <w:rPr>
          <w:sz w:val="22"/>
          <w:szCs w:val="22"/>
          <w:lang w:val="es-ES_tradnl"/>
        </w:rPr>
        <w:t xml:space="preserve"> </w:t>
      </w:r>
      <w:r w:rsidRPr="007F4893">
        <w:rPr>
          <w:sz w:val="22"/>
          <w:szCs w:val="22"/>
          <w:lang w:val="es-ES_tradnl"/>
        </w:rPr>
        <w:t>suplente</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deberá</w:t>
      </w:r>
      <w:r w:rsidR="007D27A6" w:rsidRPr="007F4893">
        <w:rPr>
          <w:sz w:val="22"/>
          <w:szCs w:val="22"/>
          <w:lang w:val="es-ES_tradnl"/>
        </w:rPr>
        <w:t xml:space="preserve"> </w:t>
      </w:r>
      <w:r w:rsidRPr="007F4893">
        <w:rPr>
          <w:sz w:val="22"/>
          <w:szCs w:val="22"/>
          <w:lang w:val="es-ES_tradnl"/>
        </w:rPr>
        <w:t>tener</w:t>
      </w:r>
      <w:r w:rsidR="007D27A6" w:rsidRPr="007F4893">
        <w:rPr>
          <w:sz w:val="22"/>
          <w:szCs w:val="22"/>
          <w:lang w:val="es-ES_tradnl"/>
        </w:rPr>
        <w:t xml:space="preserve"> </w:t>
      </w:r>
      <w:r w:rsidRPr="007F4893">
        <w:rPr>
          <w:sz w:val="22"/>
          <w:szCs w:val="22"/>
          <w:lang w:val="es-ES_tradnl"/>
        </w:rPr>
        <w:t>nivel</w:t>
      </w:r>
      <w:r w:rsidR="007D27A6" w:rsidRPr="007F4893">
        <w:rPr>
          <w:sz w:val="22"/>
          <w:szCs w:val="22"/>
          <w:lang w:val="es-ES_tradnl"/>
        </w:rPr>
        <w:t xml:space="preserve"> </w:t>
      </w:r>
      <w:r w:rsidRPr="007F4893">
        <w:rPr>
          <w:sz w:val="22"/>
          <w:szCs w:val="22"/>
          <w:lang w:val="es-ES_tradnl"/>
        </w:rPr>
        <w:t>mínimo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Director</w:t>
      </w:r>
      <w:r w:rsidR="007D27A6" w:rsidRPr="007F4893">
        <w:rPr>
          <w:sz w:val="22"/>
          <w:szCs w:val="22"/>
          <w:lang w:val="es-ES_tradnl"/>
        </w:rPr>
        <w:t xml:space="preserve"> </w:t>
      </w:r>
      <w:r w:rsidRPr="007F4893">
        <w:rPr>
          <w:sz w:val="22"/>
          <w:szCs w:val="22"/>
          <w:lang w:val="es-ES_tradnl"/>
        </w:rPr>
        <w:t>o</w:t>
      </w:r>
      <w:r w:rsidR="007D27A6" w:rsidRPr="007F4893">
        <w:rPr>
          <w:sz w:val="22"/>
          <w:szCs w:val="22"/>
          <w:lang w:val="es-ES_tradnl"/>
        </w:rPr>
        <w:t xml:space="preserve"> </w:t>
      </w:r>
      <w:r w:rsidRPr="007F4893">
        <w:rPr>
          <w:sz w:val="22"/>
          <w:szCs w:val="22"/>
          <w:lang w:val="es-ES_tradnl"/>
        </w:rPr>
        <w:t>similar,</w:t>
      </w:r>
      <w:r w:rsidR="007D27A6" w:rsidRPr="007F4893">
        <w:rPr>
          <w:sz w:val="22"/>
          <w:szCs w:val="22"/>
          <w:lang w:val="es-ES_tradnl"/>
        </w:rPr>
        <w:t xml:space="preserve"> </w:t>
      </w:r>
      <w:r w:rsidRPr="007F4893">
        <w:rPr>
          <w:sz w:val="22"/>
          <w:szCs w:val="22"/>
          <w:lang w:val="es-ES_tradnl"/>
        </w:rPr>
        <w:t>quien</w:t>
      </w:r>
      <w:r w:rsidR="007D27A6" w:rsidRPr="007F4893">
        <w:rPr>
          <w:sz w:val="22"/>
          <w:szCs w:val="22"/>
          <w:lang w:val="es-ES_tradnl"/>
        </w:rPr>
        <w:t xml:space="preserve"> </w:t>
      </w:r>
      <w:r w:rsidRPr="007F4893">
        <w:rPr>
          <w:sz w:val="22"/>
          <w:szCs w:val="22"/>
          <w:lang w:val="es-ES_tradnl"/>
        </w:rPr>
        <w:t>tendrá</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mismas</w:t>
      </w:r>
      <w:r w:rsidR="007D27A6" w:rsidRPr="007F4893">
        <w:rPr>
          <w:sz w:val="22"/>
          <w:szCs w:val="22"/>
          <w:lang w:val="es-ES_tradnl"/>
        </w:rPr>
        <w:t xml:space="preserve"> </w:t>
      </w:r>
      <w:r w:rsidRPr="007F4893">
        <w:rPr>
          <w:sz w:val="22"/>
          <w:szCs w:val="22"/>
          <w:lang w:val="es-ES_tradnl"/>
        </w:rPr>
        <w:t>facultades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propietarios.</w:t>
      </w:r>
    </w:p>
    <w:p w:rsidR="00A556E8" w:rsidRPr="007F4893" w:rsidRDefault="00A556E8" w:rsidP="007F4893">
      <w:pPr>
        <w:pStyle w:val="Texto"/>
        <w:spacing w:after="0" w:line="240" w:lineRule="auto"/>
        <w:ind w:firstLine="0"/>
        <w:rPr>
          <w:sz w:val="22"/>
          <w:szCs w:val="22"/>
          <w:lang w:val="es-ES_tradnl"/>
        </w:rPr>
      </w:pPr>
    </w:p>
    <w:p w:rsidR="0098084F"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33.</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podrá</w:t>
      </w:r>
      <w:r w:rsidR="007D27A6" w:rsidRPr="007F4893">
        <w:rPr>
          <w:sz w:val="22"/>
          <w:szCs w:val="22"/>
          <w:lang w:val="es-ES_tradnl"/>
        </w:rPr>
        <w:t xml:space="preserve"> </w:t>
      </w:r>
      <w:r w:rsidRPr="007F4893">
        <w:rPr>
          <w:sz w:val="22"/>
          <w:szCs w:val="22"/>
          <w:lang w:val="es-ES_tradnl"/>
        </w:rPr>
        <w:t>invitar,</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naturaleza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asuntos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tratar,</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personas,</w:t>
      </w:r>
      <w:r w:rsidR="007D27A6" w:rsidRPr="007F4893">
        <w:rPr>
          <w:sz w:val="22"/>
          <w:szCs w:val="22"/>
          <w:lang w:val="es-ES_tradnl"/>
        </w:rPr>
        <w:t xml:space="preserve"> </w:t>
      </w:r>
      <w:r w:rsidRPr="007F4893">
        <w:rPr>
          <w:sz w:val="22"/>
          <w:szCs w:val="22"/>
          <w:lang w:val="es-ES_tradnl"/>
        </w:rPr>
        <w:t>instituciones,</w:t>
      </w:r>
      <w:r w:rsidR="007D27A6" w:rsidRPr="007F4893">
        <w:rPr>
          <w:sz w:val="22"/>
          <w:szCs w:val="22"/>
          <w:lang w:val="es-ES_tradnl"/>
        </w:rPr>
        <w:t xml:space="preserve"> </w:t>
      </w:r>
      <w:r w:rsidRPr="007F4893">
        <w:rPr>
          <w:sz w:val="22"/>
          <w:szCs w:val="22"/>
          <w:lang w:val="es-ES_tradnl"/>
        </w:rPr>
        <w:t>representantes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representantes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sociedad</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desahogo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reuniones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Organismos</w:t>
      </w:r>
      <w:r w:rsidR="007D27A6" w:rsidRPr="007F4893">
        <w:rPr>
          <w:sz w:val="22"/>
          <w:szCs w:val="22"/>
          <w:lang w:val="es-ES_tradnl"/>
        </w:rPr>
        <w:t xml:space="preserve"> </w:t>
      </w:r>
      <w:r w:rsidRPr="007F4893">
        <w:rPr>
          <w:sz w:val="22"/>
          <w:szCs w:val="22"/>
          <w:lang w:val="es-ES_tradnl"/>
        </w:rPr>
        <w:t>municipales</w:t>
      </w:r>
      <w:r w:rsidR="007D27A6" w:rsidRPr="007F4893">
        <w:rPr>
          <w:sz w:val="22"/>
          <w:szCs w:val="22"/>
          <w:lang w:val="es-ES_tradnl"/>
        </w:rPr>
        <w:t xml:space="preserve"> </w:t>
      </w:r>
      <w:r w:rsidRPr="007F4893">
        <w:rPr>
          <w:sz w:val="22"/>
          <w:szCs w:val="22"/>
          <w:lang w:val="es-ES_tradnl"/>
        </w:rPr>
        <w:t>encargados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materia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Transparencia</w:t>
      </w:r>
      <w:r w:rsidR="007D27A6" w:rsidRPr="007F4893">
        <w:rPr>
          <w:sz w:val="22"/>
          <w:szCs w:val="22"/>
          <w:lang w:val="es-ES_tradnl"/>
        </w:rPr>
        <w:t xml:space="preserve"> </w:t>
      </w:r>
      <w:r w:rsidRPr="007F4893">
        <w:rPr>
          <w:sz w:val="22"/>
          <w:szCs w:val="22"/>
          <w:lang w:val="es-ES_tradnl"/>
        </w:rPr>
        <w:t>serán</w:t>
      </w:r>
      <w:r w:rsidR="007D27A6" w:rsidRPr="007F4893">
        <w:rPr>
          <w:sz w:val="22"/>
          <w:szCs w:val="22"/>
          <w:lang w:val="es-ES_tradnl"/>
        </w:rPr>
        <w:t xml:space="preserve"> </w:t>
      </w:r>
      <w:r w:rsidRPr="007F4893">
        <w:rPr>
          <w:sz w:val="22"/>
          <w:szCs w:val="22"/>
          <w:lang w:val="es-ES_tradnl"/>
        </w:rPr>
        <w:t>invitados</w:t>
      </w:r>
      <w:r w:rsidR="007D27A6" w:rsidRPr="007F4893">
        <w:rPr>
          <w:sz w:val="22"/>
          <w:szCs w:val="22"/>
          <w:lang w:val="es-ES_tradnl"/>
        </w:rPr>
        <w:t xml:space="preserve"> </w:t>
      </w:r>
      <w:r w:rsidRPr="007F4893">
        <w:rPr>
          <w:sz w:val="22"/>
          <w:szCs w:val="22"/>
          <w:lang w:val="es-ES_tradnl"/>
        </w:rPr>
        <w:t>permanentes</w:t>
      </w:r>
      <w:r w:rsidR="007D27A6" w:rsidRPr="007F4893">
        <w:rPr>
          <w:sz w:val="22"/>
          <w:szCs w:val="22"/>
          <w:lang w:val="es-ES_tradnl"/>
        </w:rPr>
        <w:t xml:space="preserve"> </w:t>
      </w:r>
      <w:r w:rsidRPr="007F4893">
        <w:rPr>
          <w:sz w:val="22"/>
          <w:szCs w:val="22"/>
          <w:lang w:val="es-ES_tradnl"/>
        </w:rPr>
        <w:t>representados</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titular</w:t>
      </w:r>
      <w:r w:rsidR="007D27A6" w:rsidRPr="007F4893">
        <w:rPr>
          <w:sz w:val="22"/>
          <w:szCs w:val="22"/>
          <w:lang w:val="es-ES_tradnl"/>
        </w:rPr>
        <w:t xml:space="preserve"> </w:t>
      </w:r>
      <w:r w:rsidRPr="007F4893">
        <w:rPr>
          <w:sz w:val="22"/>
          <w:szCs w:val="22"/>
          <w:lang w:val="es-ES_tradnl"/>
        </w:rPr>
        <w:t>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falta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éste</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quien</w:t>
      </w:r>
      <w:r w:rsidR="007D27A6" w:rsidRPr="007F4893">
        <w:rPr>
          <w:sz w:val="22"/>
          <w:szCs w:val="22"/>
          <w:lang w:val="es-ES_tradnl"/>
        </w:rPr>
        <w:t xml:space="preserve"> </w:t>
      </w:r>
      <w:r w:rsidRPr="007F4893">
        <w:rPr>
          <w:sz w:val="22"/>
          <w:szCs w:val="22"/>
          <w:lang w:val="es-ES_tradnl"/>
        </w:rPr>
        <w:t>nombre,</w:t>
      </w:r>
      <w:r w:rsidR="007D27A6" w:rsidRPr="007F4893">
        <w:rPr>
          <w:sz w:val="22"/>
          <w:szCs w:val="22"/>
          <w:lang w:val="es-ES_tradnl"/>
        </w:rPr>
        <w:t xml:space="preserve"> </w:t>
      </w:r>
      <w:r w:rsidRPr="007F4893">
        <w:rPr>
          <w:sz w:val="22"/>
          <w:szCs w:val="22"/>
          <w:lang w:val="es-ES_tradnl"/>
        </w:rPr>
        <w:t>únicamente</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voz.</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todo</w:t>
      </w:r>
      <w:r w:rsidR="007D27A6" w:rsidRPr="007F4893">
        <w:rPr>
          <w:sz w:val="22"/>
          <w:szCs w:val="22"/>
          <w:lang w:val="es-ES_tradnl"/>
        </w:rPr>
        <w:t xml:space="preserve"> </w:t>
      </w:r>
      <w:r w:rsidRPr="007F4893">
        <w:rPr>
          <w:sz w:val="22"/>
          <w:szCs w:val="22"/>
          <w:lang w:val="es-ES_tradnl"/>
        </w:rPr>
        <w:t>caso,</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sujetos</w:t>
      </w:r>
      <w:r w:rsidR="007D27A6" w:rsidRPr="007F4893">
        <w:rPr>
          <w:sz w:val="22"/>
          <w:szCs w:val="22"/>
          <w:lang w:val="es-ES_tradnl"/>
        </w:rPr>
        <w:t xml:space="preserve"> </w:t>
      </w:r>
      <w:r w:rsidRPr="007F4893">
        <w:rPr>
          <w:sz w:val="22"/>
          <w:szCs w:val="22"/>
          <w:lang w:val="es-ES_tradnl"/>
        </w:rPr>
        <w:t>obligados</w:t>
      </w:r>
      <w:r w:rsidR="007D27A6" w:rsidRPr="007F4893">
        <w:rPr>
          <w:sz w:val="22"/>
          <w:szCs w:val="22"/>
          <w:lang w:val="es-ES_tradnl"/>
        </w:rPr>
        <w:t xml:space="preserve"> </w:t>
      </w:r>
      <w:r w:rsidRPr="007F4893">
        <w:rPr>
          <w:sz w:val="22"/>
          <w:szCs w:val="22"/>
          <w:lang w:val="es-ES_tradnl"/>
        </w:rPr>
        <w:t>tendrán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potestad</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solicitar</w:t>
      </w:r>
      <w:r w:rsidR="007D27A6" w:rsidRPr="007F4893">
        <w:rPr>
          <w:sz w:val="22"/>
          <w:szCs w:val="22"/>
          <w:lang w:val="es-ES_tradnl"/>
        </w:rPr>
        <w:t xml:space="preserve"> </w:t>
      </w:r>
      <w:r w:rsidRPr="007F4893">
        <w:rPr>
          <w:sz w:val="22"/>
          <w:szCs w:val="22"/>
          <w:lang w:val="es-ES_tradnl"/>
        </w:rPr>
        <w:t>ser</w:t>
      </w:r>
      <w:r w:rsidR="007D27A6" w:rsidRPr="007F4893">
        <w:rPr>
          <w:sz w:val="22"/>
          <w:szCs w:val="22"/>
          <w:lang w:val="es-ES_tradnl"/>
        </w:rPr>
        <w:t xml:space="preserve"> </w:t>
      </w:r>
      <w:r w:rsidRPr="007F4893">
        <w:rPr>
          <w:sz w:val="22"/>
          <w:szCs w:val="22"/>
          <w:lang w:val="es-ES_tradnl"/>
        </w:rPr>
        <w:t>invitados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estas</w:t>
      </w:r>
      <w:r w:rsidR="007D27A6" w:rsidRPr="007F4893">
        <w:rPr>
          <w:sz w:val="22"/>
          <w:szCs w:val="22"/>
          <w:lang w:val="es-ES_tradnl"/>
        </w:rPr>
        <w:t xml:space="preserve"> </w:t>
      </w:r>
      <w:r w:rsidRPr="007F4893">
        <w:rPr>
          <w:sz w:val="22"/>
          <w:szCs w:val="22"/>
          <w:lang w:val="es-ES_tradnl"/>
        </w:rPr>
        <w:t>reuniones.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34.</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funcionará</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Pleno.</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Pleno</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reunirá</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lo</w:t>
      </w:r>
      <w:r w:rsidR="007D27A6" w:rsidRPr="007F4893">
        <w:rPr>
          <w:sz w:val="22"/>
          <w:szCs w:val="22"/>
          <w:lang w:val="es-ES_tradnl"/>
        </w:rPr>
        <w:t xml:space="preserve"> </w:t>
      </w:r>
      <w:r w:rsidRPr="007F4893">
        <w:rPr>
          <w:sz w:val="22"/>
          <w:szCs w:val="22"/>
          <w:lang w:val="es-ES_tradnl"/>
        </w:rPr>
        <w:t>menos</w:t>
      </w:r>
      <w:r w:rsidR="007D27A6" w:rsidRPr="007F4893">
        <w:rPr>
          <w:sz w:val="22"/>
          <w:szCs w:val="22"/>
          <w:lang w:val="es-ES_tradnl"/>
        </w:rPr>
        <w:t xml:space="preserve"> </w:t>
      </w:r>
      <w:r w:rsidRPr="007F4893">
        <w:rPr>
          <w:sz w:val="22"/>
          <w:szCs w:val="22"/>
          <w:lang w:val="es-ES_tradnl"/>
        </w:rPr>
        <w:t>cada</w:t>
      </w:r>
      <w:r w:rsidR="007D27A6" w:rsidRPr="007F4893">
        <w:rPr>
          <w:sz w:val="22"/>
          <w:szCs w:val="22"/>
          <w:lang w:val="es-ES_tradnl"/>
        </w:rPr>
        <w:t xml:space="preserve"> </w:t>
      </w:r>
      <w:r w:rsidRPr="007F4893">
        <w:rPr>
          <w:sz w:val="22"/>
          <w:szCs w:val="22"/>
          <w:lang w:val="es-ES_tradnl"/>
        </w:rPr>
        <w:t>seis</w:t>
      </w:r>
      <w:r w:rsidR="007D27A6" w:rsidRPr="007F4893">
        <w:rPr>
          <w:sz w:val="22"/>
          <w:szCs w:val="22"/>
          <w:lang w:val="es-ES_tradnl"/>
        </w:rPr>
        <w:t xml:space="preserve"> </w:t>
      </w:r>
      <w:r w:rsidRPr="007F4893">
        <w:rPr>
          <w:sz w:val="22"/>
          <w:szCs w:val="22"/>
          <w:lang w:val="es-ES_tradnl"/>
        </w:rPr>
        <w:t>meses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convocatoria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Presidente</w:t>
      </w:r>
      <w:r w:rsidR="007D27A6" w:rsidRPr="007F4893">
        <w:rPr>
          <w:sz w:val="22"/>
          <w:szCs w:val="22"/>
          <w:lang w:val="es-ES_tradnl"/>
        </w:rPr>
        <w:t xml:space="preserve"> </w:t>
      </w:r>
      <w:r w:rsidRPr="007F4893">
        <w:rPr>
          <w:sz w:val="22"/>
          <w:szCs w:val="22"/>
          <w:lang w:val="es-ES_tradnl"/>
        </w:rPr>
        <w:t>o</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mitad</w:t>
      </w:r>
      <w:r w:rsidR="007D27A6" w:rsidRPr="007F4893">
        <w:rPr>
          <w:sz w:val="22"/>
          <w:szCs w:val="22"/>
          <w:lang w:val="es-ES_tradnl"/>
        </w:rPr>
        <w:t xml:space="preserve"> </w:t>
      </w:r>
      <w:r w:rsidRPr="007F4893">
        <w:rPr>
          <w:sz w:val="22"/>
          <w:szCs w:val="22"/>
          <w:lang w:val="es-ES_tradnl"/>
        </w:rPr>
        <w:t>más</w:t>
      </w:r>
      <w:r w:rsidR="007D27A6" w:rsidRPr="007F4893">
        <w:rPr>
          <w:sz w:val="22"/>
          <w:szCs w:val="22"/>
          <w:lang w:val="es-ES_tradnl"/>
        </w:rPr>
        <w:t xml:space="preserve"> </w:t>
      </w:r>
      <w:r w:rsidRPr="007F4893">
        <w:rPr>
          <w:sz w:val="22"/>
          <w:szCs w:val="22"/>
          <w:lang w:val="es-ES_tradnl"/>
        </w:rPr>
        <w:t>uno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integrantes.</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convocante</w:t>
      </w:r>
      <w:r w:rsidR="007D27A6" w:rsidRPr="007F4893">
        <w:rPr>
          <w:sz w:val="22"/>
          <w:szCs w:val="22"/>
          <w:lang w:val="es-ES_tradnl"/>
        </w:rPr>
        <w:t xml:space="preserve"> </w:t>
      </w:r>
      <w:r w:rsidRPr="007F4893">
        <w:rPr>
          <w:sz w:val="22"/>
          <w:szCs w:val="22"/>
          <w:lang w:val="es-ES_tradnl"/>
        </w:rPr>
        <w:t>deberá</w:t>
      </w:r>
      <w:r w:rsidR="007D27A6" w:rsidRPr="007F4893">
        <w:rPr>
          <w:sz w:val="22"/>
          <w:szCs w:val="22"/>
          <w:lang w:val="es-ES_tradnl"/>
        </w:rPr>
        <w:t xml:space="preserve"> </w:t>
      </w:r>
      <w:r w:rsidRPr="007F4893">
        <w:rPr>
          <w:sz w:val="22"/>
          <w:szCs w:val="22"/>
          <w:lang w:val="es-ES_tradnl"/>
        </w:rPr>
        <w:t>integrar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agenda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asuntos</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tratar.</w:t>
      </w:r>
    </w:p>
    <w:p w:rsidR="004D4705" w:rsidRPr="007F4893" w:rsidRDefault="004D4705" w:rsidP="007F4893">
      <w:pPr>
        <w:pStyle w:val="Texto"/>
        <w:spacing w:after="0" w:line="240" w:lineRule="auto"/>
        <w:ind w:firstLine="0"/>
        <w:rPr>
          <w:sz w:val="22"/>
          <w:szCs w:val="22"/>
          <w:lang w:val="es-ES_tradnl"/>
        </w:rPr>
      </w:pPr>
    </w:p>
    <w:p w:rsidR="0098084F" w:rsidRPr="007F4893" w:rsidRDefault="004D4705" w:rsidP="007F4893">
      <w:pPr>
        <w:pStyle w:val="Texto"/>
        <w:spacing w:after="0" w:line="240" w:lineRule="auto"/>
        <w:ind w:firstLine="0"/>
        <w:rPr>
          <w:sz w:val="22"/>
          <w:szCs w:val="22"/>
          <w:lang w:val="es-ES_tradnl"/>
        </w:rPr>
      </w:pP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quórum</w:t>
      </w:r>
      <w:r w:rsidR="007D27A6" w:rsidRPr="007F4893">
        <w:rPr>
          <w:sz w:val="22"/>
          <w:szCs w:val="22"/>
          <w:lang w:val="es-ES_tradnl"/>
        </w:rPr>
        <w:t xml:space="preserve"> </w:t>
      </w:r>
      <w:r w:rsidRPr="007F4893">
        <w:rPr>
          <w:sz w:val="22"/>
          <w:szCs w:val="22"/>
          <w:lang w:val="es-ES_tradnl"/>
        </w:rPr>
        <w:t>para</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reuniones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integrará</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mitad</w:t>
      </w:r>
      <w:r w:rsidR="007D27A6" w:rsidRPr="007F4893">
        <w:rPr>
          <w:sz w:val="22"/>
          <w:szCs w:val="22"/>
          <w:lang w:val="es-ES_tradnl"/>
        </w:rPr>
        <w:t xml:space="preserve"> </w:t>
      </w:r>
      <w:r w:rsidRPr="007F4893">
        <w:rPr>
          <w:sz w:val="22"/>
          <w:szCs w:val="22"/>
          <w:lang w:val="es-ES_tradnl"/>
        </w:rPr>
        <w:t>más</w:t>
      </w:r>
      <w:r w:rsidR="007D27A6" w:rsidRPr="007F4893">
        <w:rPr>
          <w:sz w:val="22"/>
          <w:szCs w:val="22"/>
          <w:lang w:val="es-ES_tradnl"/>
        </w:rPr>
        <w:t xml:space="preserve"> </w:t>
      </w:r>
      <w:r w:rsidRPr="007F4893">
        <w:rPr>
          <w:sz w:val="22"/>
          <w:szCs w:val="22"/>
          <w:lang w:val="es-ES_tradnl"/>
        </w:rPr>
        <w:t>uno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integrantes.</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acuerdos</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tomarán</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mayoría</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miembros</w:t>
      </w:r>
      <w:r w:rsidR="007D27A6" w:rsidRPr="007F4893">
        <w:rPr>
          <w:sz w:val="22"/>
          <w:szCs w:val="22"/>
          <w:lang w:val="es-ES_tradnl"/>
        </w:rPr>
        <w:t xml:space="preserve"> </w:t>
      </w:r>
      <w:r w:rsidRPr="007F4893">
        <w:rPr>
          <w:sz w:val="22"/>
          <w:szCs w:val="22"/>
          <w:lang w:val="es-ES_tradnl"/>
        </w:rPr>
        <w:t>presentes.</w:t>
      </w:r>
    </w:p>
    <w:p w:rsidR="004D4705" w:rsidRPr="007F4893" w:rsidRDefault="004D4705" w:rsidP="007F4893">
      <w:pPr>
        <w:pStyle w:val="Texto"/>
        <w:spacing w:after="0" w:line="240" w:lineRule="auto"/>
        <w:ind w:firstLine="0"/>
        <w:rPr>
          <w:sz w:val="22"/>
          <w:szCs w:val="22"/>
          <w:highlight w:val="magenta"/>
          <w:lang w:val="es-ES_tradnl"/>
        </w:rPr>
      </w:pPr>
    </w:p>
    <w:p w:rsidR="0098084F" w:rsidRPr="007F4893" w:rsidRDefault="004D4705" w:rsidP="007F4893">
      <w:pPr>
        <w:pStyle w:val="Texto"/>
        <w:spacing w:after="0" w:line="240" w:lineRule="auto"/>
        <w:ind w:firstLine="0"/>
        <w:rPr>
          <w:sz w:val="22"/>
          <w:szCs w:val="22"/>
        </w:rPr>
      </w:pPr>
      <w:r w:rsidRPr="007F4893">
        <w:rPr>
          <w:sz w:val="22"/>
          <w:szCs w:val="22"/>
        </w:rPr>
        <w:t>Los</w:t>
      </w:r>
      <w:r w:rsidR="007D27A6" w:rsidRPr="007F4893">
        <w:rPr>
          <w:sz w:val="22"/>
          <w:szCs w:val="22"/>
        </w:rPr>
        <w:t xml:space="preserve"> </w:t>
      </w:r>
      <w:r w:rsidRPr="007F4893">
        <w:rPr>
          <w:sz w:val="22"/>
          <w:szCs w:val="22"/>
        </w:rPr>
        <w:t>acuerdos</w:t>
      </w:r>
      <w:r w:rsidR="007D27A6" w:rsidRPr="007F4893">
        <w:rPr>
          <w:sz w:val="22"/>
          <w:szCs w:val="22"/>
        </w:rPr>
        <w:t xml:space="preserve"> </w:t>
      </w:r>
      <w:r w:rsidRPr="007F4893">
        <w:rPr>
          <w:sz w:val="22"/>
          <w:szCs w:val="22"/>
        </w:rPr>
        <w:t>se</w:t>
      </w:r>
      <w:r w:rsidR="007D27A6" w:rsidRPr="007F4893">
        <w:rPr>
          <w:sz w:val="22"/>
          <w:szCs w:val="22"/>
        </w:rPr>
        <w:t xml:space="preserve"> </w:t>
      </w:r>
      <w:r w:rsidRPr="007F4893">
        <w:rPr>
          <w:sz w:val="22"/>
          <w:szCs w:val="22"/>
        </w:rPr>
        <w:t>tomarán</w:t>
      </w:r>
      <w:r w:rsidR="007D27A6" w:rsidRPr="007F4893">
        <w:rPr>
          <w:sz w:val="22"/>
          <w:szCs w:val="22"/>
        </w:rPr>
        <w:t xml:space="preserve"> </w:t>
      </w:r>
      <w:r w:rsidRPr="007F4893">
        <w:rPr>
          <w:sz w:val="22"/>
          <w:szCs w:val="22"/>
        </w:rPr>
        <w:t>por</w:t>
      </w:r>
      <w:r w:rsidR="007D27A6" w:rsidRPr="007F4893">
        <w:rPr>
          <w:sz w:val="22"/>
          <w:szCs w:val="22"/>
        </w:rPr>
        <w:t xml:space="preserve"> </w:t>
      </w:r>
      <w:r w:rsidRPr="007F4893">
        <w:rPr>
          <w:sz w:val="22"/>
          <w:szCs w:val="22"/>
        </w:rPr>
        <w:t>mayoría</w:t>
      </w:r>
      <w:r w:rsidR="007D27A6" w:rsidRPr="007F4893">
        <w:rPr>
          <w:sz w:val="22"/>
          <w:szCs w:val="22"/>
        </w:rPr>
        <w:t xml:space="preserve"> </w:t>
      </w:r>
      <w:r w:rsidRPr="007F4893">
        <w:rPr>
          <w:sz w:val="22"/>
          <w:szCs w:val="22"/>
        </w:rPr>
        <w:t>simple</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votos,</w:t>
      </w:r>
      <w:r w:rsidR="007D27A6" w:rsidRPr="007F4893">
        <w:rPr>
          <w:sz w:val="22"/>
          <w:szCs w:val="22"/>
        </w:rPr>
        <w:t xml:space="preserve"> </w:t>
      </w:r>
      <w:r w:rsidRPr="007F4893">
        <w:rPr>
          <w:sz w:val="22"/>
          <w:szCs w:val="22"/>
        </w:rPr>
        <w:t>teniendo</w:t>
      </w:r>
      <w:r w:rsidR="007D27A6" w:rsidRPr="007F4893">
        <w:rPr>
          <w:sz w:val="22"/>
          <w:szCs w:val="22"/>
        </w:rPr>
        <w:t xml:space="preserve"> </w:t>
      </w:r>
      <w:r w:rsidRPr="007F4893">
        <w:rPr>
          <w:sz w:val="22"/>
          <w:szCs w:val="22"/>
        </w:rPr>
        <w:t>voto</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calidad</w:t>
      </w:r>
      <w:r w:rsidR="007D27A6" w:rsidRPr="007F4893">
        <w:rPr>
          <w:sz w:val="22"/>
          <w:szCs w:val="22"/>
        </w:rPr>
        <w:t xml:space="preserve"> </w:t>
      </w:r>
      <w:r w:rsidRPr="007F4893">
        <w:rPr>
          <w:sz w:val="22"/>
          <w:szCs w:val="22"/>
        </w:rPr>
        <w:t>el</w:t>
      </w:r>
      <w:r w:rsidR="007D27A6" w:rsidRPr="007F4893">
        <w:rPr>
          <w:sz w:val="22"/>
          <w:szCs w:val="22"/>
        </w:rPr>
        <w:t xml:space="preserve"> </w:t>
      </w:r>
      <w:r w:rsidRPr="007F4893">
        <w:rPr>
          <w:sz w:val="22"/>
          <w:szCs w:val="22"/>
        </w:rPr>
        <w:t>presidente</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caso</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empate.</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Corresponderá</w:t>
      </w:r>
      <w:r w:rsidR="007D27A6" w:rsidRPr="007F4893">
        <w:rPr>
          <w:sz w:val="22"/>
          <w:szCs w:val="22"/>
          <w:lang w:val="es-ES_tradnl"/>
        </w:rPr>
        <w:t xml:space="preserve"> </w:t>
      </w:r>
      <w:r w:rsidRPr="007F4893">
        <w:rPr>
          <w:sz w:val="22"/>
          <w:szCs w:val="22"/>
          <w:lang w:val="es-ES_tradnl"/>
        </w:rPr>
        <w:t>al</w:t>
      </w:r>
      <w:r w:rsidR="007D27A6" w:rsidRPr="007F4893">
        <w:rPr>
          <w:sz w:val="22"/>
          <w:szCs w:val="22"/>
          <w:lang w:val="es-ES_tradnl"/>
        </w:rPr>
        <w:t xml:space="preserve"> </w:t>
      </w:r>
      <w:r w:rsidRPr="007F4893">
        <w:rPr>
          <w:sz w:val="22"/>
          <w:szCs w:val="22"/>
          <w:lang w:val="es-ES_tradnl"/>
        </w:rPr>
        <w:t>Presidente</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además,</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facultad</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promover</w:t>
      </w:r>
      <w:r w:rsidR="007D27A6" w:rsidRPr="007F4893">
        <w:rPr>
          <w:sz w:val="22"/>
          <w:szCs w:val="22"/>
          <w:lang w:val="es-ES_tradnl"/>
        </w:rPr>
        <w:t xml:space="preserve"> </w:t>
      </w:r>
      <w:r w:rsidRPr="007F4893">
        <w:rPr>
          <w:sz w:val="22"/>
          <w:szCs w:val="22"/>
          <w:lang w:val="es-ES_tradnl"/>
        </w:rPr>
        <w:t>en</w:t>
      </w:r>
      <w:r w:rsidR="007D27A6" w:rsidRPr="007F4893">
        <w:rPr>
          <w:sz w:val="22"/>
          <w:szCs w:val="22"/>
          <w:lang w:val="es-ES_tradnl"/>
        </w:rPr>
        <w:t xml:space="preserve"> </w:t>
      </w:r>
      <w:r w:rsidRPr="007F4893">
        <w:rPr>
          <w:sz w:val="22"/>
          <w:szCs w:val="22"/>
          <w:lang w:val="es-ES_tradnl"/>
        </w:rPr>
        <w:t>todo</w:t>
      </w:r>
      <w:r w:rsidR="007D27A6" w:rsidRPr="007F4893">
        <w:rPr>
          <w:sz w:val="22"/>
          <w:szCs w:val="22"/>
          <w:lang w:val="es-ES_tradnl"/>
        </w:rPr>
        <w:t xml:space="preserve"> </w:t>
      </w:r>
      <w:r w:rsidRPr="007F4893">
        <w:rPr>
          <w:sz w:val="22"/>
          <w:szCs w:val="22"/>
          <w:lang w:val="es-ES_tradnl"/>
        </w:rPr>
        <w:t>tiempo</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efectiva</w:t>
      </w:r>
      <w:r w:rsidR="007D27A6" w:rsidRPr="007F4893">
        <w:rPr>
          <w:sz w:val="22"/>
          <w:szCs w:val="22"/>
          <w:lang w:val="es-ES_tradnl"/>
        </w:rPr>
        <w:t xml:space="preserve"> </w:t>
      </w:r>
      <w:r w:rsidRPr="007F4893">
        <w:rPr>
          <w:sz w:val="22"/>
          <w:szCs w:val="22"/>
          <w:lang w:val="es-ES_tradnl"/>
        </w:rPr>
        <w:t>coordinación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funcionamiento</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35.</w:t>
      </w:r>
      <w:r w:rsidR="007D27A6" w:rsidRPr="007F4893">
        <w:rPr>
          <w:b/>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miembros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podrán</w:t>
      </w:r>
      <w:r w:rsidR="007D27A6" w:rsidRPr="007F4893">
        <w:rPr>
          <w:sz w:val="22"/>
          <w:szCs w:val="22"/>
          <w:lang w:val="es-ES_tradnl"/>
        </w:rPr>
        <w:t xml:space="preserve"> </w:t>
      </w:r>
      <w:r w:rsidRPr="007F4893">
        <w:rPr>
          <w:sz w:val="22"/>
          <w:szCs w:val="22"/>
          <w:lang w:val="es-ES_tradnl"/>
        </w:rPr>
        <w:t>formular</w:t>
      </w:r>
      <w:r w:rsidR="007D27A6" w:rsidRPr="007F4893">
        <w:rPr>
          <w:sz w:val="22"/>
          <w:szCs w:val="22"/>
          <w:lang w:val="es-ES_tradnl"/>
        </w:rPr>
        <w:t xml:space="preserve"> </w:t>
      </w:r>
      <w:r w:rsidRPr="007F4893">
        <w:rPr>
          <w:sz w:val="22"/>
          <w:szCs w:val="22"/>
          <w:lang w:val="es-ES_tradnl"/>
        </w:rPr>
        <w:t>propuestas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acuerdos</w:t>
      </w:r>
      <w:r w:rsidR="007D27A6" w:rsidRPr="007F4893">
        <w:rPr>
          <w:sz w:val="22"/>
          <w:szCs w:val="22"/>
          <w:lang w:val="es-ES_tradnl"/>
        </w:rPr>
        <w:t xml:space="preserve"> </w:t>
      </w:r>
      <w:r w:rsidRPr="007F4893">
        <w:rPr>
          <w:sz w:val="22"/>
          <w:szCs w:val="22"/>
          <w:lang w:val="es-ES_tradnl"/>
        </w:rPr>
        <w:t>o</w:t>
      </w:r>
      <w:r w:rsidR="007D27A6" w:rsidRPr="007F4893">
        <w:rPr>
          <w:sz w:val="22"/>
          <w:szCs w:val="22"/>
          <w:lang w:val="es-ES_tradnl"/>
        </w:rPr>
        <w:t xml:space="preserve"> </w:t>
      </w:r>
      <w:r w:rsidRPr="007F4893">
        <w:rPr>
          <w:sz w:val="22"/>
          <w:szCs w:val="22"/>
          <w:lang w:val="es-ES_tradnl"/>
        </w:rPr>
        <w:t>reglamentos</w:t>
      </w:r>
      <w:r w:rsidR="007D27A6" w:rsidRPr="007F4893">
        <w:rPr>
          <w:sz w:val="22"/>
          <w:szCs w:val="22"/>
          <w:lang w:val="es-ES_tradnl"/>
        </w:rPr>
        <w:t xml:space="preserve"> </w:t>
      </w:r>
      <w:r w:rsidRPr="007F4893">
        <w:rPr>
          <w:sz w:val="22"/>
          <w:szCs w:val="22"/>
          <w:lang w:val="es-ES_tradnl"/>
        </w:rPr>
        <w:t>internos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permitan</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mejor</w:t>
      </w:r>
      <w:r w:rsidR="007D27A6" w:rsidRPr="007F4893">
        <w:rPr>
          <w:sz w:val="22"/>
          <w:szCs w:val="22"/>
          <w:lang w:val="es-ES_tradnl"/>
        </w:rPr>
        <w:t xml:space="preserve"> </w:t>
      </w:r>
      <w:r w:rsidRPr="007F4893">
        <w:rPr>
          <w:sz w:val="22"/>
          <w:szCs w:val="22"/>
          <w:lang w:val="es-ES_tradnl"/>
        </w:rPr>
        <w:t>funcionamiento</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b/>
          <w:sz w:val="22"/>
          <w:szCs w:val="22"/>
          <w:lang w:val="es-ES_tradnl"/>
        </w:rPr>
        <w:t>Artículo</w:t>
      </w:r>
      <w:r w:rsidR="007D27A6" w:rsidRPr="007F4893">
        <w:rPr>
          <w:b/>
          <w:sz w:val="22"/>
          <w:szCs w:val="22"/>
          <w:lang w:val="es-ES_tradnl"/>
        </w:rPr>
        <w:t xml:space="preserve"> </w:t>
      </w:r>
      <w:r w:rsidRPr="007F4893">
        <w:rPr>
          <w:b/>
          <w:sz w:val="22"/>
          <w:szCs w:val="22"/>
          <w:lang w:val="es-ES_tradnl"/>
        </w:rPr>
        <w:t>36.</w:t>
      </w:r>
      <w:r w:rsidR="007D27A6" w:rsidRPr="007F4893">
        <w:rPr>
          <w:b/>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Sistema</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contará</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un</w:t>
      </w:r>
      <w:r w:rsidR="007D27A6" w:rsidRPr="007F4893">
        <w:rPr>
          <w:sz w:val="22"/>
          <w:szCs w:val="22"/>
          <w:lang w:val="es-ES_tradnl"/>
        </w:rPr>
        <w:t xml:space="preserve"> </w:t>
      </w:r>
      <w:r w:rsidRPr="007F4893">
        <w:rPr>
          <w:sz w:val="22"/>
          <w:szCs w:val="22"/>
          <w:lang w:val="es-ES_tradnl"/>
        </w:rPr>
        <w:t>Secretario</w:t>
      </w:r>
      <w:r w:rsidR="007D27A6" w:rsidRPr="007F4893">
        <w:rPr>
          <w:sz w:val="22"/>
          <w:szCs w:val="22"/>
          <w:lang w:val="es-ES_tradnl"/>
        </w:rPr>
        <w:t xml:space="preserve"> </w:t>
      </w:r>
      <w:r w:rsidRPr="007F4893">
        <w:rPr>
          <w:sz w:val="22"/>
          <w:szCs w:val="22"/>
          <w:lang w:val="es-ES_tradnl"/>
        </w:rPr>
        <w:t>Ejecutivo</w:t>
      </w:r>
      <w:r w:rsidR="007D27A6" w:rsidRPr="007F4893">
        <w:rPr>
          <w:sz w:val="22"/>
          <w:szCs w:val="22"/>
          <w:lang w:val="es-ES_tradnl"/>
        </w:rPr>
        <w:t xml:space="preserve"> </w:t>
      </w:r>
      <w:r w:rsidRPr="007F4893">
        <w:rPr>
          <w:sz w:val="22"/>
          <w:szCs w:val="22"/>
          <w:lang w:val="es-ES_tradnl"/>
        </w:rPr>
        <w:t>designado</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Pleno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la</w:t>
      </w:r>
      <w:r w:rsidR="007D27A6" w:rsidRPr="007F4893">
        <w:rPr>
          <w:sz w:val="22"/>
          <w:szCs w:val="22"/>
          <w:lang w:val="es-ES_tradnl"/>
        </w:rPr>
        <w:t xml:space="preserve"> </w:t>
      </w:r>
      <w:r w:rsidRPr="007F4893">
        <w:rPr>
          <w:sz w:val="22"/>
          <w:szCs w:val="22"/>
          <w:lang w:val="es-ES_tradnl"/>
        </w:rPr>
        <w:t>Comisión</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contará</w:t>
      </w:r>
      <w:r w:rsidR="007D27A6" w:rsidRPr="007F4893">
        <w:rPr>
          <w:sz w:val="22"/>
          <w:szCs w:val="22"/>
          <w:lang w:val="es-ES_tradnl"/>
        </w:rPr>
        <w:t xml:space="preserve"> </w:t>
      </w:r>
      <w:r w:rsidRPr="007F4893">
        <w:rPr>
          <w:sz w:val="22"/>
          <w:szCs w:val="22"/>
          <w:lang w:val="es-ES_tradnl"/>
        </w:rPr>
        <w:t>con</w:t>
      </w:r>
      <w:r w:rsidR="007D27A6" w:rsidRPr="007F4893">
        <w:rPr>
          <w:sz w:val="22"/>
          <w:szCs w:val="22"/>
          <w:lang w:val="es-ES_tradnl"/>
        </w:rPr>
        <w:t xml:space="preserve"> </w:t>
      </w:r>
      <w:r w:rsidRPr="007F4893">
        <w:rPr>
          <w:sz w:val="22"/>
          <w:szCs w:val="22"/>
          <w:lang w:val="es-ES_tradnl"/>
        </w:rPr>
        <w:t>las</w:t>
      </w:r>
      <w:r w:rsidR="007D27A6" w:rsidRPr="007F4893">
        <w:rPr>
          <w:sz w:val="22"/>
          <w:szCs w:val="22"/>
          <w:lang w:val="es-ES_tradnl"/>
        </w:rPr>
        <w:t xml:space="preserve"> </w:t>
      </w:r>
      <w:r w:rsidRPr="007F4893">
        <w:rPr>
          <w:sz w:val="22"/>
          <w:szCs w:val="22"/>
          <w:lang w:val="es-ES_tradnl"/>
        </w:rPr>
        <w:t>siguientes</w:t>
      </w:r>
      <w:r w:rsidR="007D27A6" w:rsidRPr="007F4893">
        <w:rPr>
          <w:sz w:val="22"/>
          <w:szCs w:val="22"/>
          <w:lang w:val="es-ES_tradnl"/>
        </w:rPr>
        <w:t xml:space="preserve"> </w:t>
      </w:r>
      <w:r w:rsidRPr="007F4893">
        <w:rPr>
          <w:sz w:val="22"/>
          <w:szCs w:val="22"/>
          <w:lang w:val="es-ES_tradnl"/>
        </w:rPr>
        <w:t>atribuciones: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w:t>
      </w:r>
      <w:r w:rsidR="002A4F67" w:rsidRPr="007F4893">
        <w:rPr>
          <w:sz w:val="22"/>
          <w:szCs w:val="22"/>
          <w:lang w:val="es-ES_tradnl"/>
        </w:rPr>
        <w:t xml:space="preserve"> </w:t>
      </w:r>
      <w:r w:rsidRPr="007F4893">
        <w:rPr>
          <w:sz w:val="22"/>
          <w:szCs w:val="22"/>
          <w:lang w:val="es-ES_tradnl"/>
        </w:rPr>
        <w:t>Ejecutar</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dar</w:t>
      </w:r>
      <w:r w:rsidR="007D27A6" w:rsidRPr="007F4893">
        <w:rPr>
          <w:sz w:val="22"/>
          <w:szCs w:val="22"/>
          <w:lang w:val="es-ES_tradnl"/>
        </w:rPr>
        <w:t xml:space="preserve"> </w:t>
      </w:r>
      <w:r w:rsidRPr="007F4893">
        <w:rPr>
          <w:sz w:val="22"/>
          <w:szCs w:val="22"/>
          <w:lang w:val="es-ES_tradnl"/>
        </w:rPr>
        <w:t>seguimiento</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acuerdos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resoluciones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Presidente;</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tabs>
          <w:tab w:val="left" w:pos="1418"/>
        </w:tabs>
        <w:spacing w:after="0" w:line="240" w:lineRule="auto"/>
        <w:ind w:firstLine="0"/>
        <w:rPr>
          <w:sz w:val="22"/>
          <w:szCs w:val="22"/>
          <w:lang w:val="es-ES_tradnl"/>
        </w:rPr>
      </w:pPr>
      <w:r w:rsidRPr="007F4893">
        <w:rPr>
          <w:sz w:val="22"/>
          <w:szCs w:val="22"/>
          <w:lang w:val="es-ES_tradnl"/>
        </w:rPr>
        <w:t>II.</w:t>
      </w:r>
      <w:r w:rsidR="002A4F67" w:rsidRPr="007F4893">
        <w:rPr>
          <w:sz w:val="22"/>
          <w:szCs w:val="22"/>
          <w:lang w:val="es-ES_tradnl"/>
        </w:rPr>
        <w:t xml:space="preserve"> </w:t>
      </w:r>
      <w:r w:rsidRPr="007F4893">
        <w:rPr>
          <w:sz w:val="22"/>
          <w:szCs w:val="22"/>
          <w:lang w:val="es-ES_tradnl"/>
        </w:rPr>
        <w:t>Informar</w:t>
      </w:r>
      <w:r w:rsidR="007D27A6" w:rsidRPr="007F4893">
        <w:rPr>
          <w:sz w:val="22"/>
          <w:szCs w:val="22"/>
          <w:lang w:val="es-ES_tradnl"/>
        </w:rPr>
        <w:t xml:space="preserve"> </w:t>
      </w:r>
      <w:r w:rsidRPr="007F4893">
        <w:rPr>
          <w:sz w:val="22"/>
          <w:szCs w:val="22"/>
          <w:lang w:val="es-ES_tradnl"/>
        </w:rPr>
        <w:t>periódicamente</w:t>
      </w:r>
      <w:r w:rsidR="007D27A6" w:rsidRPr="007F4893">
        <w:rPr>
          <w:sz w:val="22"/>
          <w:szCs w:val="22"/>
          <w:lang w:val="es-ES_tradnl"/>
        </w:rPr>
        <w:t xml:space="preserve"> </w:t>
      </w:r>
      <w:r w:rsidRPr="007F4893">
        <w:rPr>
          <w:sz w:val="22"/>
          <w:szCs w:val="22"/>
          <w:lang w:val="es-ES_tradnl"/>
        </w:rPr>
        <w:t>al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a</w:t>
      </w:r>
      <w:r w:rsidR="007D27A6" w:rsidRPr="007F4893">
        <w:rPr>
          <w:sz w:val="22"/>
          <w:szCs w:val="22"/>
          <w:lang w:val="es-ES_tradnl"/>
        </w:rPr>
        <w:t xml:space="preserve"> </w:t>
      </w:r>
      <w:r w:rsidRPr="007F4893">
        <w:rPr>
          <w:sz w:val="22"/>
          <w:szCs w:val="22"/>
          <w:lang w:val="es-ES_tradnl"/>
        </w:rPr>
        <w:t>su</w:t>
      </w:r>
      <w:r w:rsidR="007D27A6" w:rsidRPr="007F4893">
        <w:rPr>
          <w:sz w:val="22"/>
          <w:szCs w:val="22"/>
          <w:lang w:val="es-ES_tradnl"/>
        </w:rPr>
        <w:t xml:space="preserve"> </w:t>
      </w:r>
      <w:r w:rsidRPr="007F4893">
        <w:rPr>
          <w:sz w:val="22"/>
          <w:szCs w:val="22"/>
          <w:lang w:val="es-ES_tradnl"/>
        </w:rPr>
        <w:t>Presidente</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sus</w:t>
      </w:r>
      <w:r w:rsidR="007D27A6" w:rsidRPr="007F4893">
        <w:rPr>
          <w:sz w:val="22"/>
          <w:szCs w:val="22"/>
          <w:lang w:val="es-ES_tradnl"/>
        </w:rPr>
        <w:t xml:space="preserve"> </w:t>
      </w:r>
      <w:r w:rsidRPr="007F4893">
        <w:rPr>
          <w:sz w:val="22"/>
          <w:szCs w:val="22"/>
          <w:lang w:val="es-ES_tradnl"/>
        </w:rPr>
        <w:t>actividades;</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III.</w:t>
      </w:r>
      <w:r w:rsidR="002A4F67" w:rsidRPr="007F4893">
        <w:rPr>
          <w:sz w:val="22"/>
          <w:szCs w:val="22"/>
          <w:lang w:val="es-ES_tradnl"/>
        </w:rPr>
        <w:t xml:space="preserve"> </w:t>
      </w:r>
      <w:r w:rsidRPr="007F4893">
        <w:rPr>
          <w:sz w:val="22"/>
          <w:szCs w:val="22"/>
          <w:lang w:val="es-ES_tradnl"/>
        </w:rPr>
        <w:t>Verificar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cumplimiento</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los</w:t>
      </w:r>
      <w:r w:rsidR="007D27A6" w:rsidRPr="007F4893">
        <w:rPr>
          <w:sz w:val="22"/>
          <w:szCs w:val="22"/>
          <w:lang w:val="es-ES_tradnl"/>
        </w:rPr>
        <w:t xml:space="preserve"> </w:t>
      </w:r>
      <w:r w:rsidRPr="007F4893">
        <w:rPr>
          <w:sz w:val="22"/>
          <w:szCs w:val="22"/>
          <w:lang w:val="es-ES_tradnl"/>
        </w:rPr>
        <w:t>programas,</w:t>
      </w:r>
      <w:r w:rsidR="007D27A6" w:rsidRPr="007F4893">
        <w:rPr>
          <w:sz w:val="22"/>
          <w:szCs w:val="22"/>
          <w:lang w:val="es-ES_tradnl"/>
        </w:rPr>
        <w:t xml:space="preserve"> </w:t>
      </w:r>
      <w:r w:rsidRPr="007F4893">
        <w:rPr>
          <w:sz w:val="22"/>
          <w:szCs w:val="22"/>
          <w:lang w:val="es-ES_tradnl"/>
        </w:rPr>
        <w:t>estrategias,</w:t>
      </w:r>
      <w:r w:rsidR="007D27A6" w:rsidRPr="007F4893">
        <w:rPr>
          <w:sz w:val="22"/>
          <w:szCs w:val="22"/>
          <w:lang w:val="es-ES_tradnl"/>
        </w:rPr>
        <w:t xml:space="preserve"> </w:t>
      </w:r>
      <w:r w:rsidRPr="007F4893">
        <w:rPr>
          <w:sz w:val="22"/>
          <w:szCs w:val="22"/>
          <w:lang w:val="es-ES_tradnl"/>
        </w:rPr>
        <w:t>acciones,</w:t>
      </w:r>
      <w:r w:rsidR="007D27A6" w:rsidRPr="007F4893">
        <w:rPr>
          <w:sz w:val="22"/>
          <w:szCs w:val="22"/>
          <w:lang w:val="es-ES_tradnl"/>
        </w:rPr>
        <w:t xml:space="preserve"> </w:t>
      </w:r>
      <w:r w:rsidRPr="007F4893">
        <w:rPr>
          <w:sz w:val="22"/>
          <w:szCs w:val="22"/>
          <w:lang w:val="es-ES_tradnl"/>
        </w:rPr>
        <w:t>políticas</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servicios</w:t>
      </w:r>
      <w:r w:rsidR="007D27A6" w:rsidRPr="007F4893">
        <w:rPr>
          <w:sz w:val="22"/>
          <w:szCs w:val="22"/>
          <w:lang w:val="es-ES_tradnl"/>
        </w:rPr>
        <w:t xml:space="preserve"> </w:t>
      </w:r>
      <w:r w:rsidRPr="007F4893">
        <w:rPr>
          <w:sz w:val="22"/>
          <w:szCs w:val="22"/>
          <w:lang w:val="es-ES_tradnl"/>
        </w:rPr>
        <w:t>que</w:t>
      </w:r>
      <w:r w:rsidR="007D27A6" w:rsidRPr="007F4893">
        <w:rPr>
          <w:sz w:val="22"/>
          <w:szCs w:val="22"/>
          <w:lang w:val="es-ES_tradnl"/>
        </w:rPr>
        <w:t xml:space="preserve"> </w:t>
      </w:r>
      <w:r w:rsidRPr="007F4893">
        <w:rPr>
          <w:sz w:val="22"/>
          <w:szCs w:val="22"/>
          <w:lang w:val="es-ES_tradnl"/>
        </w:rPr>
        <w:t>se</w:t>
      </w:r>
      <w:r w:rsidR="007D27A6" w:rsidRPr="007F4893">
        <w:rPr>
          <w:sz w:val="22"/>
          <w:szCs w:val="22"/>
          <w:lang w:val="es-ES_tradnl"/>
        </w:rPr>
        <w:t xml:space="preserve"> </w:t>
      </w:r>
      <w:r w:rsidRPr="007F4893">
        <w:rPr>
          <w:sz w:val="22"/>
          <w:szCs w:val="22"/>
          <w:lang w:val="es-ES_tradnl"/>
        </w:rPr>
        <w:t>adopten</w:t>
      </w:r>
      <w:r w:rsidR="007D27A6" w:rsidRPr="007F4893">
        <w:rPr>
          <w:sz w:val="22"/>
          <w:szCs w:val="22"/>
          <w:lang w:val="es-ES_tradnl"/>
        </w:rPr>
        <w:t xml:space="preserve"> </w:t>
      </w:r>
      <w:r w:rsidRPr="007F4893">
        <w:rPr>
          <w:sz w:val="22"/>
          <w:szCs w:val="22"/>
          <w:lang w:val="es-ES_tradnl"/>
        </w:rPr>
        <w:t>por</w:t>
      </w:r>
      <w:r w:rsidR="007D27A6" w:rsidRPr="007F4893">
        <w:rPr>
          <w:sz w:val="22"/>
          <w:szCs w:val="22"/>
          <w:lang w:val="es-ES_tradnl"/>
        </w:rPr>
        <w:t xml:space="preserve"> </w:t>
      </w:r>
      <w:r w:rsidRPr="007F4893">
        <w:rPr>
          <w:sz w:val="22"/>
          <w:szCs w:val="22"/>
          <w:lang w:val="es-ES_tradnl"/>
        </w:rPr>
        <w:t>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r w:rsidR="007D27A6" w:rsidRPr="007F4893">
        <w:rPr>
          <w:sz w:val="22"/>
          <w:szCs w:val="22"/>
          <w:lang w:val="es-ES_tradnl"/>
        </w:rPr>
        <w:t xml:space="preserve"> </w:t>
      </w:r>
      <w:r w:rsidRPr="007F4893">
        <w:rPr>
          <w:sz w:val="22"/>
          <w:szCs w:val="22"/>
          <w:lang w:val="es-ES_tradnl"/>
        </w:rPr>
        <w:t>y</w:t>
      </w:r>
    </w:p>
    <w:p w:rsidR="004D4705" w:rsidRPr="007F4893" w:rsidRDefault="004D4705" w:rsidP="007F4893">
      <w:pPr>
        <w:pStyle w:val="Texto"/>
        <w:spacing w:after="0" w:line="240" w:lineRule="auto"/>
        <w:ind w:firstLine="0"/>
        <w:rPr>
          <w:sz w:val="22"/>
          <w:szCs w:val="22"/>
          <w:lang w:val="es-ES_tradnl"/>
        </w:rPr>
      </w:pPr>
    </w:p>
    <w:p w:rsidR="004D4705" w:rsidRPr="007F4893" w:rsidRDefault="004D4705" w:rsidP="007F4893">
      <w:pPr>
        <w:pStyle w:val="Texto"/>
        <w:spacing w:after="0" w:line="240" w:lineRule="auto"/>
        <w:ind w:firstLine="0"/>
        <w:rPr>
          <w:sz w:val="22"/>
          <w:szCs w:val="22"/>
          <w:lang w:val="es-ES_tradnl"/>
        </w:rPr>
      </w:pPr>
      <w:r w:rsidRPr="007F4893">
        <w:rPr>
          <w:sz w:val="22"/>
          <w:szCs w:val="22"/>
          <w:lang w:val="es-ES_tradnl"/>
        </w:rPr>
        <w:t>IV.</w:t>
      </w:r>
      <w:r w:rsidR="007D27A6" w:rsidRPr="007F4893">
        <w:rPr>
          <w:sz w:val="22"/>
          <w:szCs w:val="22"/>
          <w:lang w:val="es-ES_tradnl"/>
        </w:rPr>
        <w:t xml:space="preserve"> </w:t>
      </w:r>
      <w:r w:rsidRPr="007F4893">
        <w:rPr>
          <w:sz w:val="22"/>
          <w:szCs w:val="22"/>
          <w:lang w:val="es-ES_tradnl"/>
        </w:rPr>
        <w:t>Elaborar</w:t>
      </w:r>
      <w:r w:rsidR="007D27A6" w:rsidRPr="007F4893">
        <w:rPr>
          <w:sz w:val="22"/>
          <w:szCs w:val="22"/>
          <w:lang w:val="es-ES_tradnl"/>
        </w:rPr>
        <w:t xml:space="preserve"> </w:t>
      </w:r>
      <w:r w:rsidRPr="007F4893">
        <w:rPr>
          <w:sz w:val="22"/>
          <w:szCs w:val="22"/>
          <w:lang w:val="es-ES_tradnl"/>
        </w:rPr>
        <w:t>y</w:t>
      </w:r>
      <w:r w:rsidR="007D27A6" w:rsidRPr="007F4893">
        <w:rPr>
          <w:sz w:val="22"/>
          <w:szCs w:val="22"/>
          <w:lang w:val="es-ES_tradnl"/>
        </w:rPr>
        <w:t xml:space="preserve"> </w:t>
      </w:r>
      <w:r w:rsidRPr="007F4893">
        <w:rPr>
          <w:sz w:val="22"/>
          <w:szCs w:val="22"/>
          <w:lang w:val="es-ES_tradnl"/>
        </w:rPr>
        <w:t>publicar</w:t>
      </w:r>
      <w:r w:rsidR="007D27A6" w:rsidRPr="007F4893">
        <w:rPr>
          <w:sz w:val="22"/>
          <w:szCs w:val="22"/>
          <w:lang w:val="es-ES_tradnl"/>
        </w:rPr>
        <w:t xml:space="preserve"> </w:t>
      </w:r>
      <w:r w:rsidRPr="007F4893">
        <w:rPr>
          <w:sz w:val="22"/>
          <w:szCs w:val="22"/>
          <w:lang w:val="es-ES_tradnl"/>
        </w:rPr>
        <w:t>informes</w:t>
      </w:r>
      <w:r w:rsidR="007D27A6" w:rsidRPr="007F4893">
        <w:rPr>
          <w:sz w:val="22"/>
          <w:szCs w:val="22"/>
          <w:lang w:val="es-ES_tradnl"/>
        </w:rPr>
        <w:t xml:space="preserve"> </w:t>
      </w:r>
      <w:r w:rsidRPr="007F4893">
        <w:rPr>
          <w:sz w:val="22"/>
          <w:szCs w:val="22"/>
          <w:lang w:val="es-ES_tradnl"/>
        </w:rPr>
        <w:t>de</w:t>
      </w:r>
      <w:r w:rsidR="007D27A6" w:rsidRPr="007F4893">
        <w:rPr>
          <w:sz w:val="22"/>
          <w:szCs w:val="22"/>
          <w:lang w:val="es-ES_tradnl"/>
        </w:rPr>
        <w:t xml:space="preserve"> </w:t>
      </w:r>
      <w:r w:rsidRPr="007F4893">
        <w:rPr>
          <w:sz w:val="22"/>
          <w:szCs w:val="22"/>
          <w:lang w:val="es-ES_tradnl"/>
        </w:rPr>
        <w:t>actividades</w:t>
      </w:r>
      <w:r w:rsidR="007D27A6" w:rsidRPr="007F4893">
        <w:rPr>
          <w:sz w:val="22"/>
          <w:szCs w:val="22"/>
          <w:lang w:val="es-ES_tradnl"/>
        </w:rPr>
        <w:t xml:space="preserve"> </w:t>
      </w:r>
      <w:r w:rsidRPr="007F4893">
        <w:rPr>
          <w:sz w:val="22"/>
          <w:szCs w:val="22"/>
          <w:lang w:val="es-ES_tradnl"/>
        </w:rPr>
        <w:t>del</w:t>
      </w:r>
      <w:r w:rsidR="007D27A6" w:rsidRPr="007F4893">
        <w:rPr>
          <w:sz w:val="22"/>
          <w:szCs w:val="22"/>
          <w:lang w:val="es-ES_tradnl"/>
        </w:rPr>
        <w:t xml:space="preserve"> </w:t>
      </w:r>
      <w:r w:rsidRPr="007F4893">
        <w:rPr>
          <w:sz w:val="22"/>
          <w:szCs w:val="22"/>
          <w:lang w:val="es-ES_tradnl"/>
        </w:rPr>
        <w:t>Consejo</w:t>
      </w:r>
      <w:r w:rsidR="007D27A6" w:rsidRPr="007F4893">
        <w:rPr>
          <w:sz w:val="22"/>
          <w:szCs w:val="22"/>
          <w:lang w:val="es-ES_tradnl"/>
        </w:rPr>
        <w:t xml:space="preserve"> </w:t>
      </w:r>
      <w:r w:rsidRPr="007F4893">
        <w:rPr>
          <w:sz w:val="22"/>
          <w:szCs w:val="22"/>
          <w:lang w:val="es-ES_tradnl"/>
        </w:rPr>
        <w:t>Estatal.</w:t>
      </w:r>
    </w:p>
    <w:p w:rsidR="004D4705" w:rsidRPr="007F4893" w:rsidRDefault="004D4705" w:rsidP="007F4893">
      <w:pPr>
        <w:shd w:val="clear" w:color="auto" w:fill="FFFFFF"/>
        <w:jc w:val="both"/>
        <w:rPr>
          <w:rFonts w:ascii="Arial" w:hAnsi="Arial" w:cs="Arial"/>
          <w:b/>
          <w:sz w:val="22"/>
          <w:szCs w:val="22"/>
        </w:rPr>
      </w:pPr>
    </w:p>
    <w:p w:rsidR="0098084F" w:rsidRPr="007F4893" w:rsidRDefault="004D4705" w:rsidP="007F4893">
      <w:pPr>
        <w:shd w:val="clear" w:color="auto" w:fill="FFFFFF"/>
        <w:jc w:val="both"/>
        <w:rPr>
          <w:rStyle w:val="apple-converted-space"/>
          <w:rFonts w:ascii="Arial" w:hAnsi="Arial" w:cs="Arial"/>
          <w:bCs/>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37.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Style w:val="apple-converted-space"/>
          <w:rFonts w:ascii="Arial" w:hAnsi="Arial" w:cs="Arial"/>
          <w:bCs/>
          <w:sz w:val="22"/>
          <w:szCs w:val="22"/>
        </w:rPr>
        <w:t>coordinará</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sus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acciones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con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entidad</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fiscalización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superior</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del</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Estado,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con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entidad</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especializada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materia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archivos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y</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con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el</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organismo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encargado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regular</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captación,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procesamiento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y</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publicación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información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estadística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y</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geográfica.</w:t>
      </w:r>
    </w:p>
    <w:p w:rsidR="004D4705" w:rsidRPr="007F4893" w:rsidRDefault="004D4705" w:rsidP="007F4893">
      <w:pPr>
        <w:shd w:val="clear" w:color="auto" w:fill="FFFFFF"/>
        <w:jc w:val="both"/>
        <w:rPr>
          <w:rStyle w:val="apple-converted-space"/>
          <w:rFonts w:ascii="Arial" w:hAnsi="Arial" w:cs="Arial"/>
          <w:b/>
          <w:bCs/>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Cs/>
          <w:sz w:val="22"/>
          <w:szCs w:val="22"/>
        </w:rPr>
        <w:t>Lo</w:t>
      </w:r>
      <w:r w:rsidR="007D27A6" w:rsidRPr="007F4893">
        <w:rPr>
          <w:rFonts w:ascii="Arial" w:hAnsi="Arial" w:cs="Arial"/>
          <w:bCs/>
          <w:sz w:val="22"/>
          <w:szCs w:val="22"/>
        </w:rPr>
        <w:t xml:space="preserve"> </w:t>
      </w:r>
      <w:r w:rsidRPr="007F4893">
        <w:rPr>
          <w:rFonts w:ascii="Arial" w:hAnsi="Arial" w:cs="Arial"/>
          <w:bCs/>
          <w:sz w:val="22"/>
          <w:szCs w:val="22"/>
        </w:rPr>
        <w:t>anterior,</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fin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sz w:val="22"/>
          <w:szCs w:val="22"/>
        </w:rPr>
        <w:t xml:space="preserve"> </w:t>
      </w:r>
      <w:r w:rsidRPr="007F4893">
        <w:rPr>
          <w:rStyle w:val="apple-converted-space"/>
          <w:rFonts w:ascii="Arial" w:hAnsi="Arial" w:cs="Arial"/>
          <w:bCs/>
          <w:sz w:val="22"/>
          <w:szCs w:val="22"/>
        </w:rPr>
        <w:t>fortalecer</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rendición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cuentas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el</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Estado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Nuevo</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León,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y</w:t>
      </w:r>
      <w:r w:rsidR="007D27A6" w:rsidRPr="007F4893">
        <w:rPr>
          <w:rStyle w:val="apple-converted-space"/>
          <w:rFonts w:ascii="Arial" w:hAnsi="Arial" w:cs="Arial"/>
          <w:bCs/>
          <w:sz w:val="22"/>
          <w:szCs w:val="22"/>
        </w:rPr>
        <w:t xml:space="preserve"> </w:t>
      </w:r>
      <w:r w:rsidRPr="007F4893">
        <w:rPr>
          <w:rFonts w:ascii="Arial" w:hAnsi="Arial" w:cs="Arial"/>
          <w:sz w:val="22"/>
          <w:szCs w:val="22"/>
        </w:rPr>
        <w:t>contribuir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generación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gestión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procesamiento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Style w:val="apple-converted-space"/>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facilitar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conocimiento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evaluación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gestión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promoción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difusión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cultura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Style w:val="apple-converted-space"/>
          <w:rFonts w:ascii="Arial" w:hAnsi="Arial" w:cs="Arial"/>
          <w:sz w:val="22"/>
          <w:szCs w:val="22"/>
        </w:rPr>
        <w:t xml:space="preserve"> </w:t>
      </w:r>
      <w:r w:rsidRPr="007F4893">
        <w:rPr>
          <w:rFonts w:ascii="Arial" w:hAnsi="Arial" w:cs="Arial"/>
          <w:sz w:val="22"/>
          <w:szCs w:val="22"/>
        </w:rPr>
        <w:t>fiscalización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rendición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cuentas</w:t>
      </w:r>
      <w:r w:rsidR="007D27A6" w:rsidRPr="007F4893">
        <w:rPr>
          <w:rFonts w:ascii="Arial" w:hAnsi="Arial" w:cs="Arial"/>
          <w:sz w:val="22"/>
          <w:szCs w:val="22"/>
        </w:rPr>
        <w:t xml:space="preserve"> </w:t>
      </w:r>
      <w:r w:rsidRPr="007F4893">
        <w:rPr>
          <w:rFonts w:ascii="Arial" w:hAnsi="Arial" w:cs="Arial"/>
          <w:sz w:val="22"/>
          <w:szCs w:val="22"/>
        </w:rPr>
        <w:t>efectivas.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Comisión</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38.</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Transparencia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órgano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autónomo,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especializado,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independiente,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imparcial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colegiado,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personalidad</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jurídica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patrimonio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propio,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plena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autonomía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técnica,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gestión,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capacidad</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decidir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sobre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determinar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organización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interna,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responsable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garantizar,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ámbito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competencia,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personales,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conforme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principios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bases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establecidos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artículo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6°</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Constitución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Política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Unidos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Mexicanos,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artículo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6°</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Constitución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Política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Libre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Soberano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Nuevo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así</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previsto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aplicables.</w:t>
      </w:r>
    </w:p>
    <w:p w:rsidR="004D4705" w:rsidRPr="007F4893" w:rsidRDefault="004D4705" w:rsidP="007F4893">
      <w:pPr>
        <w:tabs>
          <w:tab w:val="left" w:pos="0"/>
        </w:tabs>
        <w:rPr>
          <w:rFonts w:ascii="Arial" w:hAnsi="Arial" w:cs="Arial"/>
          <w:sz w:val="22"/>
          <w:szCs w:val="22"/>
        </w:rPr>
      </w:pPr>
    </w:p>
    <w:p w:rsidR="004D4705" w:rsidRPr="007F4893" w:rsidRDefault="004D4705" w:rsidP="007F4893">
      <w:pPr>
        <w:pStyle w:val="Pa6"/>
        <w:tabs>
          <w:tab w:val="left" w:pos="0"/>
        </w:tabs>
        <w:spacing w:line="240" w:lineRule="auto"/>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39.</w:t>
      </w:r>
      <w:r w:rsidR="007D27A6" w:rsidRPr="007F4893">
        <w:rPr>
          <w:rFonts w:ascii="Arial" w:hAnsi="Arial" w:cs="Arial"/>
          <w:b/>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patrimonio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constituido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p>
    <w:p w:rsidR="004D4705" w:rsidRPr="007F4893" w:rsidRDefault="004D4705" w:rsidP="007F4893">
      <w:pPr>
        <w:pStyle w:val="Pa12"/>
        <w:tabs>
          <w:tab w:val="left" w:pos="0"/>
        </w:tabs>
        <w:spacing w:line="240" w:lineRule="auto"/>
        <w:jc w:val="both"/>
        <w:rPr>
          <w:rFonts w:ascii="Arial" w:hAnsi="Arial" w:cs="Arial"/>
          <w:sz w:val="22"/>
          <w:szCs w:val="22"/>
          <w:lang w:val="es-MX" w:eastAsia="es-ES"/>
        </w:rPr>
      </w:pPr>
    </w:p>
    <w:p w:rsidR="0098084F"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perciba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conforme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p>
    <w:p w:rsidR="00A556E8" w:rsidRPr="007F4893" w:rsidRDefault="00A556E8" w:rsidP="007F4893">
      <w:pPr>
        <w:pStyle w:val="Default"/>
        <w:rPr>
          <w:rFonts w:ascii="Arial" w:hAnsi="Arial" w:cs="Arial"/>
          <w:sz w:val="22"/>
          <w:szCs w:val="22"/>
          <w:lang w:val="es-MX"/>
        </w:rPr>
      </w:pPr>
    </w:p>
    <w:p w:rsidR="00A556E8"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bienes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muebles,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inmuebles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recursos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gobiernos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federal,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municipal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aporten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realización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objeto;</w:t>
      </w:r>
    </w:p>
    <w:p w:rsidR="00A556E8" w:rsidRPr="007F4893" w:rsidRDefault="00A556E8" w:rsidP="007F4893">
      <w:pPr>
        <w:pStyle w:val="Default"/>
        <w:rPr>
          <w:rFonts w:ascii="Arial" w:hAnsi="Arial" w:cs="Arial"/>
          <w:sz w:val="22"/>
          <w:szCs w:val="22"/>
          <w:lang w:val="es-MX"/>
        </w:rPr>
      </w:pPr>
    </w:p>
    <w:p w:rsidR="0098084F"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III.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subsidios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aportaciones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permanentes,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periódicas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eventuales,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reciba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gobierno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fede</w:t>
      </w:r>
      <w:r w:rsidR="004D4705" w:rsidRPr="007F4893">
        <w:rPr>
          <w:rFonts w:ascii="Arial" w:hAnsi="Arial" w:cs="Arial"/>
          <w:sz w:val="22"/>
          <w:szCs w:val="22"/>
          <w:lang w:val="es-MX" w:eastAsia="es-ES"/>
        </w:rPr>
        <w:softHyphen/>
        <w:t>ral,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organismos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internacionales,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instituciones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privadas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particu</w:t>
      </w:r>
      <w:r w:rsidR="004D4705" w:rsidRPr="007F4893">
        <w:rPr>
          <w:rFonts w:ascii="Arial" w:hAnsi="Arial" w:cs="Arial"/>
          <w:sz w:val="22"/>
          <w:szCs w:val="22"/>
          <w:lang w:val="es-MX" w:eastAsia="es-ES"/>
        </w:rPr>
        <w:softHyphen/>
        <w:t>lares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nacionales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internacionales;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siempre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considerados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sujetos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obligados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Ley;</w:t>
      </w:r>
    </w:p>
    <w:p w:rsidR="00155D0E" w:rsidRPr="007F4893" w:rsidRDefault="00155D0E" w:rsidP="007F4893">
      <w:pPr>
        <w:pStyle w:val="Default"/>
        <w:rPr>
          <w:rFonts w:ascii="Arial" w:hAnsi="Arial" w:cs="Arial"/>
          <w:sz w:val="22"/>
          <w:szCs w:val="22"/>
          <w:lang w:val="es-MX"/>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IV.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donaciones,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herencias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legados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hicieren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favor;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155D0E" w:rsidRPr="007F4893" w:rsidRDefault="00155D0E" w:rsidP="007F4893">
      <w:pPr>
        <w:pStyle w:val="Default"/>
        <w:rPr>
          <w:rFonts w:ascii="Arial" w:hAnsi="Arial" w:cs="Arial"/>
          <w:sz w:val="22"/>
          <w:szCs w:val="22"/>
          <w:lang w:val="es-MX"/>
        </w:rPr>
      </w:pPr>
    </w:p>
    <w:p w:rsidR="0098084F"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 </w:t>
      </w:r>
      <w:r w:rsidR="004D4705" w:rsidRPr="007F4893">
        <w:rPr>
          <w:rFonts w:ascii="Arial" w:hAnsi="Arial" w:cs="Arial"/>
          <w:sz w:val="22"/>
          <w:szCs w:val="22"/>
          <w:lang w:val="es-MX" w:eastAsia="es-ES"/>
        </w:rPr>
        <w:t>Todos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bienes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correspondan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adquiera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cualquier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otro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medio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legal.</w:t>
      </w:r>
    </w:p>
    <w:p w:rsidR="004D4705" w:rsidRPr="007F4893" w:rsidRDefault="004D4705" w:rsidP="007F4893">
      <w:pPr>
        <w:pStyle w:val="Default"/>
        <w:tabs>
          <w:tab w:val="left" w:pos="1418"/>
        </w:tabs>
        <w:rPr>
          <w:rFonts w:ascii="Arial" w:hAnsi="Arial" w:cs="Arial"/>
          <w:color w:val="auto"/>
          <w:sz w:val="22"/>
          <w:szCs w:val="22"/>
          <w:lang w:val="es-MX"/>
        </w:rPr>
      </w:pPr>
    </w:p>
    <w:p w:rsidR="0098084F" w:rsidRPr="007F4893" w:rsidRDefault="004D4705" w:rsidP="007F4893">
      <w:pPr>
        <w:pStyle w:val="Pa12"/>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40.</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administrará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patrimonio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conformidad</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legislación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financiera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aplicable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tomando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consideración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siguiente:</w:t>
      </w:r>
    </w:p>
    <w:p w:rsidR="004D4705" w:rsidRPr="007F4893" w:rsidRDefault="004D4705" w:rsidP="007F4893">
      <w:pPr>
        <w:pStyle w:val="Pa12"/>
        <w:tabs>
          <w:tab w:val="left" w:pos="0"/>
        </w:tabs>
        <w:spacing w:line="240" w:lineRule="auto"/>
        <w:jc w:val="both"/>
        <w:rPr>
          <w:rFonts w:ascii="Arial" w:hAnsi="Arial" w:cs="Arial"/>
          <w:sz w:val="22"/>
          <w:szCs w:val="22"/>
          <w:lang w:val="es-MX" w:eastAsia="es-ES"/>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deberá</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ajustarse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principios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austeridad,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honestidad,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legalidad,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racionalidad,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transparencia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optimización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recursos;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155D0E" w:rsidRPr="007F4893" w:rsidRDefault="00155D0E" w:rsidP="007F4893">
      <w:pPr>
        <w:pStyle w:val="Default"/>
        <w:rPr>
          <w:rFonts w:ascii="Arial" w:hAnsi="Arial" w:cs="Arial"/>
          <w:sz w:val="22"/>
          <w:szCs w:val="22"/>
          <w:lang w:val="es-MX"/>
        </w:rPr>
      </w:pPr>
    </w:p>
    <w:p w:rsidR="00FF6489"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manera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supletoria,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deberán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aplicarse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ordenamientos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jurídicos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estatales.</w:t>
      </w:r>
    </w:p>
    <w:p w:rsidR="00FF6489" w:rsidRPr="007F4893" w:rsidRDefault="00FF6489" w:rsidP="007F4893">
      <w:pPr>
        <w:pStyle w:val="Pa12"/>
        <w:tabs>
          <w:tab w:val="left" w:pos="1418"/>
        </w:tabs>
        <w:spacing w:line="240" w:lineRule="auto"/>
        <w:jc w:val="both"/>
        <w:rPr>
          <w:rFonts w:ascii="Arial" w:hAnsi="Arial" w:cs="Arial"/>
          <w:sz w:val="22"/>
          <w:szCs w:val="22"/>
          <w:lang w:val="es-MX" w:eastAsia="es-ES"/>
        </w:rPr>
      </w:pPr>
    </w:p>
    <w:p w:rsidR="004D4705" w:rsidRPr="007F4893" w:rsidRDefault="004D4705" w:rsidP="007F4893">
      <w:pPr>
        <w:pStyle w:val="Pa12"/>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41.</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Congreso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deberá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otorgar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adecuado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suficiente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funcionamiento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efectivo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conforme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leyes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materia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responsabilidad</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hacendaria.</w:t>
      </w: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p>
    <w:p w:rsidR="00FF6489"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42.</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revisado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fiscalizado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térmi</w:t>
      </w:r>
      <w:r w:rsidRPr="007F4893">
        <w:rPr>
          <w:rFonts w:ascii="Arial" w:hAnsi="Arial" w:cs="Arial"/>
          <w:sz w:val="22"/>
          <w:szCs w:val="22"/>
          <w:lang w:val="es-MX" w:eastAsia="es-ES"/>
        </w:rPr>
        <w:softHyphen/>
        <w:t>nos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legales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aplicables.</w:t>
      </w:r>
    </w:p>
    <w:p w:rsidR="00FF6489" w:rsidRPr="007F4893" w:rsidRDefault="00FF6489" w:rsidP="007F4893">
      <w:pPr>
        <w:pStyle w:val="Pa6"/>
        <w:tabs>
          <w:tab w:val="left" w:pos="0"/>
        </w:tabs>
        <w:spacing w:line="240" w:lineRule="auto"/>
        <w:jc w:val="both"/>
        <w:rPr>
          <w:rFonts w:ascii="Arial" w:hAnsi="Arial" w:cs="Arial"/>
          <w:sz w:val="22"/>
          <w:szCs w:val="22"/>
          <w:lang w:val="es-MX" w:eastAsia="es-ES"/>
        </w:rPr>
      </w:pPr>
    </w:p>
    <w:p w:rsidR="004D4705" w:rsidRPr="007F4893" w:rsidRDefault="004D4705" w:rsidP="007F4893">
      <w:pPr>
        <w:jc w:val="both"/>
        <w:rPr>
          <w:rFonts w:ascii="Arial" w:hAnsi="Arial" w:cs="Arial"/>
          <w:color w:val="000000"/>
          <w:sz w:val="22"/>
          <w:szCs w:val="22"/>
        </w:rPr>
      </w:pPr>
      <w:r w:rsidRPr="007F4893">
        <w:rPr>
          <w:rFonts w:ascii="Arial" w:hAnsi="Arial" w:cs="Arial"/>
          <w:b/>
          <w:color w:val="000000"/>
          <w:sz w:val="22"/>
          <w:szCs w:val="22"/>
        </w:rPr>
        <w:t>Artículo</w:t>
      </w:r>
      <w:r w:rsidR="007D27A6" w:rsidRPr="007F4893">
        <w:rPr>
          <w:rFonts w:ascii="Arial" w:hAnsi="Arial" w:cs="Arial"/>
          <w:b/>
          <w:color w:val="000000"/>
          <w:sz w:val="22"/>
          <w:szCs w:val="22"/>
        </w:rPr>
        <w:t xml:space="preserve"> </w:t>
      </w:r>
      <w:r w:rsidRPr="007F4893">
        <w:rPr>
          <w:rFonts w:ascii="Arial" w:hAnsi="Arial" w:cs="Arial"/>
          <w:b/>
          <w:color w:val="000000"/>
          <w:sz w:val="22"/>
          <w:szCs w:val="22"/>
        </w:rPr>
        <w:t>43.-</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estará</w:t>
      </w:r>
      <w:r w:rsidR="007D27A6" w:rsidRPr="007F4893">
        <w:rPr>
          <w:rFonts w:ascii="Arial" w:hAnsi="Arial" w:cs="Arial"/>
          <w:color w:val="000000"/>
          <w:sz w:val="22"/>
          <w:szCs w:val="22"/>
        </w:rPr>
        <w:t xml:space="preserve"> </w:t>
      </w:r>
      <w:r w:rsidRPr="007F4893">
        <w:rPr>
          <w:rFonts w:ascii="Arial" w:hAnsi="Arial" w:cs="Arial"/>
          <w:color w:val="000000"/>
          <w:sz w:val="22"/>
          <w:szCs w:val="22"/>
        </w:rPr>
        <w:t>integrada</w:t>
      </w:r>
      <w:r w:rsidR="003C2190" w:rsidRPr="007F4893">
        <w:rPr>
          <w:rFonts w:ascii="Arial" w:hAnsi="Arial" w:cs="Arial"/>
          <w:color w:val="000000"/>
          <w:sz w:val="22"/>
          <w:szCs w:val="22"/>
        </w:rPr>
        <w:t>,</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observando</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principios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paridad</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género,</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por</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cinco</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Comisionados,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cuales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tendrán</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carácter</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Propietarios</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Pleno</w:t>
      </w:r>
      <w:r w:rsidR="007D27A6" w:rsidRPr="007F4893">
        <w:rPr>
          <w:rFonts w:ascii="Arial" w:hAnsi="Arial" w:cs="Arial"/>
          <w:color w:val="000000"/>
          <w:sz w:val="22"/>
          <w:szCs w:val="22"/>
        </w:rPr>
        <w:t xml:space="preserve"> </w:t>
      </w:r>
      <w:r w:rsidRPr="007F4893">
        <w:rPr>
          <w:rFonts w:ascii="Arial" w:hAnsi="Arial" w:cs="Arial"/>
          <w:color w:val="000000"/>
          <w:sz w:val="22"/>
          <w:szCs w:val="22"/>
        </w:rPr>
        <w:t>serán</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órgano</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supremo</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misma.</w:t>
      </w:r>
      <w:r w:rsidR="007D27A6" w:rsidRPr="007F4893">
        <w:rPr>
          <w:rFonts w:ascii="Arial" w:hAnsi="Arial" w:cs="Arial"/>
          <w:color w:val="000000"/>
          <w:sz w:val="22"/>
          <w:szCs w:val="22"/>
        </w:rPr>
        <w:t xml:space="preserve"> </w:t>
      </w:r>
      <w:r w:rsidRPr="007F4893">
        <w:rPr>
          <w:rFonts w:ascii="Arial" w:hAnsi="Arial" w:cs="Arial"/>
          <w:color w:val="000000"/>
          <w:sz w:val="22"/>
          <w:szCs w:val="22"/>
        </w:rPr>
        <w:t>Durante</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desempeño,</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Comisionados</w:t>
      </w:r>
      <w:r w:rsidR="007D27A6" w:rsidRPr="007F4893">
        <w:rPr>
          <w:rFonts w:ascii="Arial" w:hAnsi="Arial" w:cs="Arial"/>
          <w:color w:val="000000"/>
          <w:sz w:val="22"/>
          <w:szCs w:val="22"/>
        </w:rPr>
        <w:t xml:space="preserve"> </w:t>
      </w:r>
      <w:r w:rsidRPr="007F4893">
        <w:rPr>
          <w:rFonts w:ascii="Arial" w:hAnsi="Arial" w:cs="Arial"/>
          <w:color w:val="000000"/>
          <w:sz w:val="22"/>
          <w:szCs w:val="22"/>
        </w:rPr>
        <w:t>no</w:t>
      </w:r>
      <w:r w:rsidR="007D27A6" w:rsidRPr="007F4893">
        <w:rPr>
          <w:rFonts w:ascii="Arial" w:hAnsi="Arial" w:cs="Arial"/>
          <w:color w:val="000000"/>
          <w:sz w:val="22"/>
          <w:szCs w:val="22"/>
        </w:rPr>
        <w:t xml:space="preserve"> </w:t>
      </w:r>
      <w:r w:rsidRPr="007F4893">
        <w:rPr>
          <w:rFonts w:ascii="Arial" w:hAnsi="Arial" w:cs="Arial"/>
          <w:color w:val="000000"/>
          <w:sz w:val="22"/>
          <w:szCs w:val="22"/>
        </w:rPr>
        <w:t>podrán</w:t>
      </w:r>
      <w:r w:rsidR="007D27A6" w:rsidRPr="007F4893">
        <w:rPr>
          <w:rFonts w:ascii="Arial" w:hAnsi="Arial" w:cs="Arial"/>
          <w:color w:val="000000"/>
          <w:sz w:val="22"/>
          <w:szCs w:val="22"/>
        </w:rPr>
        <w:t xml:space="preserve"> </w:t>
      </w:r>
      <w:r w:rsidRPr="007F4893">
        <w:rPr>
          <w:rFonts w:ascii="Arial" w:hAnsi="Arial" w:cs="Arial"/>
          <w:color w:val="000000"/>
          <w:sz w:val="22"/>
          <w:szCs w:val="22"/>
        </w:rPr>
        <w:t>tener</w:t>
      </w:r>
      <w:r w:rsidR="007D27A6" w:rsidRPr="007F4893">
        <w:rPr>
          <w:rFonts w:ascii="Arial" w:hAnsi="Arial" w:cs="Arial"/>
          <w:color w:val="000000"/>
          <w:sz w:val="22"/>
          <w:szCs w:val="22"/>
        </w:rPr>
        <w:t xml:space="preserve"> </w:t>
      </w:r>
      <w:r w:rsidRPr="007F4893">
        <w:rPr>
          <w:rFonts w:ascii="Arial" w:hAnsi="Arial" w:cs="Arial"/>
          <w:color w:val="000000"/>
          <w:sz w:val="22"/>
          <w:szCs w:val="22"/>
        </w:rPr>
        <w:t>ningún</w:t>
      </w:r>
      <w:r w:rsidR="007D27A6" w:rsidRPr="007F4893">
        <w:rPr>
          <w:rFonts w:ascii="Arial" w:hAnsi="Arial" w:cs="Arial"/>
          <w:color w:val="000000"/>
          <w:sz w:val="22"/>
          <w:szCs w:val="22"/>
        </w:rPr>
        <w:t xml:space="preserve"> </w:t>
      </w:r>
      <w:r w:rsidRPr="007F4893">
        <w:rPr>
          <w:rFonts w:ascii="Arial" w:hAnsi="Arial" w:cs="Arial"/>
          <w:color w:val="000000"/>
          <w:sz w:val="22"/>
          <w:szCs w:val="22"/>
        </w:rPr>
        <w:t>otro</w:t>
      </w:r>
      <w:r w:rsidR="007D27A6" w:rsidRPr="007F4893">
        <w:rPr>
          <w:rFonts w:ascii="Arial" w:hAnsi="Arial" w:cs="Arial"/>
          <w:color w:val="000000"/>
          <w:sz w:val="22"/>
          <w:szCs w:val="22"/>
        </w:rPr>
        <w:t xml:space="preserve"> </w:t>
      </w:r>
      <w:r w:rsidRPr="007F4893">
        <w:rPr>
          <w:rFonts w:ascii="Arial" w:hAnsi="Arial" w:cs="Arial"/>
          <w:color w:val="000000"/>
          <w:sz w:val="22"/>
          <w:szCs w:val="22"/>
        </w:rPr>
        <w:t>empleo,</w:t>
      </w:r>
      <w:r w:rsidR="007D27A6" w:rsidRPr="007F4893">
        <w:rPr>
          <w:rFonts w:ascii="Arial" w:hAnsi="Arial" w:cs="Arial"/>
          <w:color w:val="000000"/>
          <w:sz w:val="22"/>
          <w:szCs w:val="22"/>
        </w:rPr>
        <w:t xml:space="preserve"> </w:t>
      </w:r>
      <w:r w:rsidRPr="007F4893">
        <w:rPr>
          <w:rFonts w:ascii="Arial" w:hAnsi="Arial" w:cs="Arial"/>
          <w:color w:val="000000"/>
          <w:sz w:val="22"/>
          <w:szCs w:val="22"/>
        </w:rPr>
        <w:t>cargo</w:t>
      </w:r>
      <w:r w:rsidR="007D27A6" w:rsidRPr="007F4893">
        <w:rPr>
          <w:rFonts w:ascii="Arial" w:hAnsi="Arial" w:cs="Arial"/>
          <w:color w:val="000000"/>
          <w:sz w:val="22"/>
          <w:szCs w:val="22"/>
        </w:rPr>
        <w:t xml:space="preserve"> </w:t>
      </w:r>
      <w:r w:rsidRPr="007F4893">
        <w:rPr>
          <w:rFonts w:ascii="Arial" w:hAnsi="Arial" w:cs="Arial"/>
          <w:color w:val="000000"/>
          <w:sz w:val="22"/>
          <w:szCs w:val="22"/>
        </w:rPr>
        <w:t>o</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salvo</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instituciones</w:t>
      </w:r>
      <w:r w:rsidR="007D27A6" w:rsidRPr="007F4893">
        <w:rPr>
          <w:rFonts w:ascii="Arial" w:hAnsi="Arial" w:cs="Arial"/>
          <w:color w:val="000000"/>
          <w:sz w:val="22"/>
          <w:szCs w:val="22"/>
        </w:rPr>
        <w:t xml:space="preserve"> </w:t>
      </w:r>
      <w:r w:rsidRPr="007F4893">
        <w:rPr>
          <w:rFonts w:ascii="Arial" w:hAnsi="Arial" w:cs="Arial"/>
          <w:color w:val="000000"/>
          <w:sz w:val="22"/>
          <w:szCs w:val="22"/>
        </w:rPr>
        <w:t>docentes,</w:t>
      </w:r>
      <w:r w:rsidR="007D27A6" w:rsidRPr="007F4893">
        <w:rPr>
          <w:rFonts w:ascii="Arial" w:hAnsi="Arial" w:cs="Arial"/>
          <w:color w:val="000000"/>
          <w:sz w:val="22"/>
          <w:szCs w:val="22"/>
        </w:rPr>
        <w:t xml:space="preserve"> </w:t>
      </w:r>
      <w:r w:rsidRPr="007F4893">
        <w:rPr>
          <w:rFonts w:ascii="Arial" w:hAnsi="Arial" w:cs="Arial"/>
          <w:color w:val="000000"/>
          <w:sz w:val="22"/>
          <w:szCs w:val="22"/>
        </w:rPr>
        <w:t>científicas</w:t>
      </w:r>
      <w:r w:rsidR="007D27A6" w:rsidRPr="007F4893">
        <w:rPr>
          <w:rFonts w:ascii="Arial" w:hAnsi="Arial" w:cs="Arial"/>
          <w:color w:val="000000"/>
          <w:sz w:val="22"/>
          <w:szCs w:val="22"/>
        </w:rPr>
        <w:t xml:space="preserve"> </w:t>
      </w:r>
      <w:r w:rsidRPr="007F4893">
        <w:rPr>
          <w:rFonts w:ascii="Arial" w:hAnsi="Arial" w:cs="Arial"/>
          <w:color w:val="000000"/>
          <w:sz w:val="22"/>
          <w:szCs w:val="22"/>
        </w:rPr>
        <w:t>o</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beneficencia.</w:t>
      </w:r>
    </w:p>
    <w:p w:rsidR="00155D0E" w:rsidRPr="007F4893" w:rsidRDefault="00155D0E" w:rsidP="007F4893">
      <w:pPr>
        <w:jc w:val="both"/>
        <w:rPr>
          <w:rFonts w:ascii="Arial" w:hAnsi="Arial" w:cs="Arial"/>
          <w:color w:val="000000"/>
          <w:sz w:val="22"/>
          <w:szCs w:val="22"/>
        </w:rPr>
      </w:pPr>
    </w:p>
    <w:p w:rsidR="004D4705" w:rsidRPr="007F4893" w:rsidRDefault="004D4705" w:rsidP="007F4893">
      <w:pPr>
        <w:jc w:val="both"/>
        <w:rPr>
          <w:rFonts w:ascii="Arial" w:hAnsi="Arial" w:cs="Arial"/>
          <w:color w:val="000000"/>
          <w:sz w:val="22"/>
          <w:szCs w:val="22"/>
        </w:rPr>
      </w:pP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cinco</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Comisionados</w:t>
      </w:r>
      <w:r w:rsidR="007D27A6" w:rsidRPr="007F4893">
        <w:rPr>
          <w:rFonts w:ascii="Arial" w:hAnsi="Arial" w:cs="Arial"/>
          <w:color w:val="000000"/>
          <w:sz w:val="22"/>
          <w:szCs w:val="22"/>
        </w:rPr>
        <w:t xml:space="preserve"> </w:t>
      </w:r>
      <w:r w:rsidRPr="007F4893">
        <w:rPr>
          <w:rFonts w:ascii="Arial" w:hAnsi="Arial" w:cs="Arial"/>
          <w:color w:val="000000"/>
          <w:sz w:val="22"/>
          <w:szCs w:val="22"/>
        </w:rPr>
        <w:t>elegirán</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Presidente,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003C2190" w:rsidRPr="007F4893">
        <w:rPr>
          <w:rFonts w:ascii="Arial" w:hAnsi="Arial" w:cs="Arial"/>
          <w:color w:val="000000"/>
          <w:sz w:val="22"/>
          <w:szCs w:val="22"/>
        </w:rPr>
        <w:t>cuatro</w:t>
      </w:r>
      <w:r w:rsidR="007D27A6" w:rsidRPr="007F4893">
        <w:rPr>
          <w:rFonts w:ascii="Arial" w:hAnsi="Arial" w:cs="Arial"/>
          <w:color w:val="000000"/>
          <w:sz w:val="22"/>
          <w:szCs w:val="22"/>
        </w:rPr>
        <w:t xml:space="preserve"> </w:t>
      </w:r>
      <w:r w:rsidRPr="007F4893">
        <w:rPr>
          <w:rFonts w:ascii="Arial" w:hAnsi="Arial" w:cs="Arial"/>
          <w:color w:val="000000"/>
          <w:sz w:val="22"/>
          <w:szCs w:val="22"/>
        </w:rPr>
        <w:t>restantes</w:t>
      </w:r>
      <w:r w:rsidR="007D27A6" w:rsidRPr="007F4893">
        <w:rPr>
          <w:rFonts w:ascii="Arial" w:hAnsi="Arial" w:cs="Arial"/>
          <w:color w:val="000000"/>
          <w:sz w:val="22"/>
          <w:szCs w:val="22"/>
        </w:rPr>
        <w:t xml:space="preserve"> </w:t>
      </w:r>
      <w:r w:rsidRPr="007F4893">
        <w:rPr>
          <w:rFonts w:ascii="Arial" w:hAnsi="Arial" w:cs="Arial"/>
          <w:color w:val="000000"/>
          <w:sz w:val="22"/>
          <w:szCs w:val="22"/>
        </w:rPr>
        <w:t>tendrán</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carácter</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Vocales.</w:t>
      </w:r>
    </w:p>
    <w:p w:rsidR="00155D0E" w:rsidRPr="007F4893" w:rsidRDefault="00155D0E" w:rsidP="007F4893">
      <w:pPr>
        <w:jc w:val="both"/>
        <w:rPr>
          <w:rFonts w:ascii="Arial" w:hAnsi="Arial" w:cs="Arial"/>
          <w:sz w:val="22"/>
          <w:szCs w:val="22"/>
        </w:rPr>
      </w:pPr>
    </w:p>
    <w:p w:rsidR="0098084F"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44.</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elegirán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plenaria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Presidente,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quien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durará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encargo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posibilidad</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reelecto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periodo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igual,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tendrá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representación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legal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p>
    <w:p w:rsidR="004D4705" w:rsidRPr="007F4893" w:rsidRDefault="004D4705" w:rsidP="007F4893">
      <w:pPr>
        <w:tabs>
          <w:tab w:val="left" w:pos="0"/>
        </w:tabs>
        <w:jc w:val="both"/>
        <w:rPr>
          <w:rFonts w:ascii="Arial" w:hAnsi="Arial" w:cs="Arial"/>
          <w:sz w:val="22"/>
          <w:szCs w:val="22"/>
        </w:rPr>
      </w:pPr>
    </w:p>
    <w:p w:rsidR="0098084F"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después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votaciones</w:t>
      </w:r>
      <w:r w:rsidR="007D27A6" w:rsidRPr="007F4893">
        <w:rPr>
          <w:rFonts w:ascii="Arial" w:hAnsi="Arial" w:cs="Arial"/>
          <w:sz w:val="22"/>
          <w:szCs w:val="22"/>
        </w:rPr>
        <w:t xml:space="preserve"> </w:t>
      </w:r>
      <w:r w:rsidRPr="007F4893">
        <w:rPr>
          <w:rFonts w:ascii="Arial" w:hAnsi="Arial" w:cs="Arial"/>
          <w:sz w:val="22"/>
          <w:szCs w:val="22"/>
        </w:rPr>
        <w:t>consecutivas</w:t>
      </w:r>
      <w:r w:rsidR="007D27A6" w:rsidRPr="007F4893">
        <w:rPr>
          <w:rFonts w:ascii="Arial" w:hAnsi="Arial" w:cs="Arial"/>
          <w:sz w:val="22"/>
          <w:szCs w:val="22"/>
        </w:rPr>
        <w:t xml:space="preserve"> </w:t>
      </w:r>
      <w:r w:rsidRPr="007F4893">
        <w:rPr>
          <w:rFonts w:ascii="Arial" w:hAnsi="Arial" w:cs="Arial"/>
          <w:sz w:val="22"/>
          <w:szCs w:val="22"/>
        </w:rPr>
        <w:t>durante</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sesión</w:t>
      </w:r>
      <w:r w:rsidR="007D27A6" w:rsidRPr="007F4893">
        <w:rPr>
          <w:rFonts w:ascii="Arial" w:hAnsi="Arial" w:cs="Arial"/>
          <w:sz w:val="22"/>
          <w:szCs w:val="22"/>
        </w:rPr>
        <w:t xml:space="preserve"> </w:t>
      </w:r>
      <w:r w:rsidRPr="007F4893">
        <w:rPr>
          <w:rFonts w:ascii="Arial" w:hAnsi="Arial" w:cs="Arial"/>
          <w:sz w:val="22"/>
          <w:szCs w:val="22"/>
        </w:rPr>
        <w:t>plenaria</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comisionado</w:t>
      </w:r>
      <w:r w:rsidR="007D27A6" w:rsidRPr="007F4893">
        <w:rPr>
          <w:rFonts w:ascii="Arial" w:hAnsi="Arial" w:cs="Arial"/>
          <w:sz w:val="22"/>
          <w:szCs w:val="22"/>
        </w:rPr>
        <w:t xml:space="preserve"> </w:t>
      </w:r>
      <w:r w:rsidRPr="007F4893">
        <w:rPr>
          <w:rFonts w:ascii="Arial" w:hAnsi="Arial" w:cs="Arial"/>
          <w:sz w:val="22"/>
          <w:szCs w:val="22"/>
        </w:rPr>
        <w:t>propietario</w:t>
      </w:r>
      <w:r w:rsidR="007D27A6" w:rsidRPr="007F4893">
        <w:rPr>
          <w:rFonts w:ascii="Arial" w:hAnsi="Arial" w:cs="Arial"/>
          <w:sz w:val="22"/>
          <w:szCs w:val="22"/>
        </w:rPr>
        <w:t xml:space="preserve"> </w:t>
      </w:r>
      <w:r w:rsidRPr="007F4893">
        <w:rPr>
          <w:rFonts w:ascii="Arial" w:hAnsi="Arial" w:cs="Arial"/>
          <w:sz w:val="22"/>
          <w:szCs w:val="22"/>
        </w:rPr>
        <w:t>alcanza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mayoría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votos,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presidencia</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desempeñada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interina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Comisionado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concluye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Presidente,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tanto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electo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Presidente.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pudiendo</w:t>
      </w:r>
      <w:r w:rsidR="007D27A6" w:rsidRPr="007F4893">
        <w:rPr>
          <w:rFonts w:ascii="Arial" w:hAnsi="Arial" w:cs="Arial"/>
          <w:sz w:val="22"/>
          <w:szCs w:val="22"/>
        </w:rPr>
        <w:t xml:space="preserve"> </w:t>
      </w:r>
      <w:r w:rsidRPr="007F4893">
        <w:rPr>
          <w:rFonts w:ascii="Arial" w:hAnsi="Arial" w:cs="Arial"/>
          <w:sz w:val="22"/>
          <w:szCs w:val="22"/>
        </w:rPr>
        <w:t>durar</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90</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interinato.</w:t>
      </w:r>
    </w:p>
    <w:p w:rsidR="004D4705" w:rsidRPr="007F4893" w:rsidRDefault="004D4705" w:rsidP="007F4893">
      <w:pPr>
        <w:tabs>
          <w:tab w:val="left" w:pos="0"/>
        </w:tabs>
        <w:jc w:val="both"/>
        <w:rPr>
          <w:rFonts w:ascii="Arial" w:hAnsi="Arial" w:cs="Arial"/>
          <w:sz w:val="22"/>
          <w:szCs w:val="22"/>
        </w:rPr>
      </w:pPr>
    </w:p>
    <w:p w:rsidR="004D4705"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funcionará</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colegiado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sesiones</w:t>
      </w:r>
      <w:r w:rsidR="007D27A6" w:rsidRPr="007F4893">
        <w:rPr>
          <w:rFonts w:ascii="Arial" w:hAnsi="Arial" w:cs="Arial"/>
          <w:sz w:val="22"/>
          <w:szCs w:val="22"/>
        </w:rPr>
        <w:t xml:space="preserve"> </w:t>
      </w:r>
      <w:r w:rsidRPr="007F4893">
        <w:rPr>
          <w:rFonts w:ascii="Arial" w:hAnsi="Arial" w:cs="Arial"/>
          <w:sz w:val="22"/>
          <w:szCs w:val="22"/>
        </w:rPr>
        <w:t>ordinarias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extraordinarias.</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tomarán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unanimidad</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mayoría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sesionarán</w:t>
      </w:r>
      <w:r w:rsidR="007D27A6" w:rsidRPr="007F4893">
        <w:rPr>
          <w:rFonts w:ascii="Arial" w:hAnsi="Arial" w:cs="Arial"/>
          <w:sz w:val="22"/>
          <w:szCs w:val="22"/>
        </w:rPr>
        <w:t xml:space="preserve"> </w:t>
      </w:r>
      <w:r w:rsidRPr="007F4893">
        <w:rPr>
          <w:rFonts w:ascii="Arial" w:hAnsi="Arial" w:cs="Arial"/>
          <w:sz w:val="22"/>
          <w:szCs w:val="22"/>
        </w:rPr>
        <w:t>válidamente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asistencia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mayoría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requiriéndose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presencia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Presidente,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excepción</w:t>
      </w:r>
      <w:r w:rsidR="007D27A6" w:rsidRPr="007F4893">
        <w:rPr>
          <w:rFonts w:ascii="Arial" w:hAnsi="Arial" w:cs="Arial"/>
          <w:sz w:val="22"/>
          <w:szCs w:val="22"/>
        </w:rPr>
        <w:t xml:space="preserve"> </w:t>
      </w:r>
      <w:r w:rsidRPr="007F4893">
        <w:rPr>
          <w:rFonts w:ascii="Arial" w:hAnsi="Arial" w:cs="Arial"/>
          <w:sz w:val="22"/>
          <w:szCs w:val="22"/>
        </w:rPr>
        <w:t>hecha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excusa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impedimento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éste.</w:t>
      </w:r>
    </w:p>
    <w:p w:rsidR="004D4705" w:rsidRPr="007F4893" w:rsidRDefault="004D4705" w:rsidP="007F4893">
      <w:pPr>
        <w:tabs>
          <w:tab w:val="left" w:pos="0"/>
        </w:tabs>
        <w:jc w:val="both"/>
        <w:rPr>
          <w:rFonts w:ascii="Arial" w:hAnsi="Arial" w:cs="Arial"/>
          <w:sz w:val="22"/>
          <w:szCs w:val="22"/>
        </w:rPr>
      </w:pPr>
    </w:p>
    <w:p w:rsidR="004D4705"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reunirse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quórum</w:t>
      </w:r>
      <w:r w:rsidR="007D27A6" w:rsidRPr="007F4893">
        <w:rPr>
          <w:rFonts w:ascii="Arial" w:hAnsi="Arial" w:cs="Arial"/>
          <w:sz w:val="22"/>
          <w:szCs w:val="22"/>
        </w:rPr>
        <w:t xml:space="preserve"> </w:t>
      </w:r>
      <w:r w:rsidRPr="007F4893">
        <w:rPr>
          <w:rFonts w:ascii="Arial" w:hAnsi="Arial" w:cs="Arial"/>
          <w:sz w:val="22"/>
          <w:szCs w:val="22"/>
        </w:rPr>
        <w:t>necesario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desarrollo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Sesión,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segunda</w:t>
      </w:r>
      <w:r w:rsidR="007D27A6" w:rsidRPr="007F4893">
        <w:rPr>
          <w:rFonts w:ascii="Arial" w:hAnsi="Arial" w:cs="Arial"/>
          <w:sz w:val="22"/>
          <w:szCs w:val="22"/>
        </w:rPr>
        <w:t xml:space="preserve"> </w:t>
      </w:r>
      <w:r w:rsidRPr="007F4893">
        <w:rPr>
          <w:rFonts w:ascii="Arial" w:hAnsi="Arial" w:cs="Arial"/>
          <w:sz w:val="22"/>
          <w:szCs w:val="22"/>
        </w:rPr>
        <w:t>convocatoria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lleve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exceda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24</w:t>
      </w:r>
      <w:r w:rsidR="007D27A6" w:rsidRPr="007F4893">
        <w:rPr>
          <w:rFonts w:ascii="Arial" w:hAnsi="Arial" w:cs="Arial"/>
          <w:sz w:val="22"/>
          <w:szCs w:val="22"/>
        </w:rPr>
        <w:t xml:space="preserve"> </w:t>
      </w:r>
      <w:r w:rsidRPr="007F4893">
        <w:rPr>
          <w:rFonts w:ascii="Arial" w:hAnsi="Arial" w:cs="Arial"/>
          <w:sz w:val="22"/>
          <w:szCs w:val="22"/>
        </w:rPr>
        <w:t>horas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último</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consiguiera</w:t>
      </w:r>
      <w:r w:rsidR="007D27A6" w:rsidRPr="007F4893">
        <w:rPr>
          <w:rFonts w:ascii="Arial" w:hAnsi="Arial" w:cs="Arial"/>
          <w:sz w:val="22"/>
          <w:szCs w:val="22"/>
        </w:rPr>
        <w:t xml:space="preserve"> </w:t>
      </w:r>
      <w:r w:rsidRPr="007F4893">
        <w:rPr>
          <w:rFonts w:ascii="Arial" w:hAnsi="Arial" w:cs="Arial"/>
          <w:sz w:val="22"/>
          <w:szCs w:val="22"/>
        </w:rPr>
        <w:t>reunir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nueva</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quórum</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bastará</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asistencia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requiriéndose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presencia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Presidente,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excepción</w:t>
      </w:r>
      <w:r w:rsidR="007D27A6" w:rsidRPr="007F4893">
        <w:rPr>
          <w:rFonts w:ascii="Arial" w:hAnsi="Arial" w:cs="Arial"/>
          <w:sz w:val="22"/>
          <w:szCs w:val="22"/>
        </w:rPr>
        <w:t xml:space="preserve"> </w:t>
      </w:r>
      <w:r w:rsidRPr="007F4893">
        <w:rPr>
          <w:rFonts w:ascii="Arial" w:hAnsi="Arial" w:cs="Arial"/>
          <w:sz w:val="22"/>
          <w:szCs w:val="22"/>
        </w:rPr>
        <w:t>hecha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excusa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impedimento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éste.</w:t>
      </w:r>
    </w:p>
    <w:p w:rsidR="004D4705" w:rsidRPr="007F4893" w:rsidRDefault="004D4705" w:rsidP="007F4893">
      <w:pPr>
        <w:tabs>
          <w:tab w:val="left" w:pos="0"/>
        </w:tabs>
        <w:jc w:val="both"/>
        <w:rPr>
          <w:rFonts w:ascii="Arial" w:hAnsi="Arial" w:cs="Arial"/>
          <w:sz w:val="22"/>
          <w:szCs w:val="22"/>
        </w:rPr>
      </w:pPr>
    </w:p>
    <w:p w:rsidR="004D4705"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reglas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regulará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funcionamiento</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relativo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sesiones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Pleno,</w:t>
      </w:r>
      <w:r w:rsidR="007D27A6" w:rsidRPr="007F4893">
        <w:rPr>
          <w:rFonts w:ascii="Arial" w:hAnsi="Arial" w:cs="Arial"/>
          <w:sz w:val="22"/>
          <w:szCs w:val="22"/>
        </w:rPr>
        <w:t xml:space="preserve"> </w:t>
      </w:r>
      <w:r w:rsidRPr="007F4893">
        <w:rPr>
          <w:rFonts w:ascii="Arial" w:hAnsi="Arial" w:cs="Arial"/>
          <w:sz w:val="22"/>
          <w:szCs w:val="22"/>
        </w:rPr>
        <w:t>formas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votación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toma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decisiones,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estructura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áreas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componen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contemplarán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Reglamento</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emitido.</w:t>
      </w:r>
    </w:p>
    <w:p w:rsidR="004D4705" w:rsidRPr="007F4893" w:rsidRDefault="004D4705" w:rsidP="007F4893">
      <w:pPr>
        <w:tabs>
          <w:tab w:val="left" w:pos="0"/>
        </w:tabs>
        <w:jc w:val="both"/>
        <w:rPr>
          <w:rFonts w:ascii="Arial" w:hAnsi="Arial" w:cs="Arial"/>
          <w:sz w:val="22"/>
          <w:szCs w:val="22"/>
        </w:rPr>
      </w:pPr>
    </w:p>
    <w:p w:rsidR="004D4705"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estructura</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necesaria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gestión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desempeño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atribuciones.</w:t>
      </w:r>
    </w:p>
    <w:p w:rsidR="004D4705" w:rsidRPr="007F4893" w:rsidRDefault="004D4705" w:rsidP="007F4893">
      <w:pPr>
        <w:tabs>
          <w:tab w:val="left" w:pos="0"/>
        </w:tabs>
        <w:jc w:val="both"/>
        <w:rPr>
          <w:rFonts w:ascii="Arial" w:hAnsi="Arial" w:cs="Arial"/>
          <w:sz w:val="22"/>
          <w:szCs w:val="22"/>
        </w:rPr>
      </w:pP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45.</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requiere:</w:t>
      </w:r>
    </w:p>
    <w:p w:rsidR="004D4705" w:rsidRPr="007F4893" w:rsidRDefault="004D4705" w:rsidP="007F4893">
      <w:pPr>
        <w:pStyle w:val="Pa12"/>
        <w:tabs>
          <w:tab w:val="left" w:pos="0"/>
        </w:tabs>
        <w:spacing w:line="240" w:lineRule="auto"/>
        <w:jc w:val="both"/>
        <w:rPr>
          <w:rFonts w:ascii="Arial" w:hAnsi="Arial" w:cs="Arial"/>
          <w:sz w:val="22"/>
          <w:szCs w:val="22"/>
          <w:lang w:val="es-MX" w:eastAsia="es-ES"/>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ciudadano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nuevoleonés,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políticos,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inscrito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lista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nominal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electores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p>
    <w:p w:rsidR="00F13D98" w:rsidRPr="007F4893" w:rsidRDefault="00F13D98" w:rsidP="007F4893">
      <w:pPr>
        <w:pStyle w:val="Default"/>
        <w:rPr>
          <w:rFonts w:ascii="Arial" w:hAnsi="Arial" w:cs="Arial"/>
          <w:sz w:val="22"/>
          <w:szCs w:val="22"/>
          <w:lang w:val="es-MX"/>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Tener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treinta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cuando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día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propuesta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designación;</w:t>
      </w:r>
    </w:p>
    <w:p w:rsidR="00F13D98" w:rsidRPr="007F4893" w:rsidRDefault="00F13D98" w:rsidP="007F4893">
      <w:pPr>
        <w:pStyle w:val="Default"/>
        <w:rPr>
          <w:rFonts w:ascii="Arial" w:hAnsi="Arial" w:cs="Arial"/>
          <w:sz w:val="22"/>
          <w:szCs w:val="22"/>
          <w:lang w:val="es-MX"/>
        </w:rPr>
      </w:pPr>
    </w:p>
    <w:p w:rsidR="00F13D98"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III. </w:t>
      </w:r>
      <w:r w:rsidR="004D4705"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profesionista,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experiencia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mínima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cinco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fecha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propuesta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conocimientos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experiencia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afines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materia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personales;</w:t>
      </w:r>
    </w:p>
    <w:p w:rsidR="00F13D98" w:rsidRPr="007F4893" w:rsidRDefault="00F13D98" w:rsidP="007F4893">
      <w:pPr>
        <w:pStyle w:val="Default"/>
        <w:rPr>
          <w:rFonts w:ascii="Arial" w:hAnsi="Arial" w:cs="Arial"/>
          <w:sz w:val="22"/>
          <w:szCs w:val="22"/>
          <w:lang w:val="es-MX"/>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IV. </w:t>
      </w:r>
      <w:r w:rsidR="004D4705" w:rsidRPr="007F4893">
        <w:rPr>
          <w:rFonts w:ascii="Arial" w:hAnsi="Arial" w:cs="Arial"/>
          <w:sz w:val="22"/>
          <w:szCs w:val="22"/>
          <w:lang w:val="es-MX" w:eastAsia="es-ES"/>
        </w:rPr>
        <w:t>Tener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reputación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independencia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buen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juicio,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desempeñado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destacadamente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actividades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profesionales,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servicio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académicas;</w:t>
      </w:r>
    </w:p>
    <w:p w:rsidR="00F13D98" w:rsidRPr="007F4893" w:rsidRDefault="00F13D98" w:rsidP="007F4893">
      <w:pPr>
        <w:pStyle w:val="Default"/>
        <w:rPr>
          <w:rFonts w:ascii="Arial" w:hAnsi="Arial" w:cs="Arial"/>
          <w:sz w:val="22"/>
          <w:szCs w:val="22"/>
          <w:lang w:val="es-MX"/>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 </w:t>
      </w:r>
      <w:r w:rsidR="004D4705"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condenado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delito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intencional;</w:t>
      </w:r>
    </w:p>
    <w:p w:rsidR="00F13D98" w:rsidRPr="007F4893" w:rsidRDefault="00F13D98" w:rsidP="007F4893">
      <w:pPr>
        <w:pStyle w:val="Default"/>
        <w:rPr>
          <w:rFonts w:ascii="Arial" w:hAnsi="Arial" w:cs="Arial"/>
          <w:sz w:val="22"/>
          <w:szCs w:val="22"/>
          <w:lang w:val="es-MX"/>
        </w:rPr>
      </w:pPr>
    </w:p>
    <w:p w:rsidR="0098084F"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VI. </w:t>
      </w:r>
      <w:r w:rsidR="004D4705"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desempeñado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período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anteriores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fecha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propuesta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ningún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cargo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Federación,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Entidades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Federativas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Municipios;</w:t>
      </w:r>
    </w:p>
    <w:p w:rsidR="00F13D98" w:rsidRPr="007F4893" w:rsidRDefault="00F13D98" w:rsidP="007F4893">
      <w:pPr>
        <w:pStyle w:val="Default"/>
        <w:rPr>
          <w:rFonts w:ascii="Arial" w:hAnsi="Arial" w:cs="Arial"/>
          <w:sz w:val="22"/>
          <w:szCs w:val="22"/>
          <w:lang w:val="es-MX"/>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VII. </w:t>
      </w:r>
      <w:r w:rsidR="004D4705"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dirigente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ningún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partido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asociación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política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nivel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nacional,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municipal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período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cinco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anteriores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fecha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propuesta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F13D98" w:rsidRPr="007F4893" w:rsidRDefault="00F13D98" w:rsidP="007F4893">
      <w:pPr>
        <w:pStyle w:val="Default"/>
        <w:rPr>
          <w:rFonts w:ascii="Arial" w:hAnsi="Arial" w:cs="Arial"/>
          <w:sz w:val="22"/>
          <w:szCs w:val="22"/>
          <w:lang w:val="es-MX"/>
        </w:rPr>
      </w:pPr>
    </w:p>
    <w:p w:rsidR="004D4705" w:rsidRPr="007F4893" w:rsidRDefault="00764267" w:rsidP="007F4893">
      <w:pPr>
        <w:pStyle w:val="Default"/>
        <w:tabs>
          <w:tab w:val="left" w:pos="1418"/>
        </w:tabs>
        <w:suppressAutoHyphens/>
        <w:autoSpaceDE/>
        <w:autoSpaceDN/>
        <w:adjustRightInd/>
        <w:jc w:val="both"/>
        <w:rPr>
          <w:rFonts w:ascii="Arial" w:hAnsi="Arial" w:cs="Arial"/>
          <w:color w:val="auto"/>
          <w:sz w:val="22"/>
          <w:szCs w:val="22"/>
          <w:lang w:val="es-MX"/>
        </w:rPr>
      </w:pPr>
      <w:r w:rsidRPr="007F4893">
        <w:rPr>
          <w:rFonts w:ascii="Arial" w:hAnsi="Arial" w:cs="Arial"/>
          <w:color w:val="auto"/>
          <w:sz w:val="22"/>
          <w:szCs w:val="22"/>
          <w:lang w:val="es-MX"/>
        </w:rPr>
        <w:t xml:space="preserve">VIII. </w:t>
      </w:r>
      <w:r w:rsidR="004D4705" w:rsidRPr="007F4893">
        <w:rPr>
          <w:rFonts w:ascii="Arial" w:hAnsi="Arial" w:cs="Arial"/>
          <w:color w:val="auto"/>
          <w:sz w:val="22"/>
          <w:szCs w:val="22"/>
          <w:lang w:val="es-MX"/>
        </w:rPr>
        <w:t>No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haber</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sido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postulado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como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candidato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para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algún</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cargo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de</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elección</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popular</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en</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el</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período</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de</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tres</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años</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anteriores</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la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fecha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de</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la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propuesta</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de</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su</w:t>
      </w:r>
      <w:r w:rsidR="007D27A6" w:rsidRPr="007F4893">
        <w:rPr>
          <w:rFonts w:ascii="Arial" w:hAnsi="Arial" w:cs="Arial"/>
          <w:color w:val="auto"/>
          <w:sz w:val="22"/>
          <w:szCs w:val="22"/>
          <w:lang w:val="es-MX"/>
        </w:rPr>
        <w:t xml:space="preserve"> </w:t>
      </w:r>
      <w:r w:rsidR="004D4705" w:rsidRPr="007F4893">
        <w:rPr>
          <w:rFonts w:ascii="Arial" w:hAnsi="Arial" w:cs="Arial"/>
          <w:color w:val="auto"/>
          <w:sz w:val="22"/>
          <w:szCs w:val="22"/>
          <w:lang w:val="es-MX"/>
        </w:rPr>
        <w:t>designación.</w:t>
      </w:r>
    </w:p>
    <w:p w:rsidR="004D4705" w:rsidRPr="00991462" w:rsidRDefault="004D4705" w:rsidP="00991462">
      <w:pPr>
        <w:pStyle w:val="Default"/>
        <w:tabs>
          <w:tab w:val="left" w:pos="0"/>
        </w:tabs>
        <w:jc w:val="both"/>
        <w:rPr>
          <w:rFonts w:ascii="Arial" w:hAnsi="Arial" w:cs="Arial"/>
          <w:b/>
          <w:color w:val="auto"/>
          <w:sz w:val="22"/>
          <w:szCs w:val="22"/>
          <w:lang w:val="es-MX"/>
        </w:rPr>
      </w:pPr>
    </w:p>
    <w:p w:rsidR="00991462" w:rsidRPr="00991462" w:rsidRDefault="00991462" w:rsidP="00991462">
      <w:pPr>
        <w:tabs>
          <w:tab w:val="left" w:pos="0"/>
        </w:tabs>
        <w:ind w:right="-1"/>
        <w:jc w:val="both"/>
        <w:rPr>
          <w:rFonts w:ascii="Arial" w:hAnsi="Arial" w:cs="Arial"/>
          <w:b/>
          <w:i/>
          <w:color w:val="000000"/>
          <w:sz w:val="22"/>
          <w:szCs w:val="22"/>
          <w:lang w:val="es-MX"/>
        </w:rPr>
      </w:pPr>
      <w:r w:rsidRPr="00991462">
        <w:rPr>
          <w:rFonts w:ascii="Arial" w:hAnsi="Arial" w:cs="Arial"/>
          <w:b/>
          <w:i/>
          <w:color w:val="000000"/>
          <w:sz w:val="22"/>
          <w:szCs w:val="22"/>
          <w:lang w:val="es-MX"/>
        </w:rPr>
        <w:t>(REFORMADO, P.O. 05 DE DICIEMBRE DE 2016)</w:t>
      </w:r>
    </w:p>
    <w:p w:rsidR="00991462" w:rsidRPr="00991462" w:rsidRDefault="004D4705" w:rsidP="00991462">
      <w:pPr>
        <w:tabs>
          <w:tab w:val="left" w:pos="0"/>
        </w:tabs>
        <w:ind w:right="-1"/>
        <w:jc w:val="both"/>
        <w:rPr>
          <w:rFonts w:ascii="Arial" w:hAnsi="Arial" w:cs="Arial"/>
          <w:b/>
          <w:bCs/>
          <w:sz w:val="22"/>
          <w:szCs w:val="22"/>
          <w:lang w:val="es-MX"/>
        </w:rPr>
      </w:pPr>
      <w:r w:rsidRPr="00991462">
        <w:rPr>
          <w:rFonts w:ascii="Arial" w:hAnsi="Arial" w:cs="Arial"/>
          <w:b/>
          <w:color w:val="000000"/>
          <w:sz w:val="22"/>
          <w:szCs w:val="22"/>
          <w:lang w:val="es-MX"/>
        </w:rPr>
        <w:t>Artículo</w:t>
      </w:r>
      <w:r w:rsidR="007D27A6" w:rsidRPr="00991462">
        <w:rPr>
          <w:rFonts w:ascii="Arial" w:hAnsi="Arial" w:cs="Arial"/>
          <w:b/>
          <w:color w:val="000000"/>
          <w:sz w:val="22"/>
          <w:szCs w:val="22"/>
          <w:lang w:val="es-MX"/>
        </w:rPr>
        <w:t xml:space="preserve"> </w:t>
      </w:r>
      <w:r w:rsidRPr="00991462">
        <w:rPr>
          <w:rFonts w:ascii="Arial" w:hAnsi="Arial" w:cs="Arial"/>
          <w:b/>
          <w:color w:val="000000"/>
          <w:sz w:val="22"/>
          <w:szCs w:val="22"/>
          <w:lang w:val="es-MX"/>
        </w:rPr>
        <w:t>46.</w:t>
      </w:r>
      <w:r w:rsidR="007D27A6" w:rsidRPr="00991462">
        <w:rPr>
          <w:rFonts w:ascii="Arial" w:hAnsi="Arial" w:cs="Arial"/>
          <w:b/>
          <w:color w:val="000000"/>
          <w:sz w:val="22"/>
          <w:szCs w:val="22"/>
          <w:lang w:val="es-MX"/>
        </w:rPr>
        <w:t xml:space="preserve"> </w:t>
      </w:r>
      <w:r w:rsidR="00991462" w:rsidRPr="00991462">
        <w:rPr>
          <w:rFonts w:ascii="Arial" w:hAnsi="Arial" w:cs="Arial"/>
          <w:b/>
          <w:bCs/>
          <w:sz w:val="22"/>
          <w:szCs w:val="22"/>
          <w:lang w:val="es-MX"/>
        </w:rPr>
        <w:t>Los Comisionados, previa convocatoria pública, serán designados por el Congreso del Estado en sesión pública, mediante el voto de las dos terceras partes de sus integrantes, de no alcanzarse dicha votación, se procederá a la designación mediante insaculación.</w:t>
      </w:r>
    </w:p>
    <w:p w:rsidR="004D4705" w:rsidRPr="00991462" w:rsidRDefault="004D4705" w:rsidP="00991462">
      <w:pPr>
        <w:pStyle w:val="Pa6"/>
        <w:tabs>
          <w:tab w:val="left" w:pos="0"/>
        </w:tabs>
        <w:spacing w:line="240" w:lineRule="auto"/>
        <w:jc w:val="both"/>
        <w:rPr>
          <w:rFonts w:ascii="Arial" w:hAnsi="Arial" w:cs="Arial"/>
          <w:b/>
          <w:color w:val="000000"/>
          <w:sz w:val="22"/>
          <w:szCs w:val="22"/>
          <w:lang w:val="es-MX" w:eastAsia="es-ES"/>
        </w:rPr>
      </w:pPr>
    </w:p>
    <w:p w:rsidR="004D4705" w:rsidRPr="007F4893" w:rsidRDefault="004D4705" w:rsidP="007F4893">
      <w:pPr>
        <w:tabs>
          <w:tab w:val="left" w:pos="0"/>
        </w:tabs>
        <w:jc w:val="both"/>
        <w:rPr>
          <w:rFonts w:ascii="Arial" w:hAnsi="Arial" w:cs="Arial"/>
          <w:color w:val="000000"/>
          <w:sz w:val="22"/>
          <w:szCs w:val="22"/>
        </w:rPr>
      </w:pPr>
      <w:r w:rsidRPr="007F4893">
        <w:rPr>
          <w:rFonts w:ascii="Arial" w:hAnsi="Arial" w:cs="Arial"/>
          <w:b/>
          <w:color w:val="000000"/>
          <w:sz w:val="22"/>
          <w:szCs w:val="22"/>
        </w:rPr>
        <w:t>Artículo</w:t>
      </w:r>
      <w:r w:rsidR="007D27A6" w:rsidRPr="007F4893">
        <w:rPr>
          <w:rFonts w:ascii="Arial" w:hAnsi="Arial" w:cs="Arial"/>
          <w:b/>
          <w:color w:val="000000"/>
          <w:sz w:val="22"/>
          <w:szCs w:val="22"/>
        </w:rPr>
        <w:t xml:space="preserve"> </w:t>
      </w:r>
      <w:r w:rsidRPr="007F4893">
        <w:rPr>
          <w:rFonts w:ascii="Arial" w:hAnsi="Arial" w:cs="Arial"/>
          <w:b/>
          <w:color w:val="000000"/>
          <w:sz w:val="22"/>
          <w:szCs w:val="22"/>
        </w:rPr>
        <w:t>47.</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convocatoria</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se</w:t>
      </w:r>
      <w:r w:rsidR="007D27A6" w:rsidRPr="007F4893">
        <w:rPr>
          <w:rFonts w:ascii="Arial" w:hAnsi="Arial" w:cs="Arial"/>
          <w:color w:val="000000"/>
          <w:sz w:val="22"/>
          <w:szCs w:val="22"/>
        </w:rPr>
        <w:t xml:space="preserve"> </w:t>
      </w:r>
      <w:r w:rsidRPr="007F4893">
        <w:rPr>
          <w:rFonts w:ascii="Arial" w:hAnsi="Arial" w:cs="Arial"/>
          <w:color w:val="000000"/>
          <w:sz w:val="22"/>
          <w:szCs w:val="22"/>
        </w:rPr>
        <w:t>refiere</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00350506" w:rsidRPr="007F4893">
        <w:rPr>
          <w:rFonts w:ascii="Arial" w:hAnsi="Arial" w:cs="Arial"/>
          <w:color w:val="000000"/>
          <w:sz w:val="22"/>
          <w:szCs w:val="22"/>
        </w:rPr>
        <w:t>A</w:t>
      </w:r>
      <w:r w:rsidRPr="007F4893">
        <w:rPr>
          <w:rFonts w:ascii="Arial" w:hAnsi="Arial" w:cs="Arial"/>
          <w:color w:val="000000"/>
          <w:sz w:val="22"/>
          <w:szCs w:val="22"/>
        </w:rPr>
        <w:t>rtículo</w:t>
      </w:r>
      <w:r w:rsidR="007D27A6" w:rsidRPr="007F4893">
        <w:rPr>
          <w:rFonts w:ascii="Arial" w:hAnsi="Arial" w:cs="Arial"/>
          <w:color w:val="000000"/>
          <w:sz w:val="22"/>
          <w:szCs w:val="22"/>
        </w:rPr>
        <w:t xml:space="preserve"> </w:t>
      </w:r>
      <w:r w:rsidRPr="007F4893">
        <w:rPr>
          <w:rFonts w:ascii="Arial" w:hAnsi="Arial" w:cs="Arial"/>
          <w:color w:val="000000"/>
          <w:sz w:val="22"/>
          <w:szCs w:val="22"/>
        </w:rPr>
        <w:t>anterior,</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Pr="007F4893">
        <w:rPr>
          <w:rFonts w:ascii="Arial" w:hAnsi="Arial" w:cs="Arial"/>
          <w:color w:val="000000"/>
          <w:sz w:val="22"/>
          <w:szCs w:val="22"/>
        </w:rPr>
        <w:t>expedirse</w:t>
      </w:r>
      <w:r w:rsidR="007D27A6" w:rsidRPr="007F4893">
        <w:rPr>
          <w:rFonts w:ascii="Arial" w:hAnsi="Arial" w:cs="Arial"/>
          <w:color w:val="000000"/>
          <w:sz w:val="22"/>
          <w:szCs w:val="22"/>
        </w:rPr>
        <w:t xml:space="preserve"> </w:t>
      </w:r>
      <w:r w:rsidRPr="007F4893">
        <w:rPr>
          <w:rFonts w:ascii="Arial" w:hAnsi="Arial" w:cs="Arial"/>
          <w:color w:val="000000"/>
          <w:sz w:val="22"/>
          <w:szCs w:val="22"/>
        </w:rPr>
        <w:t>al</w:t>
      </w:r>
      <w:r w:rsidR="007D27A6" w:rsidRPr="007F4893">
        <w:rPr>
          <w:rFonts w:ascii="Arial" w:hAnsi="Arial" w:cs="Arial"/>
          <w:color w:val="000000"/>
          <w:sz w:val="22"/>
          <w:szCs w:val="22"/>
        </w:rPr>
        <w:t xml:space="preserve"> </w:t>
      </w:r>
      <w:r w:rsidRPr="007F4893">
        <w:rPr>
          <w:rFonts w:ascii="Arial" w:hAnsi="Arial" w:cs="Arial"/>
          <w:color w:val="000000"/>
          <w:sz w:val="22"/>
          <w:szCs w:val="22"/>
        </w:rPr>
        <w:t>menos</w:t>
      </w:r>
      <w:r w:rsidR="007D27A6" w:rsidRPr="007F4893">
        <w:rPr>
          <w:rFonts w:ascii="Arial" w:hAnsi="Arial" w:cs="Arial"/>
          <w:color w:val="000000"/>
          <w:sz w:val="22"/>
          <w:szCs w:val="22"/>
        </w:rPr>
        <w:t xml:space="preserve"> </w:t>
      </w:r>
      <w:r w:rsidRPr="007F4893">
        <w:rPr>
          <w:rFonts w:ascii="Arial" w:hAnsi="Arial" w:cs="Arial"/>
          <w:color w:val="000000"/>
          <w:sz w:val="22"/>
          <w:szCs w:val="22"/>
        </w:rPr>
        <w:t>sesenta</w:t>
      </w:r>
      <w:r w:rsidR="007D27A6" w:rsidRPr="007F4893">
        <w:rPr>
          <w:rFonts w:ascii="Arial" w:hAnsi="Arial" w:cs="Arial"/>
          <w:color w:val="000000"/>
          <w:sz w:val="22"/>
          <w:szCs w:val="22"/>
        </w:rPr>
        <w:t xml:space="preserve"> </w:t>
      </w:r>
      <w:r w:rsidRPr="007F4893">
        <w:rPr>
          <w:rFonts w:ascii="Arial" w:hAnsi="Arial" w:cs="Arial"/>
          <w:color w:val="000000"/>
          <w:sz w:val="22"/>
          <w:szCs w:val="22"/>
        </w:rPr>
        <w:t>días</w:t>
      </w:r>
      <w:r w:rsidR="007D27A6" w:rsidRPr="007F4893">
        <w:rPr>
          <w:rFonts w:ascii="Arial" w:hAnsi="Arial" w:cs="Arial"/>
          <w:color w:val="000000"/>
          <w:sz w:val="22"/>
          <w:szCs w:val="22"/>
        </w:rPr>
        <w:t xml:space="preserve"> </w:t>
      </w:r>
      <w:r w:rsidRPr="007F4893">
        <w:rPr>
          <w:rFonts w:ascii="Arial" w:hAnsi="Arial" w:cs="Arial"/>
          <w:color w:val="000000"/>
          <w:sz w:val="22"/>
          <w:szCs w:val="22"/>
        </w:rPr>
        <w:t>antes</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fecha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designación,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o</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caso</w:t>
      </w:r>
      <w:r w:rsidR="007D27A6" w:rsidRPr="007F4893">
        <w:rPr>
          <w:rFonts w:ascii="Arial" w:hAnsi="Arial" w:cs="Arial"/>
          <w:color w:val="000000"/>
          <w:sz w:val="22"/>
          <w:szCs w:val="22"/>
        </w:rPr>
        <w:t xml:space="preserve"> </w:t>
      </w:r>
      <w:r w:rsidRPr="007F4893">
        <w:rPr>
          <w:rFonts w:ascii="Arial" w:hAnsi="Arial" w:cs="Arial"/>
          <w:color w:val="000000"/>
          <w:sz w:val="22"/>
          <w:szCs w:val="22"/>
        </w:rPr>
        <w:t>antes</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conclusión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Pr="007F4893">
        <w:rPr>
          <w:rFonts w:ascii="Arial" w:hAnsi="Arial" w:cs="Arial"/>
          <w:color w:val="000000"/>
          <w:sz w:val="22"/>
          <w:szCs w:val="22"/>
        </w:rPr>
        <w:t>período</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gestión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Comisionados</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funciones.</w:t>
      </w:r>
      <w:r w:rsidR="007D27A6" w:rsidRPr="007F4893">
        <w:rPr>
          <w:rFonts w:ascii="Arial" w:hAnsi="Arial" w:cs="Arial"/>
          <w:color w:val="000000"/>
          <w:sz w:val="22"/>
          <w:szCs w:val="22"/>
        </w:rPr>
        <w:t xml:space="preserve"> </w:t>
      </w:r>
      <w:r w:rsidRPr="007F4893">
        <w:rPr>
          <w:rFonts w:ascii="Arial" w:hAnsi="Arial" w:cs="Arial"/>
          <w:color w:val="000000"/>
          <w:sz w:val="22"/>
          <w:szCs w:val="22"/>
        </w:rPr>
        <w:t>Tendrán</w:t>
      </w:r>
      <w:r w:rsidR="007D27A6" w:rsidRPr="007F4893">
        <w:rPr>
          <w:rFonts w:ascii="Arial" w:hAnsi="Arial" w:cs="Arial"/>
          <w:color w:val="000000"/>
          <w:sz w:val="22"/>
          <w:szCs w:val="22"/>
        </w:rPr>
        <w:t xml:space="preserve"> </w:t>
      </w:r>
      <w:r w:rsidRPr="007F4893">
        <w:rPr>
          <w:rFonts w:ascii="Arial" w:hAnsi="Arial" w:cs="Arial"/>
          <w:color w:val="000000"/>
          <w:sz w:val="22"/>
          <w:szCs w:val="22"/>
        </w:rPr>
        <w:t>derecho</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presentar</w:t>
      </w:r>
      <w:r w:rsidR="007D27A6" w:rsidRPr="007F4893">
        <w:rPr>
          <w:rFonts w:ascii="Arial" w:hAnsi="Arial" w:cs="Arial"/>
          <w:color w:val="000000"/>
          <w:sz w:val="22"/>
          <w:szCs w:val="22"/>
        </w:rPr>
        <w:t xml:space="preserve"> </w:t>
      </w:r>
      <w:r w:rsidRPr="007F4893">
        <w:rPr>
          <w:rFonts w:ascii="Arial" w:hAnsi="Arial" w:cs="Arial"/>
          <w:color w:val="000000"/>
          <w:sz w:val="22"/>
          <w:szCs w:val="22"/>
        </w:rPr>
        <w:t>propuestas</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ciudadanos,</w:t>
      </w:r>
      <w:r w:rsidR="007D27A6" w:rsidRPr="007F4893">
        <w:rPr>
          <w:rFonts w:ascii="Arial" w:hAnsi="Arial" w:cs="Arial"/>
          <w:color w:val="000000"/>
          <w:sz w:val="22"/>
          <w:szCs w:val="22"/>
        </w:rPr>
        <w:t xml:space="preserve"> </w:t>
      </w:r>
      <w:r w:rsidRPr="007F4893">
        <w:rPr>
          <w:rFonts w:ascii="Arial" w:hAnsi="Arial" w:cs="Arial"/>
          <w:color w:val="000000"/>
          <w:sz w:val="22"/>
          <w:szCs w:val="22"/>
        </w:rPr>
        <w:t>agrupaciones</w:t>
      </w:r>
      <w:r w:rsidR="007D27A6" w:rsidRPr="007F4893">
        <w:rPr>
          <w:rFonts w:ascii="Arial" w:hAnsi="Arial" w:cs="Arial"/>
          <w:color w:val="000000"/>
          <w:sz w:val="22"/>
          <w:szCs w:val="22"/>
        </w:rPr>
        <w:t xml:space="preserve"> </w:t>
      </w:r>
      <w:r w:rsidRPr="007F4893">
        <w:rPr>
          <w:rFonts w:ascii="Arial" w:hAnsi="Arial" w:cs="Arial"/>
          <w:color w:val="000000"/>
          <w:sz w:val="22"/>
          <w:szCs w:val="22"/>
        </w:rPr>
        <w:t>u</w:t>
      </w:r>
      <w:r w:rsidR="007D27A6" w:rsidRPr="007F4893">
        <w:rPr>
          <w:rFonts w:ascii="Arial" w:hAnsi="Arial" w:cs="Arial"/>
          <w:color w:val="000000"/>
          <w:sz w:val="22"/>
          <w:szCs w:val="22"/>
        </w:rPr>
        <w:t xml:space="preserve"> </w:t>
      </w:r>
      <w:r w:rsidRPr="007F4893">
        <w:rPr>
          <w:rFonts w:ascii="Arial" w:hAnsi="Arial" w:cs="Arial"/>
          <w:color w:val="000000"/>
          <w:sz w:val="22"/>
          <w:szCs w:val="22"/>
        </w:rPr>
        <w:t>organizaciones</w:t>
      </w:r>
      <w:r w:rsidR="007D27A6" w:rsidRPr="007F4893">
        <w:rPr>
          <w:rFonts w:ascii="Arial" w:hAnsi="Arial" w:cs="Arial"/>
          <w:color w:val="000000"/>
          <w:sz w:val="22"/>
          <w:szCs w:val="22"/>
        </w:rPr>
        <w:t xml:space="preserve"> </w:t>
      </w:r>
      <w:r w:rsidRPr="007F4893">
        <w:rPr>
          <w:rFonts w:ascii="Arial" w:hAnsi="Arial" w:cs="Arial"/>
          <w:color w:val="000000"/>
          <w:sz w:val="22"/>
          <w:szCs w:val="22"/>
        </w:rPr>
        <w:t>no</w:t>
      </w:r>
      <w:r w:rsidR="007D27A6" w:rsidRPr="007F4893">
        <w:rPr>
          <w:rFonts w:ascii="Arial" w:hAnsi="Arial" w:cs="Arial"/>
          <w:color w:val="000000"/>
          <w:sz w:val="22"/>
          <w:szCs w:val="22"/>
        </w:rPr>
        <w:t xml:space="preserve"> </w:t>
      </w:r>
      <w:r w:rsidRPr="007F4893">
        <w:rPr>
          <w:rFonts w:ascii="Arial" w:hAnsi="Arial" w:cs="Arial"/>
          <w:color w:val="000000"/>
          <w:sz w:val="22"/>
          <w:szCs w:val="22"/>
        </w:rPr>
        <w:t>gubernamentales</w:t>
      </w:r>
      <w:r w:rsidR="007D27A6" w:rsidRPr="007F4893">
        <w:rPr>
          <w:rFonts w:ascii="Arial" w:hAnsi="Arial" w:cs="Arial"/>
          <w:color w:val="000000"/>
          <w:sz w:val="22"/>
          <w:szCs w:val="22"/>
        </w:rPr>
        <w:t xml:space="preserve"> </w:t>
      </w:r>
      <w:r w:rsidRPr="007F4893">
        <w:rPr>
          <w:rFonts w:ascii="Arial" w:hAnsi="Arial" w:cs="Arial"/>
          <w:color w:val="000000"/>
          <w:sz w:val="22"/>
          <w:szCs w:val="22"/>
        </w:rPr>
        <w:t>legalmente</w:t>
      </w:r>
      <w:r w:rsidR="007D27A6" w:rsidRPr="007F4893">
        <w:rPr>
          <w:rFonts w:ascii="Arial" w:hAnsi="Arial" w:cs="Arial"/>
          <w:color w:val="000000"/>
          <w:sz w:val="22"/>
          <w:szCs w:val="22"/>
        </w:rPr>
        <w:t xml:space="preserve"> </w:t>
      </w:r>
      <w:r w:rsidRPr="007F4893">
        <w:rPr>
          <w:rFonts w:ascii="Arial" w:hAnsi="Arial" w:cs="Arial"/>
          <w:color w:val="000000"/>
          <w:sz w:val="22"/>
          <w:szCs w:val="22"/>
        </w:rPr>
        <w:t>constituidas,</w:t>
      </w:r>
      <w:r w:rsidR="007D27A6" w:rsidRPr="007F4893">
        <w:rPr>
          <w:rFonts w:ascii="Arial" w:hAnsi="Arial" w:cs="Arial"/>
          <w:color w:val="000000"/>
          <w:sz w:val="22"/>
          <w:szCs w:val="22"/>
        </w:rPr>
        <w:t xml:space="preserve"> </w:t>
      </w:r>
      <w:r w:rsidRPr="007F4893">
        <w:rPr>
          <w:rFonts w:ascii="Arial" w:hAnsi="Arial" w:cs="Arial"/>
          <w:color w:val="000000"/>
          <w:sz w:val="22"/>
          <w:szCs w:val="22"/>
        </w:rPr>
        <w:t>debiendo</w:t>
      </w:r>
      <w:r w:rsidR="007D27A6" w:rsidRPr="007F4893">
        <w:rPr>
          <w:rFonts w:ascii="Arial" w:hAnsi="Arial" w:cs="Arial"/>
          <w:color w:val="000000"/>
          <w:sz w:val="22"/>
          <w:szCs w:val="22"/>
        </w:rPr>
        <w:t xml:space="preserve"> </w:t>
      </w:r>
      <w:r w:rsidRPr="007F4893">
        <w:rPr>
          <w:rFonts w:ascii="Arial" w:hAnsi="Arial" w:cs="Arial"/>
          <w:color w:val="000000"/>
          <w:sz w:val="22"/>
          <w:szCs w:val="22"/>
        </w:rPr>
        <w:t>incluir</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aceptación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por</w:t>
      </w:r>
      <w:r w:rsidR="007D27A6" w:rsidRPr="007F4893">
        <w:rPr>
          <w:rFonts w:ascii="Arial" w:hAnsi="Arial" w:cs="Arial"/>
          <w:color w:val="000000"/>
          <w:sz w:val="22"/>
          <w:szCs w:val="22"/>
        </w:rPr>
        <w:t xml:space="preserve"> </w:t>
      </w:r>
      <w:r w:rsidRPr="007F4893">
        <w:rPr>
          <w:rFonts w:ascii="Arial" w:hAnsi="Arial" w:cs="Arial"/>
          <w:color w:val="000000"/>
          <w:sz w:val="22"/>
          <w:szCs w:val="22"/>
        </w:rPr>
        <w:t>escrito</w:t>
      </w:r>
      <w:r w:rsidR="007D27A6" w:rsidRPr="007F4893">
        <w:rPr>
          <w:rFonts w:ascii="Arial" w:hAnsi="Arial" w:cs="Arial"/>
          <w:color w:val="000000"/>
          <w:sz w:val="22"/>
          <w:szCs w:val="22"/>
        </w:rPr>
        <w:t xml:space="preserve"> </w:t>
      </w:r>
      <w:r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Pr="007F4893">
        <w:rPr>
          <w:rFonts w:ascii="Arial" w:hAnsi="Arial" w:cs="Arial"/>
          <w:color w:val="000000"/>
          <w:sz w:val="22"/>
          <w:szCs w:val="22"/>
        </w:rPr>
        <w:t>candidato</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currículum</w:t>
      </w:r>
      <w:r w:rsidR="007D27A6" w:rsidRPr="007F4893">
        <w:rPr>
          <w:rFonts w:ascii="Arial" w:hAnsi="Arial" w:cs="Arial"/>
          <w:color w:val="000000"/>
          <w:sz w:val="22"/>
          <w:szCs w:val="22"/>
        </w:rPr>
        <w:t xml:space="preserve"> </w:t>
      </w:r>
      <w:r w:rsidRPr="007F4893">
        <w:rPr>
          <w:rFonts w:ascii="Arial" w:hAnsi="Arial" w:cs="Arial"/>
          <w:color w:val="000000"/>
          <w:sz w:val="22"/>
          <w:szCs w:val="22"/>
        </w:rPr>
        <w:t>vitae;</w:t>
      </w:r>
      <w:r w:rsidR="007D27A6" w:rsidRPr="007F4893">
        <w:rPr>
          <w:rFonts w:ascii="Arial" w:hAnsi="Arial" w:cs="Arial"/>
          <w:color w:val="000000"/>
          <w:sz w:val="22"/>
          <w:szCs w:val="22"/>
        </w:rPr>
        <w:t xml:space="preserve"> </w:t>
      </w:r>
      <w:r w:rsidRPr="007F4893">
        <w:rPr>
          <w:rFonts w:ascii="Arial" w:hAnsi="Arial" w:cs="Arial"/>
          <w:color w:val="000000"/>
          <w:sz w:val="22"/>
          <w:szCs w:val="22"/>
        </w:rPr>
        <w:t>además</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Pr="007F4893">
        <w:rPr>
          <w:rFonts w:ascii="Arial" w:hAnsi="Arial" w:cs="Arial"/>
          <w:color w:val="000000"/>
          <w:sz w:val="22"/>
          <w:szCs w:val="22"/>
        </w:rPr>
        <w:t>acreditar</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requisitos</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para</w:t>
      </w:r>
      <w:r w:rsidR="007D27A6" w:rsidRPr="007F4893">
        <w:rPr>
          <w:rFonts w:ascii="Arial" w:hAnsi="Arial" w:cs="Arial"/>
          <w:color w:val="000000"/>
          <w:sz w:val="22"/>
          <w:szCs w:val="22"/>
        </w:rPr>
        <w:t xml:space="preserve"> </w:t>
      </w:r>
      <w:r w:rsidRPr="007F4893">
        <w:rPr>
          <w:rFonts w:ascii="Arial" w:hAnsi="Arial" w:cs="Arial"/>
          <w:color w:val="000000"/>
          <w:sz w:val="22"/>
          <w:szCs w:val="22"/>
        </w:rPr>
        <w:t>ser</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Comisionado</w:t>
      </w:r>
      <w:r w:rsidR="007D27A6" w:rsidRPr="007F4893">
        <w:rPr>
          <w:rFonts w:ascii="Arial" w:hAnsi="Arial" w:cs="Arial"/>
          <w:color w:val="000000"/>
          <w:sz w:val="22"/>
          <w:szCs w:val="22"/>
        </w:rPr>
        <w:t xml:space="preserve"> </w:t>
      </w:r>
      <w:r w:rsidRPr="007F4893">
        <w:rPr>
          <w:rFonts w:ascii="Arial" w:hAnsi="Arial" w:cs="Arial"/>
          <w:color w:val="000000"/>
          <w:sz w:val="22"/>
          <w:szCs w:val="22"/>
        </w:rPr>
        <w:t>señala</w:t>
      </w:r>
      <w:r w:rsidR="007D27A6" w:rsidRPr="007F4893">
        <w:rPr>
          <w:rFonts w:ascii="Arial" w:hAnsi="Arial" w:cs="Arial"/>
          <w:color w:val="000000"/>
          <w:sz w:val="22"/>
          <w:szCs w:val="22"/>
        </w:rPr>
        <w:t xml:space="preserve"> </w:t>
      </w:r>
      <w:r w:rsidRPr="007F4893">
        <w:rPr>
          <w:rFonts w:ascii="Arial" w:hAnsi="Arial" w:cs="Arial"/>
          <w:color w:val="000000"/>
          <w:sz w:val="22"/>
          <w:szCs w:val="22"/>
        </w:rPr>
        <w:t>esta</w:t>
      </w:r>
      <w:r w:rsidR="007D27A6" w:rsidRPr="007F4893">
        <w:rPr>
          <w:rFonts w:ascii="Arial" w:hAnsi="Arial" w:cs="Arial"/>
          <w:color w:val="000000"/>
          <w:sz w:val="22"/>
          <w:szCs w:val="22"/>
        </w:rPr>
        <w:t xml:space="preserve"> </w:t>
      </w:r>
      <w:r w:rsidRPr="007F4893">
        <w:rPr>
          <w:rFonts w:ascii="Arial" w:hAnsi="Arial" w:cs="Arial"/>
          <w:color w:val="000000"/>
          <w:sz w:val="22"/>
          <w:szCs w:val="22"/>
        </w:rPr>
        <w:t>Ley.</w:t>
      </w:r>
    </w:p>
    <w:p w:rsidR="00350506" w:rsidRPr="007F4893" w:rsidRDefault="00350506" w:rsidP="007F4893">
      <w:pPr>
        <w:tabs>
          <w:tab w:val="left" w:pos="0"/>
        </w:tabs>
        <w:jc w:val="both"/>
        <w:rPr>
          <w:rFonts w:ascii="Arial" w:hAnsi="Arial" w:cs="Arial"/>
          <w:color w:val="000000"/>
          <w:sz w:val="22"/>
          <w:szCs w:val="22"/>
        </w:rPr>
      </w:pPr>
    </w:p>
    <w:p w:rsidR="00350506" w:rsidRPr="007F4893" w:rsidRDefault="00350506" w:rsidP="007F4893">
      <w:pPr>
        <w:tabs>
          <w:tab w:val="left" w:pos="0"/>
        </w:tabs>
        <w:jc w:val="both"/>
        <w:rPr>
          <w:rFonts w:ascii="Arial" w:hAnsi="Arial" w:cs="Arial"/>
          <w:color w:val="000000"/>
          <w:sz w:val="22"/>
          <w:szCs w:val="22"/>
        </w:rPr>
      </w:pP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Gobernación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Organización</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Interna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Poderes,</w:t>
      </w:r>
      <w:r w:rsidR="007D27A6" w:rsidRPr="007F4893">
        <w:rPr>
          <w:rFonts w:ascii="Arial" w:hAnsi="Arial" w:cs="Arial"/>
          <w:color w:val="000000"/>
          <w:sz w:val="22"/>
          <w:szCs w:val="22"/>
        </w:rPr>
        <w:t xml:space="preserve"> </w:t>
      </w:r>
      <w:r w:rsidRPr="007F4893">
        <w:rPr>
          <w:rFonts w:ascii="Arial" w:hAnsi="Arial" w:cs="Arial"/>
          <w:color w:val="000000"/>
          <w:sz w:val="22"/>
          <w:szCs w:val="22"/>
        </w:rPr>
        <w:t>será</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encargada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revisar</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cabalidad</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cumplimiento</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requisitos</w:t>
      </w:r>
      <w:r w:rsidR="007D27A6" w:rsidRPr="007F4893">
        <w:rPr>
          <w:rFonts w:ascii="Arial" w:hAnsi="Arial" w:cs="Arial"/>
          <w:color w:val="000000"/>
          <w:sz w:val="22"/>
          <w:szCs w:val="22"/>
        </w:rPr>
        <w:t xml:space="preserve"> </w:t>
      </w:r>
      <w:r w:rsidRPr="007F4893">
        <w:rPr>
          <w:rFonts w:ascii="Arial" w:hAnsi="Arial" w:cs="Arial"/>
          <w:color w:val="000000"/>
          <w:sz w:val="22"/>
          <w:szCs w:val="22"/>
        </w:rPr>
        <w:t>establecidos</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Artículo</w:t>
      </w:r>
      <w:r w:rsidR="007D27A6" w:rsidRPr="007F4893">
        <w:rPr>
          <w:rFonts w:ascii="Arial" w:hAnsi="Arial" w:cs="Arial"/>
          <w:color w:val="000000"/>
          <w:sz w:val="22"/>
          <w:szCs w:val="22"/>
        </w:rPr>
        <w:t xml:space="preserve"> </w:t>
      </w:r>
      <w:r w:rsidRPr="007F4893">
        <w:rPr>
          <w:rFonts w:ascii="Arial" w:hAnsi="Arial" w:cs="Arial"/>
          <w:color w:val="000000"/>
          <w:sz w:val="22"/>
          <w:szCs w:val="22"/>
        </w:rPr>
        <w:t>45</w:t>
      </w:r>
      <w:r w:rsidR="007D27A6" w:rsidRPr="007F4893">
        <w:rPr>
          <w:rFonts w:ascii="Arial" w:hAnsi="Arial" w:cs="Arial"/>
          <w:color w:val="000000"/>
          <w:sz w:val="22"/>
          <w:szCs w:val="22"/>
        </w:rPr>
        <w:t xml:space="preserve"> </w:t>
      </w:r>
      <w:r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Pr="007F4893">
        <w:rPr>
          <w:rFonts w:ascii="Arial" w:hAnsi="Arial" w:cs="Arial"/>
          <w:color w:val="000000"/>
          <w:sz w:val="22"/>
          <w:szCs w:val="22"/>
        </w:rPr>
        <w:t>presente</w:t>
      </w:r>
      <w:r w:rsidR="007D27A6" w:rsidRPr="007F4893">
        <w:rPr>
          <w:rFonts w:ascii="Arial" w:hAnsi="Arial" w:cs="Arial"/>
          <w:color w:val="000000"/>
          <w:sz w:val="22"/>
          <w:szCs w:val="22"/>
        </w:rPr>
        <w:t xml:space="preserve"> </w:t>
      </w:r>
      <w:r w:rsidRPr="007F4893">
        <w:rPr>
          <w:rFonts w:ascii="Arial" w:hAnsi="Arial" w:cs="Arial"/>
          <w:color w:val="000000"/>
          <w:sz w:val="22"/>
          <w:szCs w:val="22"/>
        </w:rPr>
        <w:t>ordenamiento.</w:t>
      </w:r>
    </w:p>
    <w:p w:rsidR="00350506" w:rsidRPr="007F4893" w:rsidRDefault="00350506" w:rsidP="007F4893">
      <w:pPr>
        <w:tabs>
          <w:tab w:val="left" w:pos="0"/>
        </w:tabs>
        <w:jc w:val="both"/>
        <w:rPr>
          <w:rFonts w:ascii="Arial" w:hAnsi="Arial" w:cs="Arial"/>
          <w:color w:val="000000"/>
          <w:sz w:val="22"/>
          <w:szCs w:val="22"/>
        </w:rPr>
      </w:pPr>
    </w:p>
    <w:p w:rsidR="00350506" w:rsidRPr="007F4893" w:rsidRDefault="00350506" w:rsidP="007F4893">
      <w:pPr>
        <w:tabs>
          <w:tab w:val="left" w:pos="0"/>
        </w:tabs>
        <w:jc w:val="both"/>
        <w:rPr>
          <w:rFonts w:ascii="Arial" w:hAnsi="Arial" w:cs="Arial"/>
          <w:color w:val="000000"/>
          <w:sz w:val="22"/>
          <w:szCs w:val="22"/>
        </w:rPr>
      </w:pP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Candidatos</w:t>
      </w:r>
      <w:r w:rsidR="007D27A6" w:rsidRPr="007F4893">
        <w:rPr>
          <w:rFonts w:ascii="Arial" w:hAnsi="Arial" w:cs="Arial"/>
          <w:color w:val="000000"/>
          <w:sz w:val="22"/>
          <w:szCs w:val="22"/>
        </w:rPr>
        <w:t xml:space="preserve"> </w:t>
      </w:r>
      <w:r w:rsidRPr="007F4893">
        <w:rPr>
          <w:rFonts w:ascii="Arial" w:hAnsi="Arial" w:cs="Arial"/>
          <w:color w:val="000000"/>
          <w:sz w:val="22"/>
          <w:szCs w:val="22"/>
        </w:rPr>
        <w:t>deben</w:t>
      </w:r>
      <w:r w:rsidR="007D27A6" w:rsidRPr="007F4893">
        <w:rPr>
          <w:rFonts w:ascii="Arial" w:hAnsi="Arial" w:cs="Arial"/>
          <w:color w:val="000000"/>
          <w:sz w:val="22"/>
          <w:szCs w:val="22"/>
        </w:rPr>
        <w:t xml:space="preserve"> </w:t>
      </w:r>
      <w:r w:rsidRPr="007F4893">
        <w:rPr>
          <w:rFonts w:ascii="Arial" w:hAnsi="Arial" w:cs="Arial"/>
          <w:color w:val="000000"/>
          <w:sz w:val="22"/>
          <w:szCs w:val="22"/>
        </w:rPr>
        <w:t>ser</w:t>
      </w:r>
      <w:r w:rsidR="007D27A6" w:rsidRPr="007F4893">
        <w:rPr>
          <w:rFonts w:ascii="Arial" w:hAnsi="Arial" w:cs="Arial"/>
          <w:color w:val="000000"/>
          <w:sz w:val="22"/>
          <w:szCs w:val="22"/>
        </w:rPr>
        <w:t xml:space="preserve"> </w:t>
      </w:r>
      <w:r w:rsidRPr="007F4893">
        <w:rPr>
          <w:rFonts w:ascii="Arial" w:hAnsi="Arial" w:cs="Arial"/>
          <w:color w:val="000000"/>
          <w:sz w:val="22"/>
          <w:szCs w:val="22"/>
        </w:rPr>
        <w:t>entrevistados</w:t>
      </w:r>
      <w:r w:rsidR="007D27A6" w:rsidRPr="007F4893">
        <w:rPr>
          <w:rFonts w:ascii="Arial" w:hAnsi="Arial" w:cs="Arial"/>
          <w:color w:val="000000"/>
          <w:sz w:val="22"/>
          <w:szCs w:val="22"/>
        </w:rPr>
        <w:t xml:space="preserve"> </w:t>
      </w:r>
      <w:r w:rsidRPr="007F4893">
        <w:rPr>
          <w:rFonts w:ascii="Arial" w:hAnsi="Arial" w:cs="Arial"/>
          <w:color w:val="000000"/>
          <w:sz w:val="22"/>
          <w:szCs w:val="22"/>
        </w:rPr>
        <w:t>por</w:t>
      </w:r>
      <w:r w:rsidR="007D27A6" w:rsidRPr="007F4893">
        <w:rPr>
          <w:rFonts w:ascii="Arial" w:hAnsi="Arial" w:cs="Arial"/>
          <w:color w:val="000000"/>
          <w:sz w:val="22"/>
          <w:szCs w:val="22"/>
        </w:rPr>
        <w:t xml:space="preserve"> </w:t>
      </w:r>
      <w:r w:rsidRPr="007F4893">
        <w:rPr>
          <w:rFonts w:ascii="Arial" w:hAnsi="Arial" w:cs="Arial"/>
          <w:color w:val="000000"/>
          <w:sz w:val="22"/>
          <w:szCs w:val="22"/>
        </w:rPr>
        <w:t>parte</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Gobernación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Pr="007F4893">
        <w:rPr>
          <w:rFonts w:ascii="Arial" w:hAnsi="Arial" w:cs="Arial"/>
          <w:color w:val="000000"/>
          <w:sz w:val="22"/>
          <w:szCs w:val="22"/>
        </w:rPr>
        <w:t>Organización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Interna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Poderes.</w:t>
      </w:r>
    </w:p>
    <w:p w:rsidR="00350506" w:rsidRPr="007F4893" w:rsidRDefault="00350506" w:rsidP="007F4893">
      <w:pPr>
        <w:tabs>
          <w:tab w:val="left" w:pos="0"/>
        </w:tabs>
        <w:jc w:val="both"/>
        <w:rPr>
          <w:rFonts w:ascii="Arial" w:hAnsi="Arial" w:cs="Arial"/>
          <w:color w:val="000000"/>
          <w:sz w:val="22"/>
          <w:szCs w:val="22"/>
        </w:rPr>
      </w:pPr>
    </w:p>
    <w:p w:rsidR="00350506" w:rsidRPr="007F4893" w:rsidRDefault="00350506" w:rsidP="007F4893">
      <w:pPr>
        <w:tabs>
          <w:tab w:val="left" w:pos="0"/>
        </w:tabs>
        <w:jc w:val="both"/>
        <w:rPr>
          <w:rFonts w:ascii="Arial" w:hAnsi="Arial" w:cs="Arial"/>
          <w:color w:val="000000"/>
          <w:sz w:val="22"/>
          <w:szCs w:val="22"/>
        </w:rPr>
      </w:pPr>
      <w:r w:rsidRPr="007F4893">
        <w:rPr>
          <w:rFonts w:ascii="Arial" w:hAnsi="Arial" w:cs="Arial"/>
          <w:color w:val="000000"/>
          <w:sz w:val="22"/>
          <w:szCs w:val="22"/>
        </w:rPr>
        <w:t>Una</w:t>
      </w:r>
      <w:r w:rsidR="007D27A6" w:rsidRPr="007F4893">
        <w:rPr>
          <w:rFonts w:ascii="Arial" w:hAnsi="Arial" w:cs="Arial"/>
          <w:color w:val="000000"/>
          <w:sz w:val="22"/>
          <w:szCs w:val="22"/>
        </w:rPr>
        <w:t xml:space="preserve"> </w:t>
      </w:r>
      <w:r w:rsidRPr="007F4893">
        <w:rPr>
          <w:rFonts w:ascii="Arial" w:hAnsi="Arial" w:cs="Arial"/>
          <w:color w:val="000000"/>
          <w:sz w:val="22"/>
          <w:szCs w:val="22"/>
        </w:rPr>
        <w:t>vez</w:t>
      </w:r>
      <w:r w:rsidR="007D27A6" w:rsidRPr="007F4893">
        <w:rPr>
          <w:rFonts w:ascii="Arial" w:hAnsi="Arial" w:cs="Arial"/>
          <w:color w:val="000000"/>
          <w:sz w:val="22"/>
          <w:szCs w:val="22"/>
        </w:rPr>
        <w:t xml:space="preserve"> </w:t>
      </w:r>
      <w:r w:rsidRPr="007F4893">
        <w:rPr>
          <w:rFonts w:ascii="Arial" w:hAnsi="Arial" w:cs="Arial"/>
          <w:color w:val="000000"/>
          <w:sz w:val="22"/>
          <w:szCs w:val="22"/>
        </w:rPr>
        <w:t>revisadas</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requisitos</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Pr="007F4893">
        <w:rPr>
          <w:rFonts w:ascii="Arial" w:hAnsi="Arial" w:cs="Arial"/>
          <w:color w:val="000000"/>
          <w:sz w:val="22"/>
          <w:szCs w:val="22"/>
        </w:rPr>
        <w:t>llevado</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cabo</w:t>
      </w:r>
      <w:r w:rsidR="007D27A6" w:rsidRPr="007F4893">
        <w:rPr>
          <w:rFonts w:ascii="Arial" w:hAnsi="Arial" w:cs="Arial"/>
          <w:color w:val="000000"/>
          <w:sz w:val="22"/>
          <w:szCs w:val="22"/>
        </w:rPr>
        <w:t xml:space="preserve"> </w:t>
      </w:r>
      <w:r w:rsidRPr="007F4893">
        <w:rPr>
          <w:rFonts w:ascii="Arial" w:hAnsi="Arial" w:cs="Arial"/>
          <w:color w:val="000000"/>
          <w:sz w:val="22"/>
          <w:szCs w:val="22"/>
        </w:rPr>
        <w:t>las</w:t>
      </w:r>
      <w:r w:rsidR="007D27A6" w:rsidRPr="007F4893">
        <w:rPr>
          <w:rFonts w:ascii="Arial" w:hAnsi="Arial" w:cs="Arial"/>
          <w:color w:val="000000"/>
          <w:sz w:val="22"/>
          <w:szCs w:val="22"/>
        </w:rPr>
        <w:t xml:space="preserve"> </w:t>
      </w:r>
      <w:r w:rsidRPr="007F4893">
        <w:rPr>
          <w:rFonts w:ascii="Arial" w:hAnsi="Arial" w:cs="Arial"/>
          <w:color w:val="000000"/>
          <w:sz w:val="22"/>
          <w:szCs w:val="22"/>
        </w:rPr>
        <w:t>entrevistas,</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Gobernación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Pr="007F4893">
        <w:rPr>
          <w:rFonts w:ascii="Arial" w:hAnsi="Arial" w:cs="Arial"/>
          <w:color w:val="000000"/>
          <w:sz w:val="22"/>
          <w:szCs w:val="22"/>
        </w:rPr>
        <w:t>Organización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Interna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Poderes,</w:t>
      </w:r>
      <w:r w:rsidR="007D27A6" w:rsidRPr="007F4893">
        <w:rPr>
          <w:rFonts w:ascii="Arial" w:hAnsi="Arial" w:cs="Arial"/>
          <w:color w:val="000000"/>
          <w:sz w:val="22"/>
          <w:szCs w:val="22"/>
        </w:rPr>
        <w:t xml:space="preserve"> </w:t>
      </w:r>
      <w:r w:rsidRPr="007F4893">
        <w:rPr>
          <w:rFonts w:ascii="Arial" w:hAnsi="Arial" w:cs="Arial"/>
          <w:color w:val="000000"/>
          <w:sz w:val="22"/>
          <w:szCs w:val="22"/>
        </w:rPr>
        <w:t>hará</w:t>
      </w:r>
      <w:r w:rsidR="007D27A6" w:rsidRPr="007F4893">
        <w:rPr>
          <w:rFonts w:ascii="Arial" w:hAnsi="Arial" w:cs="Arial"/>
          <w:color w:val="000000"/>
          <w:sz w:val="22"/>
          <w:szCs w:val="22"/>
        </w:rPr>
        <w:t xml:space="preserve"> </w:t>
      </w:r>
      <w:r w:rsidRPr="007F4893">
        <w:rPr>
          <w:rFonts w:ascii="Arial" w:hAnsi="Arial" w:cs="Arial"/>
          <w:color w:val="000000"/>
          <w:sz w:val="22"/>
          <w:szCs w:val="22"/>
        </w:rPr>
        <w:t>una</w:t>
      </w:r>
      <w:r w:rsidR="007D27A6" w:rsidRPr="007F4893">
        <w:rPr>
          <w:rFonts w:ascii="Arial" w:hAnsi="Arial" w:cs="Arial"/>
          <w:color w:val="000000"/>
          <w:sz w:val="22"/>
          <w:szCs w:val="22"/>
        </w:rPr>
        <w:t xml:space="preserve"> </w:t>
      </w:r>
      <w:r w:rsidRPr="007F4893">
        <w:rPr>
          <w:rFonts w:ascii="Arial" w:hAnsi="Arial" w:cs="Arial"/>
          <w:color w:val="000000"/>
          <w:sz w:val="22"/>
          <w:szCs w:val="22"/>
        </w:rPr>
        <w:t>propuesta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candidatos</w:t>
      </w:r>
      <w:r w:rsidR="007D27A6" w:rsidRPr="007F4893">
        <w:rPr>
          <w:rFonts w:ascii="Arial" w:hAnsi="Arial" w:cs="Arial"/>
          <w:color w:val="000000"/>
          <w:sz w:val="22"/>
          <w:szCs w:val="22"/>
        </w:rPr>
        <w:t xml:space="preserve"> </w:t>
      </w:r>
      <w:r w:rsidRPr="007F4893">
        <w:rPr>
          <w:rFonts w:ascii="Arial" w:hAnsi="Arial" w:cs="Arial"/>
          <w:color w:val="000000"/>
          <w:sz w:val="22"/>
          <w:szCs w:val="22"/>
        </w:rPr>
        <w:t>finalistas</w:t>
      </w:r>
      <w:r w:rsidR="007D27A6" w:rsidRPr="007F4893">
        <w:rPr>
          <w:rFonts w:ascii="Arial" w:hAnsi="Arial" w:cs="Arial"/>
          <w:color w:val="000000"/>
          <w:sz w:val="22"/>
          <w:szCs w:val="22"/>
        </w:rPr>
        <w:t xml:space="preserve"> </w:t>
      </w:r>
      <w:r w:rsidRPr="007F4893">
        <w:rPr>
          <w:rFonts w:ascii="Arial" w:hAnsi="Arial" w:cs="Arial"/>
          <w:color w:val="000000"/>
          <w:sz w:val="22"/>
          <w:szCs w:val="22"/>
        </w:rPr>
        <w:t>para</w:t>
      </w:r>
      <w:r w:rsidR="007D27A6" w:rsidRPr="007F4893">
        <w:rPr>
          <w:rFonts w:ascii="Arial" w:hAnsi="Arial" w:cs="Arial"/>
          <w:color w:val="000000"/>
          <w:sz w:val="22"/>
          <w:szCs w:val="22"/>
        </w:rPr>
        <w:t xml:space="preserve"> </w:t>
      </w:r>
      <w:r w:rsidRPr="007F4893">
        <w:rPr>
          <w:rFonts w:ascii="Arial" w:hAnsi="Arial" w:cs="Arial"/>
          <w:color w:val="000000"/>
          <w:sz w:val="22"/>
          <w:szCs w:val="22"/>
        </w:rPr>
        <w:t>ser</w:t>
      </w:r>
      <w:r w:rsidR="007D27A6" w:rsidRPr="007F4893">
        <w:rPr>
          <w:rFonts w:ascii="Arial" w:hAnsi="Arial" w:cs="Arial"/>
          <w:color w:val="000000"/>
          <w:sz w:val="22"/>
          <w:szCs w:val="22"/>
        </w:rPr>
        <w:t xml:space="preserve"> </w:t>
      </w:r>
      <w:r w:rsidRPr="007F4893">
        <w:rPr>
          <w:rFonts w:ascii="Arial" w:hAnsi="Arial" w:cs="Arial"/>
          <w:color w:val="000000"/>
          <w:sz w:val="22"/>
          <w:szCs w:val="22"/>
        </w:rPr>
        <w:t>elegidos</w:t>
      </w:r>
      <w:r w:rsidR="007D27A6" w:rsidRPr="007F4893">
        <w:rPr>
          <w:rFonts w:ascii="Arial" w:hAnsi="Arial" w:cs="Arial"/>
          <w:color w:val="000000"/>
          <w:sz w:val="22"/>
          <w:szCs w:val="22"/>
        </w:rPr>
        <w:t xml:space="preserve"> </w:t>
      </w:r>
      <w:r w:rsidRPr="007F4893">
        <w:rPr>
          <w:rFonts w:ascii="Arial" w:hAnsi="Arial" w:cs="Arial"/>
          <w:color w:val="000000"/>
          <w:sz w:val="22"/>
          <w:szCs w:val="22"/>
        </w:rPr>
        <w:t>por</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Pleno</w:t>
      </w:r>
      <w:r w:rsidR="007D27A6" w:rsidRPr="007F4893">
        <w:rPr>
          <w:rFonts w:ascii="Arial" w:hAnsi="Arial" w:cs="Arial"/>
          <w:color w:val="000000"/>
          <w:sz w:val="22"/>
          <w:szCs w:val="22"/>
        </w:rPr>
        <w:t xml:space="preserve"> </w:t>
      </w:r>
      <w:r w:rsidRPr="007F4893">
        <w:rPr>
          <w:rFonts w:ascii="Arial" w:hAnsi="Arial" w:cs="Arial"/>
          <w:color w:val="000000"/>
          <w:sz w:val="22"/>
          <w:szCs w:val="22"/>
        </w:rPr>
        <w:t>como</w:t>
      </w:r>
      <w:r w:rsidR="007D27A6" w:rsidRPr="007F4893">
        <w:rPr>
          <w:rFonts w:ascii="Arial" w:hAnsi="Arial" w:cs="Arial"/>
          <w:color w:val="000000"/>
          <w:sz w:val="22"/>
          <w:szCs w:val="22"/>
        </w:rPr>
        <w:t xml:space="preserve"> </w:t>
      </w:r>
      <w:r w:rsidR="00685BA5" w:rsidRPr="007F4893">
        <w:rPr>
          <w:rFonts w:ascii="Arial" w:hAnsi="Arial" w:cs="Arial"/>
          <w:color w:val="000000"/>
          <w:sz w:val="22"/>
          <w:szCs w:val="22"/>
        </w:rPr>
        <w:t>Comisionados</w:t>
      </w:r>
      <w:r w:rsidRPr="007F4893">
        <w:rPr>
          <w:rFonts w:ascii="Arial" w:hAnsi="Arial" w:cs="Arial"/>
          <w:color w:val="000000"/>
          <w:sz w:val="22"/>
          <w:szCs w:val="22"/>
        </w:rPr>
        <w:t>.</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dictamen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Comisión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dictaminadora</w:t>
      </w:r>
      <w:r w:rsidR="00E817E5" w:rsidRPr="007F4893">
        <w:rPr>
          <w:rFonts w:ascii="Arial" w:hAnsi="Arial" w:cs="Arial"/>
          <w:color w:val="000000"/>
          <w:sz w:val="22"/>
          <w:szCs w:val="22"/>
        </w:rPr>
        <w:t>,</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contendrá</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una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lista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finalistas,</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sobre</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cual</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se</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basar</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Pleno</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Congreso</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Estado,</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para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elegir</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cada</w:t>
      </w:r>
      <w:r w:rsidR="007D27A6" w:rsidRPr="007F4893">
        <w:rPr>
          <w:rFonts w:ascii="Arial" w:hAnsi="Arial" w:cs="Arial"/>
          <w:color w:val="000000"/>
          <w:sz w:val="22"/>
          <w:szCs w:val="22"/>
        </w:rPr>
        <w:t xml:space="preserve"> </w:t>
      </w:r>
      <w:r w:rsidR="00E817E5" w:rsidRPr="007F4893">
        <w:rPr>
          <w:rFonts w:ascii="Arial" w:hAnsi="Arial" w:cs="Arial"/>
          <w:color w:val="000000"/>
          <w:sz w:val="22"/>
          <w:szCs w:val="22"/>
        </w:rPr>
        <w:t>Comisionado.</w:t>
      </w:r>
    </w:p>
    <w:p w:rsidR="00F13D98" w:rsidRPr="007F4893" w:rsidRDefault="00F13D98" w:rsidP="007F4893">
      <w:pPr>
        <w:pStyle w:val="Default"/>
        <w:rPr>
          <w:rFonts w:ascii="Arial" w:hAnsi="Arial" w:cs="Arial"/>
          <w:sz w:val="22"/>
          <w:szCs w:val="22"/>
          <w:lang w:val="es-MX"/>
        </w:rPr>
      </w:pPr>
    </w:p>
    <w:p w:rsidR="004D4705" w:rsidRPr="007F4893" w:rsidRDefault="004D4705" w:rsidP="007F4893">
      <w:pPr>
        <w:pStyle w:val="Pa6"/>
        <w:tabs>
          <w:tab w:val="left" w:pos="0"/>
        </w:tabs>
        <w:spacing w:line="240" w:lineRule="auto"/>
        <w:jc w:val="both"/>
        <w:rPr>
          <w:rFonts w:ascii="Arial" w:hAnsi="Arial" w:cs="Arial"/>
          <w:sz w:val="22"/>
          <w:szCs w:val="22"/>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48.</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caso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ausencia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definitiva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alguno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integrantes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término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mayor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60</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días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deberá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cubrir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vacante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correspondiente,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atendiendo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procedimiento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señalado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artículo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anterior.</w:t>
      </w:r>
    </w:p>
    <w:p w:rsidR="004D4705" w:rsidRPr="007F4893" w:rsidRDefault="004D4705" w:rsidP="007F4893">
      <w:pPr>
        <w:shd w:val="clear" w:color="auto" w:fill="FFFFFF"/>
        <w:tabs>
          <w:tab w:val="left" w:pos="0"/>
        </w:tabs>
        <w:jc w:val="both"/>
        <w:rPr>
          <w:rFonts w:ascii="Arial" w:hAnsi="Arial" w:cs="Arial"/>
          <w:sz w:val="22"/>
          <w:szCs w:val="22"/>
        </w:rPr>
      </w:pPr>
    </w:p>
    <w:p w:rsidR="004D4705" w:rsidRPr="007F4893" w:rsidRDefault="004D4705" w:rsidP="007F4893">
      <w:pPr>
        <w:shd w:val="clear" w:color="auto" w:fill="FFFFFF"/>
        <w:tabs>
          <w:tab w:val="left" w:pos="0"/>
        </w:tabs>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selección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independencia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participación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sociedad.</w:t>
      </w:r>
    </w:p>
    <w:p w:rsidR="00F13D98" w:rsidRPr="007F4893" w:rsidRDefault="00F13D98" w:rsidP="007F4893">
      <w:pPr>
        <w:tabs>
          <w:tab w:val="left" w:pos="0"/>
        </w:tabs>
        <w:rPr>
          <w:rFonts w:ascii="Arial" w:hAnsi="Arial" w:cs="Arial"/>
          <w:sz w:val="22"/>
          <w:szCs w:val="22"/>
        </w:rPr>
      </w:pP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49.</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durarán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cargo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período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máximo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siete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años,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renovarán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manera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escalonada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garantizar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principio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autonomía.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Sólo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podrán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removidos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cargo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términos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dispuesto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Título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Séptimo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Constitución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Política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Libre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Soberano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Nuevo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Responsabilidades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Servidores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Públicos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Municipios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Nuevo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sujetos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juicio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político.</w:t>
      </w:r>
    </w:p>
    <w:p w:rsidR="00920C93" w:rsidRPr="007F4893" w:rsidRDefault="00920C93" w:rsidP="007F4893">
      <w:pPr>
        <w:pStyle w:val="Pa6"/>
        <w:tabs>
          <w:tab w:val="left" w:pos="567"/>
        </w:tabs>
        <w:spacing w:line="240" w:lineRule="auto"/>
        <w:jc w:val="both"/>
        <w:rPr>
          <w:rFonts w:ascii="Arial" w:hAnsi="Arial" w:cs="Arial"/>
          <w:b/>
          <w:sz w:val="22"/>
          <w:szCs w:val="22"/>
          <w:lang w:val="es-MX" w:eastAsia="es-ES"/>
        </w:rPr>
      </w:pPr>
    </w:p>
    <w:p w:rsidR="0098084F" w:rsidRPr="007F4893" w:rsidRDefault="004D4705" w:rsidP="007F4893">
      <w:pPr>
        <w:pStyle w:val="Pa6"/>
        <w:tabs>
          <w:tab w:val="left" w:pos="567"/>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50.</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desempeño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encargo,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percibirán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remuneración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equivalente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Juez</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Primera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Instancia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Poder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Judicial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p>
    <w:p w:rsidR="00F13D98" w:rsidRPr="007F4893" w:rsidRDefault="00F13D98" w:rsidP="007F4893">
      <w:pPr>
        <w:pStyle w:val="Pa6"/>
        <w:tabs>
          <w:tab w:val="left" w:pos="0"/>
        </w:tabs>
        <w:spacing w:line="240" w:lineRule="auto"/>
        <w:jc w:val="both"/>
        <w:rPr>
          <w:rFonts w:ascii="Arial" w:hAnsi="Arial" w:cs="Arial"/>
          <w:b/>
          <w:sz w:val="22"/>
          <w:szCs w:val="22"/>
          <w:lang w:val="es-MX" w:eastAsia="es-ES"/>
        </w:rPr>
      </w:pP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51.</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deberán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excusarse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conocer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recursos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revisión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cuando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exista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alguna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causa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impedimento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conocer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asunto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competencia.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partes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podrán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recusar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causa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Comisionado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servidor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público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Corresponderá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calificar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procedencia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excusa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recusación,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podrá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presentarse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cualquiera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siguientes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causales:</w:t>
      </w:r>
    </w:p>
    <w:p w:rsidR="004D4705" w:rsidRPr="007F4893" w:rsidRDefault="004D4705" w:rsidP="007F4893">
      <w:pPr>
        <w:rPr>
          <w:rFonts w:ascii="Arial" w:hAnsi="Arial" w:cs="Arial"/>
          <w:sz w:val="22"/>
          <w:szCs w:val="22"/>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directo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contempla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F13D98" w:rsidRPr="007F4893" w:rsidRDefault="00F13D9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cónyuge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pariente</w:t>
      </w:r>
      <w:r w:rsidR="007D27A6" w:rsidRPr="007F4893">
        <w:rPr>
          <w:rFonts w:ascii="Arial" w:hAnsi="Arial" w:cs="Arial"/>
        </w:rPr>
        <w:t xml:space="preserve"> </w:t>
      </w:r>
      <w:r w:rsidR="004D4705" w:rsidRPr="007F4893">
        <w:rPr>
          <w:rFonts w:ascii="Arial" w:hAnsi="Arial" w:cs="Arial"/>
        </w:rPr>
        <w:t>consanguíneo</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cuarto</w:t>
      </w:r>
      <w:r w:rsidR="007D27A6" w:rsidRPr="007F4893">
        <w:rPr>
          <w:rFonts w:ascii="Arial" w:hAnsi="Arial" w:cs="Arial"/>
        </w:rPr>
        <w:t xml:space="preserve"> </w:t>
      </w:r>
      <w:r w:rsidR="004D4705" w:rsidRPr="007F4893">
        <w:rPr>
          <w:rFonts w:ascii="Arial" w:hAnsi="Arial" w:cs="Arial"/>
        </w:rPr>
        <w:t>grado,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afinidad</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civil</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segundo</w:t>
      </w:r>
      <w:r w:rsidR="007D27A6" w:rsidRPr="007F4893">
        <w:rPr>
          <w:rFonts w:ascii="Arial" w:hAnsi="Arial" w:cs="Arial"/>
        </w:rPr>
        <w:t xml:space="preserve"> </w:t>
      </w:r>
      <w:r w:rsidR="004D4705" w:rsidRPr="007F4893">
        <w:rPr>
          <w:rFonts w:ascii="Arial" w:hAnsi="Arial" w:cs="Arial"/>
        </w:rPr>
        <w:t>grado,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terceros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tenga</w:t>
      </w:r>
      <w:r w:rsidR="007D27A6" w:rsidRPr="007F4893">
        <w:rPr>
          <w:rFonts w:ascii="Arial" w:hAnsi="Arial" w:cs="Arial"/>
        </w:rPr>
        <w:t xml:space="preserve"> </w:t>
      </w:r>
      <w:r w:rsidR="004D4705" w:rsidRPr="007F4893">
        <w:rPr>
          <w:rFonts w:ascii="Arial" w:hAnsi="Arial" w:cs="Arial"/>
        </w:rPr>
        <w:t>relaciones</w:t>
      </w:r>
      <w:r w:rsidR="007D27A6" w:rsidRPr="007F4893">
        <w:rPr>
          <w:rFonts w:ascii="Arial" w:hAnsi="Arial" w:cs="Arial"/>
        </w:rPr>
        <w:t xml:space="preserve"> </w:t>
      </w:r>
      <w:r w:rsidR="004D4705" w:rsidRPr="007F4893">
        <w:rPr>
          <w:rFonts w:ascii="Arial" w:hAnsi="Arial" w:cs="Arial"/>
        </w:rPr>
        <w:t>profesionales,</w:t>
      </w:r>
      <w:r w:rsidR="007D27A6" w:rsidRPr="007F4893">
        <w:rPr>
          <w:rFonts w:ascii="Arial" w:hAnsi="Arial" w:cs="Arial"/>
        </w:rPr>
        <w:t xml:space="preserve"> </w:t>
      </w:r>
      <w:r w:rsidR="004D4705" w:rsidRPr="007F4893">
        <w:rPr>
          <w:rFonts w:ascii="Arial" w:hAnsi="Arial" w:cs="Arial"/>
        </w:rPr>
        <w:t>laborales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negocios,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socios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sociedades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servidor</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antes</w:t>
      </w:r>
      <w:r w:rsidR="007D27A6" w:rsidRPr="007F4893">
        <w:rPr>
          <w:rFonts w:ascii="Arial" w:hAnsi="Arial" w:cs="Arial"/>
        </w:rPr>
        <w:t xml:space="preserve"> </w:t>
      </w:r>
      <w:r w:rsidR="004D4705" w:rsidRPr="007F4893">
        <w:rPr>
          <w:rFonts w:ascii="Arial" w:hAnsi="Arial" w:cs="Arial"/>
        </w:rPr>
        <w:t>referidas</w:t>
      </w:r>
      <w:r w:rsidR="007D27A6" w:rsidRPr="007F4893">
        <w:rPr>
          <w:rFonts w:ascii="Arial" w:hAnsi="Arial" w:cs="Arial"/>
        </w:rPr>
        <w:t xml:space="preserve"> </w:t>
      </w:r>
      <w:r w:rsidR="004D4705" w:rsidRPr="007F4893">
        <w:rPr>
          <w:rFonts w:ascii="Arial" w:hAnsi="Arial" w:cs="Arial"/>
        </w:rPr>
        <w:t>forme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hayan</w:t>
      </w:r>
      <w:r w:rsidR="007D27A6" w:rsidRPr="007F4893">
        <w:rPr>
          <w:rFonts w:ascii="Arial" w:hAnsi="Arial" w:cs="Arial"/>
        </w:rPr>
        <w:t xml:space="preserve"> </w:t>
      </w:r>
      <w:r w:rsidR="004D4705" w:rsidRPr="007F4893">
        <w:rPr>
          <w:rFonts w:ascii="Arial" w:hAnsi="Arial" w:cs="Arial"/>
        </w:rPr>
        <w:t>formado</w:t>
      </w:r>
      <w:r w:rsidR="007D27A6" w:rsidRPr="007F4893">
        <w:rPr>
          <w:rFonts w:ascii="Arial" w:hAnsi="Arial" w:cs="Arial"/>
        </w:rPr>
        <w:t xml:space="preserve"> </w:t>
      </w:r>
      <w:r w:rsidR="004D4705" w:rsidRPr="007F4893">
        <w:rPr>
          <w:rFonts w:ascii="Arial" w:hAnsi="Arial" w:cs="Arial"/>
        </w:rPr>
        <w:t>parte;</w:t>
      </w:r>
    </w:p>
    <w:p w:rsidR="00F13D98" w:rsidRPr="007F4893" w:rsidRDefault="00F13D9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rPr>
          <w:rFonts w:ascii="Arial" w:hAnsi="Arial" w:cs="Arial"/>
        </w:rPr>
      </w:pPr>
      <w:r w:rsidRPr="007F4893">
        <w:rPr>
          <w:rFonts w:ascii="Arial" w:hAnsi="Arial" w:cs="Arial"/>
        </w:rPr>
        <w:t xml:space="preserve">III.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amistad</w:t>
      </w:r>
      <w:r w:rsidR="007D27A6" w:rsidRPr="007F4893">
        <w:rPr>
          <w:rFonts w:ascii="Arial" w:hAnsi="Arial" w:cs="Arial"/>
        </w:rPr>
        <w:t xml:space="preserve"> </w:t>
      </w:r>
      <w:r w:rsidR="004D4705" w:rsidRPr="007F4893">
        <w:rPr>
          <w:rFonts w:ascii="Arial" w:hAnsi="Arial" w:cs="Arial"/>
        </w:rPr>
        <w:t>estrecha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animadversión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partes,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abogados</w:t>
      </w:r>
      <w:r w:rsidR="007D27A6" w:rsidRPr="007F4893">
        <w:rPr>
          <w:rFonts w:ascii="Arial" w:hAnsi="Arial" w:cs="Arial"/>
        </w:rPr>
        <w:t xml:space="preserve"> </w:t>
      </w:r>
      <w:r w:rsidR="004D4705" w:rsidRPr="007F4893">
        <w:rPr>
          <w:rFonts w:ascii="Arial" w:hAnsi="Arial" w:cs="Arial"/>
        </w:rPr>
        <w:t>patronos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representantes;</w:t>
      </w:r>
    </w:p>
    <w:p w:rsidR="00F13D98" w:rsidRPr="007F4893" w:rsidRDefault="00F13D98" w:rsidP="007F4893">
      <w:pPr>
        <w:pStyle w:val="Prrafodelista"/>
        <w:tabs>
          <w:tab w:val="left" w:pos="1418"/>
        </w:tabs>
        <w:autoSpaceDE w:val="0"/>
        <w:autoSpaceDN w:val="0"/>
        <w:adjustRightInd w:val="0"/>
        <w:spacing w:after="0" w:line="240" w:lineRule="auto"/>
        <w:ind w:left="0"/>
        <w:contextualSpacing w:val="0"/>
        <w:rPr>
          <w:rFonts w:ascii="Arial" w:hAnsi="Arial" w:cs="Arial"/>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Hayan</w:t>
      </w:r>
      <w:r w:rsidR="007D27A6" w:rsidRPr="007F4893">
        <w:rPr>
          <w:rFonts w:ascii="Arial" w:hAnsi="Arial" w:cs="Arial"/>
        </w:rPr>
        <w:t xml:space="preserve"> </w:t>
      </w:r>
      <w:r w:rsidR="004D4705" w:rsidRPr="007F4893">
        <w:rPr>
          <w:rFonts w:ascii="Arial" w:hAnsi="Arial" w:cs="Arial"/>
        </w:rPr>
        <w:t>sido</w:t>
      </w:r>
      <w:r w:rsidR="007D27A6" w:rsidRPr="007F4893">
        <w:rPr>
          <w:rFonts w:ascii="Arial" w:hAnsi="Arial" w:cs="Arial"/>
        </w:rPr>
        <w:t xml:space="preserve"> </w:t>
      </w:r>
      <w:r w:rsidR="004D4705" w:rsidRPr="007F4893">
        <w:rPr>
          <w:rFonts w:ascii="Arial" w:hAnsi="Arial" w:cs="Arial"/>
        </w:rPr>
        <w:t>representante</w:t>
      </w:r>
      <w:r w:rsidR="007D27A6" w:rsidRPr="007F4893">
        <w:rPr>
          <w:rFonts w:ascii="Arial" w:hAnsi="Arial" w:cs="Arial"/>
        </w:rPr>
        <w:t xml:space="preserve"> </w:t>
      </w:r>
      <w:r w:rsidR="004D4705" w:rsidRPr="007F4893">
        <w:rPr>
          <w:rFonts w:ascii="Arial" w:hAnsi="Arial" w:cs="Arial"/>
        </w:rPr>
        <w:t>legal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apoderado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partes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contemplados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F13D98" w:rsidRPr="007F4893" w:rsidRDefault="00F13D9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cónyuge,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parientes</w:t>
      </w:r>
      <w:r w:rsidR="007D27A6" w:rsidRPr="007F4893">
        <w:rPr>
          <w:rFonts w:ascii="Arial" w:hAnsi="Arial" w:cs="Arial"/>
        </w:rPr>
        <w:t xml:space="preserve"> </w:t>
      </w:r>
      <w:r w:rsidR="004D4705" w:rsidRPr="007F4893">
        <w:rPr>
          <w:rFonts w:ascii="Arial" w:hAnsi="Arial" w:cs="Arial"/>
        </w:rPr>
        <w:t>consanguíneos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línea</w:t>
      </w:r>
      <w:r w:rsidR="007D27A6" w:rsidRPr="007F4893">
        <w:rPr>
          <w:rFonts w:ascii="Arial" w:hAnsi="Arial" w:cs="Arial"/>
        </w:rPr>
        <w:t xml:space="preserve"> </w:t>
      </w:r>
      <w:r w:rsidR="004D4705" w:rsidRPr="007F4893">
        <w:rPr>
          <w:rFonts w:ascii="Arial" w:hAnsi="Arial" w:cs="Arial"/>
        </w:rPr>
        <w:t>recta</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limitación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grados,</w:t>
      </w:r>
      <w:r w:rsidR="007D27A6" w:rsidRPr="007F4893">
        <w:rPr>
          <w:rFonts w:ascii="Arial" w:hAnsi="Arial" w:cs="Arial"/>
        </w:rPr>
        <w:t xml:space="preserve"> </w:t>
      </w:r>
      <w:r w:rsidR="004D4705" w:rsidRPr="007F4893">
        <w:rPr>
          <w:rFonts w:ascii="Arial" w:hAnsi="Arial" w:cs="Arial"/>
        </w:rPr>
        <w:t>colaterales</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cuarto</w:t>
      </w:r>
      <w:r w:rsidR="007D27A6" w:rsidRPr="007F4893">
        <w:rPr>
          <w:rFonts w:ascii="Arial" w:hAnsi="Arial" w:cs="Arial"/>
        </w:rPr>
        <w:t xml:space="preserve"> </w:t>
      </w:r>
      <w:r w:rsidR="004D4705" w:rsidRPr="007F4893">
        <w:rPr>
          <w:rFonts w:ascii="Arial" w:hAnsi="Arial" w:cs="Arial"/>
        </w:rPr>
        <w:t>grado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afines</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segundo;</w:t>
      </w:r>
      <w:r w:rsidR="007D27A6" w:rsidRPr="007F4893">
        <w:rPr>
          <w:rFonts w:ascii="Arial" w:hAnsi="Arial" w:cs="Arial"/>
        </w:rPr>
        <w:t xml:space="preserve"> </w:t>
      </w:r>
      <w:r w:rsidR="004D4705" w:rsidRPr="007F4893">
        <w:rPr>
          <w:rFonts w:ascii="Arial" w:hAnsi="Arial" w:cs="Arial"/>
        </w:rPr>
        <w:t>y</w:t>
      </w:r>
    </w:p>
    <w:p w:rsidR="00F13D98" w:rsidRPr="007F4893" w:rsidRDefault="00F13D9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764267"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situación</w:t>
      </w:r>
      <w:r w:rsidR="007D27A6" w:rsidRPr="007F4893">
        <w:rPr>
          <w:rFonts w:ascii="Arial" w:hAnsi="Arial" w:cs="Arial"/>
        </w:rPr>
        <w:t xml:space="preserve"> </w:t>
      </w:r>
      <w:r w:rsidR="004D4705" w:rsidRPr="007F4893">
        <w:rPr>
          <w:rFonts w:ascii="Arial" w:hAnsi="Arial" w:cs="Arial"/>
        </w:rPr>
        <w:t>análoga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pueda</w:t>
      </w:r>
      <w:r w:rsidR="007D27A6" w:rsidRPr="007F4893">
        <w:rPr>
          <w:rFonts w:ascii="Arial" w:hAnsi="Arial" w:cs="Arial"/>
        </w:rPr>
        <w:t xml:space="preserve"> </w:t>
      </w:r>
      <w:r w:rsidR="004D4705" w:rsidRPr="007F4893">
        <w:rPr>
          <w:rFonts w:ascii="Arial" w:hAnsi="Arial" w:cs="Arial"/>
        </w:rPr>
        <w:t>afectar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imparcialidad.</w:t>
      </w:r>
    </w:p>
    <w:p w:rsidR="004D4705" w:rsidRPr="007F4893" w:rsidRDefault="004D4705" w:rsidP="007F4893">
      <w:pPr>
        <w:tabs>
          <w:tab w:val="left" w:pos="851"/>
          <w:tab w:val="left" w:pos="1418"/>
        </w:tabs>
        <w:autoSpaceDE w:val="0"/>
        <w:autoSpaceDN w:val="0"/>
        <w:adjustRightInd w:val="0"/>
        <w:jc w:val="both"/>
        <w:rPr>
          <w:rFonts w:ascii="Arial" w:hAnsi="Arial" w:cs="Arial"/>
          <w:sz w:val="22"/>
          <w:szCs w:val="22"/>
        </w:rPr>
      </w:pPr>
    </w:p>
    <w:p w:rsidR="00FF6489"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ningún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caso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dará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trámite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excusas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recusaciones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tengan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efecto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anular</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quórum</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legal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requiere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resolver.</w:t>
      </w:r>
    </w:p>
    <w:p w:rsidR="00FF6489" w:rsidRPr="007F4893" w:rsidRDefault="00FF6489" w:rsidP="007F4893">
      <w:pPr>
        <w:pStyle w:val="Pa6"/>
        <w:tabs>
          <w:tab w:val="left" w:pos="0"/>
        </w:tabs>
        <w:spacing w:line="240" w:lineRule="auto"/>
        <w:jc w:val="both"/>
        <w:rPr>
          <w:rFonts w:ascii="Arial" w:hAnsi="Arial" w:cs="Arial"/>
          <w:sz w:val="22"/>
          <w:szCs w:val="22"/>
          <w:lang w:val="es-MX" w:eastAsia="es-ES"/>
        </w:rPr>
      </w:pPr>
    </w:p>
    <w:p w:rsidR="0098084F"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52.</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tendrá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residencia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domicilio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capital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ejercerá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funciones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conforme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siguiente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estructura:</w:t>
      </w:r>
    </w:p>
    <w:p w:rsidR="004D4705" w:rsidRPr="007F4893" w:rsidRDefault="004D4705" w:rsidP="007F4893">
      <w:pPr>
        <w:pStyle w:val="Pa12"/>
        <w:tabs>
          <w:tab w:val="left" w:pos="0"/>
        </w:tabs>
        <w:spacing w:line="240" w:lineRule="auto"/>
        <w:jc w:val="both"/>
        <w:rPr>
          <w:rFonts w:ascii="Arial" w:hAnsi="Arial" w:cs="Arial"/>
          <w:sz w:val="22"/>
          <w:szCs w:val="22"/>
          <w:lang w:val="es-MX" w:eastAsia="es-ES"/>
        </w:rPr>
      </w:pPr>
    </w:p>
    <w:p w:rsidR="004D4705"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órgano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máximo;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7146BF" w:rsidRPr="007F4893" w:rsidRDefault="007146BF" w:rsidP="007F4893">
      <w:pPr>
        <w:pStyle w:val="Default"/>
        <w:rPr>
          <w:rFonts w:ascii="Arial" w:hAnsi="Arial" w:cs="Arial"/>
          <w:sz w:val="22"/>
          <w:szCs w:val="22"/>
          <w:lang w:val="es-MX"/>
        </w:rPr>
      </w:pPr>
    </w:p>
    <w:p w:rsidR="0098084F" w:rsidRPr="007F4893" w:rsidRDefault="00764267"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estructura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orgánica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acuerde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establezca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respectivo.</w:t>
      </w:r>
    </w:p>
    <w:p w:rsidR="004D4705" w:rsidRPr="007F4893" w:rsidRDefault="004D4705" w:rsidP="007F4893">
      <w:pPr>
        <w:pStyle w:val="Default"/>
        <w:tabs>
          <w:tab w:val="left" w:pos="0"/>
        </w:tabs>
        <w:jc w:val="both"/>
        <w:rPr>
          <w:rFonts w:ascii="Arial" w:hAnsi="Arial" w:cs="Arial"/>
          <w:color w:val="auto"/>
          <w:sz w:val="22"/>
          <w:szCs w:val="22"/>
          <w:lang w:val="es-MX"/>
        </w:rPr>
      </w:pPr>
    </w:p>
    <w:p w:rsidR="0098084F"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53.</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sesiones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ordinarias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extraordinarias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desarrollarán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manera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pública.</w:t>
      </w: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p>
    <w:p w:rsidR="004D4705" w:rsidRPr="007F4893" w:rsidRDefault="004D4705" w:rsidP="007F4893">
      <w:pPr>
        <w:tabs>
          <w:tab w:val="left" w:pos="0"/>
        </w:tabs>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sesiones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tratarán</w:t>
      </w:r>
      <w:r w:rsidR="007D27A6" w:rsidRPr="007F4893">
        <w:rPr>
          <w:rFonts w:ascii="Arial" w:hAnsi="Arial" w:cs="Arial"/>
          <w:sz w:val="22"/>
          <w:szCs w:val="22"/>
        </w:rPr>
        <w:t xml:space="preserve"> </w:t>
      </w:r>
      <w:r w:rsidRPr="007F4893">
        <w:rPr>
          <w:rFonts w:ascii="Arial" w:hAnsi="Arial" w:cs="Arial"/>
          <w:sz w:val="22"/>
          <w:szCs w:val="22"/>
        </w:rPr>
        <w:t>primordialmente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asuntos</w:t>
      </w:r>
      <w:r w:rsidR="007D27A6" w:rsidRPr="007F4893">
        <w:rPr>
          <w:rFonts w:ascii="Arial" w:hAnsi="Arial" w:cs="Arial"/>
          <w:sz w:val="22"/>
          <w:szCs w:val="22"/>
        </w:rPr>
        <w:t xml:space="preserve"> </w:t>
      </w:r>
      <w:r w:rsidRPr="007F4893">
        <w:rPr>
          <w:rFonts w:ascii="Arial" w:hAnsi="Arial" w:cs="Arial"/>
          <w:sz w:val="22"/>
          <w:szCs w:val="22"/>
        </w:rPr>
        <w:t>relacionados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ordinarias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celebrarán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semana,</w:t>
      </w:r>
      <w:r w:rsidR="007D27A6" w:rsidRPr="007F4893">
        <w:rPr>
          <w:rFonts w:ascii="Arial" w:hAnsi="Arial" w:cs="Arial"/>
          <w:sz w:val="22"/>
          <w:szCs w:val="22"/>
        </w:rPr>
        <w:t xml:space="preserve"> </w:t>
      </w:r>
      <w:r w:rsidRPr="007F4893">
        <w:rPr>
          <w:rFonts w:ascii="Arial" w:hAnsi="Arial" w:cs="Arial"/>
          <w:sz w:val="22"/>
          <w:szCs w:val="22"/>
        </w:rPr>
        <w:t>previa</w:t>
      </w:r>
      <w:r w:rsidR="007D27A6" w:rsidRPr="007F4893">
        <w:rPr>
          <w:rFonts w:ascii="Arial" w:hAnsi="Arial" w:cs="Arial"/>
          <w:sz w:val="22"/>
          <w:szCs w:val="22"/>
        </w:rPr>
        <w:t xml:space="preserve"> </w:t>
      </w:r>
      <w:r w:rsidRPr="007F4893">
        <w:rPr>
          <w:rFonts w:ascii="Arial" w:hAnsi="Arial" w:cs="Arial"/>
          <w:sz w:val="22"/>
          <w:szCs w:val="22"/>
        </w:rPr>
        <w:t>convocatoria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48</w:t>
      </w:r>
      <w:r w:rsidR="007D27A6" w:rsidRPr="007F4893">
        <w:rPr>
          <w:rFonts w:ascii="Arial" w:hAnsi="Arial" w:cs="Arial"/>
          <w:sz w:val="22"/>
          <w:szCs w:val="22"/>
        </w:rPr>
        <w:t xml:space="preserve"> </w:t>
      </w:r>
      <w:r w:rsidRPr="007F4893">
        <w:rPr>
          <w:rFonts w:ascii="Arial" w:hAnsi="Arial" w:cs="Arial"/>
          <w:sz w:val="22"/>
          <w:szCs w:val="22"/>
        </w:rPr>
        <w:t>horas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anticipación;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extraordinarias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celebrarán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convocarán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24</w:t>
      </w:r>
      <w:r w:rsidR="007D27A6" w:rsidRPr="007F4893">
        <w:rPr>
          <w:rFonts w:ascii="Arial" w:hAnsi="Arial" w:cs="Arial"/>
          <w:sz w:val="22"/>
          <w:szCs w:val="22"/>
        </w:rPr>
        <w:t xml:space="preserve"> </w:t>
      </w:r>
      <w:r w:rsidRPr="007F4893">
        <w:rPr>
          <w:rFonts w:ascii="Arial" w:hAnsi="Arial" w:cs="Arial"/>
          <w:sz w:val="22"/>
          <w:szCs w:val="22"/>
        </w:rPr>
        <w:t>horas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anticipación.</w:t>
      </w:r>
    </w:p>
    <w:p w:rsidR="007146BF" w:rsidRPr="007F4893" w:rsidRDefault="007146BF" w:rsidP="007F4893">
      <w:pPr>
        <w:shd w:val="clear" w:color="auto" w:fill="FFFFFF"/>
        <w:tabs>
          <w:tab w:val="left" w:pos="0"/>
        </w:tabs>
        <w:jc w:val="both"/>
        <w:rPr>
          <w:rFonts w:ascii="Arial" w:hAnsi="Arial" w:cs="Arial"/>
          <w:b/>
          <w:sz w:val="22"/>
          <w:szCs w:val="22"/>
        </w:rPr>
      </w:pPr>
    </w:p>
    <w:p w:rsidR="004D4705" w:rsidRPr="007F4893" w:rsidRDefault="004D4705" w:rsidP="007F4893">
      <w:pPr>
        <w:shd w:val="clear" w:color="auto" w:fill="FFFFFF"/>
        <w:tabs>
          <w:tab w:val="left" w:pos="0"/>
        </w:tabs>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54.</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Pleno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atribuciones:</w:t>
      </w:r>
    </w:p>
    <w:p w:rsidR="004D4705" w:rsidRPr="007F4893" w:rsidRDefault="004D4705" w:rsidP="007F4893">
      <w:pPr>
        <w:shd w:val="clear" w:color="auto" w:fill="FFFFFF"/>
        <w:tabs>
          <w:tab w:val="left" w:pos="0"/>
        </w:tabs>
        <w:jc w:val="both"/>
        <w:rPr>
          <w:rFonts w:ascii="Arial" w:hAnsi="Arial" w:cs="Arial"/>
          <w:sz w:val="22"/>
          <w:szCs w:val="22"/>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Interpretar,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ámbito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atribuciones,</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ordenamientos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les</w:t>
      </w:r>
      <w:r w:rsidR="007D27A6" w:rsidRPr="007F4893">
        <w:rPr>
          <w:rFonts w:ascii="Arial" w:hAnsi="Arial" w:cs="Arial"/>
        </w:rPr>
        <w:t xml:space="preserve"> </w:t>
      </w:r>
      <w:r w:rsidR="004D4705" w:rsidRPr="007F4893">
        <w:rPr>
          <w:rFonts w:ascii="Arial" w:hAnsi="Arial" w:cs="Arial"/>
        </w:rPr>
        <w:t>resulten</w:t>
      </w:r>
      <w:r w:rsidR="007D27A6" w:rsidRPr="007F4893">
        <w:rPr>
          <w:rFonts w:ascii="Arial" w:hAnsi="Arial" w:cs="Arial"/>
        </w:rPr>
        <w:t xml:space="preserve"> </w:t>
      </w:r>
      <w:r w:rsidR="004D4705" w:rsidRPr="007F4893">
        <w:rPr>
          <w:rFonts w:ascii="Arial" w:hAnsi="Arial" w:cs="Arial"/>
        </w:rPr>
        <w:t>aplicables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deriven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Política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Estados</w:t>
      </w:r>
      <w:r w:rsidR="007D27A6" w:rsidRPr="007F4893">
        <w:rPr>
          <w:rFonts w:ascii="Arial" w:hAnsi="Arial" w:cs="Arial"/>
        </w:rPr>
        <w:t xml:space="preserve"> </w:t>
      </w:r>
      <w:r w:rsidR="004D4705" w:rsidRPr="007F4893">
        <w:rPr>
          <w:rFonts w:ascii="Arial" w:hAnsi="Arial" w:cs="Arial"/>
        </w:rPr>
        <w:t>Unidos</w:t>
      </w:r>
      <w:r w:rsidR="007D27A6" w:rsidRPr="007F4893">
        <w:rPr>
          <w:rFonts w:ascii="Arial" w:hAnsi="Arial" w:cs="Arial"/>
        </w:rPr>
        <w:t xml:space="preserve"> </w:t>
      </w:r>
      <w:r w:rsidR="004D4705" w:rsidRPr="007F4893">
        <w:rPr>
          <w:rFonts w:ascii="Arial" w:hAnsi="Arial" w:cs="Arial"/>
        </w:rPr>
        <w:t>Mexicanos;</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resolver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interpuestos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omisiones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ámbito</w:t>
      </w:r>
      <w:r w:rsidR="007D27A6" w:rsidRPr="007F4893">
        <w:rPr>
          <w:rFonts w:ascii="Arial" w:hAnsi="Arial" w:cs="Arial"/>
        </w:rPr>
        <w:t xml:space="preserve"> </w:t>
      </w:r>
      <w:r w:rsidR="004D4705" w:rsidRPr="007F4893">
        <w:rPr>
          <w:rFonts w:ascii="Arial" w:hAnsi="Arial" w:cs="Arial"/>
        </w:rPr>
        <w:t>local,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dispuesto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Capítulo</w:t>
      </w:r>
      <w:r w:rsidR="007D27A6" w:rsidRPr="007F4893">
        <w:rPr>
          <w:rFonts w:ascii="Arial" w:hAnsi="Arial" w:cs="Arial"/>
        </w:rPr>
        <w:t xml:space="preserve"> </w:t>
      </w:r>
      <w:r w:rsidR="004D4705" w:rsidRPr="007F4893">
        <w:rPr>
          <w:rFonts w:ascii="Arial" w:hAnsi="Arial" w:cs="Arial"/>
        </w:rPr>
        <w:t>I</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Título</w:t>
      </w:r>
      <w:r w:rsidR="007D27A6" w:rsidRPr="007F4893">
        <w:rPr>
          <w:rFonts w:ascii="Arial" w:hAnsi="Arial" w:cs="Arial"/>
        </w:rPr>
        <w:t xml:space="preserve"> </w:t>
      </w:r>
      <w:r w:rsidR="004D4705" w:rsidRPr="007F4893">
        <w:rPr>
          <w:rFonts w:ascii="Arial" w:hAnsi="Arial" w:cs="Arial"/>
        </w:rPr>
        <w:t>Octavo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971D8D" w:rsidP="007F4893">
      <w:pPr>
        <w:pStyle w:val="Pa11"/>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III. </w:t>
      </w:r>
      <w:r w:rsidR="004D4705" w:rsidRPr="007F4893">
        <w:rPr>
          <w:rFonts w:ascii="Arial" w:hAnsi="Arial" w:cs="Arial"/>
          <w:sz w:val="22"/>
          <w:szCs w:val="22"/>
          <w:lang w:val="es-MX" w:eastAsia="es-ES"/>
        </w:rPr>
        <w:t>Vigilar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resolu</w:t>
      </w:r>
      <w:r w:rsidR="004D4705" w:rsidRPr="007F4893">
        <w:rPr>
          <w:rFonts w:ascii="Arial" w:hAnsi="Arial" w:cs="Arial"/>
          <w:sz w:val="22"/>
          <w:szCs w:val="22"/>
          <w:lang w:val="es-MX" w:eastAsia="es-ES"/>
        </w:rPr>
        <w:softHyphen/>
        <w:t>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emita,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tomando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todas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medidas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necesarias;</w:t>
      </w:r>
    </w:p>
    <w:p w:rsidR="007146BF" w:rsidRPr="007F4893" w:rsidRDefault="007146BF"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IV. </w:t>
      </w:r>
      <w:r w:rsidR="004D4705" w:rsidRPr="007F4893">
        <w:rPr>
          <w:rFonts w:ascii="Arial" w:hAnsi="Arial" w:cs="Arial"/>
          <w:sz w:val="22"/>
          <w:szCs w:val="22"/>
          <w:lang w:val="es-MX" w:eastAsia="es-ES"/>
        </w:rPr>
        <w:t>Vigilar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aplicables;</w:t>
      </w:r>
    </w:p>
    <w:p w:rsidR="007146BF" w:rsidRPr="007F4893" w:rsidRDefault="007146BF" w:rsidP="007F4893">
      <w:pPr>
        <w:rPr>
          <w:rFonts w:ascii="Arial" w:hAnsi="Arial" w:cs="Arial"/>
          <w:sz w:val="22"/>
          <w:szCs w:val="22"/>
          <w:lang w:val="es-MX"/>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investigar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oficio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denuncia,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hechos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pudieran</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constitutivos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infracciones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Determinar</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imponer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medidas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apremio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sanciones,</w:t>
      </w:r>
      <w:r w:rsidR="007D27A6" w:rsidRPr="007F4893">
        <w:rPr>
          <w:rFonts w:ascii="Arial" w:hAnsi="Arial" w:cs="Arial"/>
        </w:rPr>
        <w:t xml:space="preserve"> </w:t>
      </w:r>
      <w:r w:rsidR="004D4705" w:rsidRPr="007F4893">
        <w:rPr>
          <w:rFonts w:ascii="Arial" w:hAnsi="Arial" w:cs="Arial"/>
        </w:rPr>
        <w:t>según</w:t>
      </w:r>
      <w:r w:rsidR="007D27A6" w:rsidRPr="007F4893">
        <w:rPr>
          <w:rFonts w:ascii="Arial" w:hAnsi="Arial" w:cs="Arial"/>
        </w:rPr>
        <w:t xml:space="preserve"> </w:t>
      </w:r>
      <w:r w:rsidR="004D4705" w:rsidRPr="007F4893">
        <w:rPr>
          <w:rFonts w:ascii="Arial" w:hAnsi="Arial" w:cs="Arial"/>
        </w:rPr>
        <w:t>corresponda,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señalado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Hacer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instancia</w:t>
      </w:r>
      <w:r w:rsidR="007D27A6" w:rsidRPr="007F4893">
        <w:rPr>
          <w:rFonts w:ascii="Arial" w:hAnsi="Arial" w:cs="Arial"/>
        </w:rPr>
        <w:t xml:space="preserve"> </w:t>
      </w:r>
      <w:r w:rsidR="004D4705" w:rsidRPr="007F4893">
        <w:rPr>
          <w:rFonts w:ascii="Arial" w:hAnsi="Arial" w:cs="Arial"/>
        </w:rPr>
        <w:t>competente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probable</w:t>
      </w:r>
      <w:r w:rsidR="007D27A6" w:rsidRPr="007F4893">
        <w:rPr>
          <w:rFonts w:ascii="Arial" w:hAnsi="Arial" w:cs="Arial"/>
        </w:rPr>
        <w:t xml:space="preserve"> </w:t>
      </w:r>
      <w:r w:rsidR="004D4705" w:rsidRPr="007F4893">
        <w:rPr>
          <w:rFonts w:ascii="Arial" w:hAnsi="Arial" w:cs="Arial"/>
        </w:rPr>
        <w:t>responsabilidad</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aplicables;</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971D8D" w:rsidP="007F4893">
      <w:pPr>
        <w:pStyle w:val="Prrafodelista"/>
        <w:shd w:val="clear" w:color="auto" w:fill="FFFFFF"/>
        <w:spacing w:after="0" w:line="240" w:lineRule="auto"/>
        <w:ind w:left="0"/>
        <w:contextualSpacing w:val="0"/>
        <w:jc w:val="both"/>
        <w:rPr>
          <w:rFonts w:ascii="Arial" w:hAnsi="Arial" w:cs="Arial"/>
          <w:lang w:eastAsia="es-ES"/>
        </w:rPr>
      </w:pPr>
      <w:r w:rsidRPr="007F4893">
        <w:rPr>
          <w:rFonts w:ascii="Arial" w:hAnsi="Arial" w:cs="Arial"/>
          <w:lang w:eastAsia="es-ES"/>
        </w:rPr>
        <w:t xml:space="preserve">VII. </w:t>
      </w:r>
      <w:r w:rsidR="004D4705" w:rsidRPr="007F4893">
        <w:rPr>
          <w:rFonts w:ascii="Arial" w:hAnsi="Arial" w:cs="Arial"/>
          <w:lang w:eastAsia="es-ES"/>
        </w:rPr>
        <w:t>Establecer</w:t>
      </w:r>
      <w:r w:rsidR="007D27A6" w:rsidRPr="007F4893">
        <w:rPr>
          <w:rFonts w:ascii="Arial" w:hAnsi="Arial" w:cs="Arial"/>
          <w:lang w:eastAsia="es-ES"/>
        </w:rPr>
        <w:t xml:space="preserve"> </w:t>
      </w:r>
      <w:r w:rsidR="004D4705" w:rsidRPr="007F4893">
        <w:rPr>
          <w:rFonts w:ascii="Arial" w:hAnsi="Arial" w:cs="Arial"/>
          <w:lang w:eastAsia="es-ES"/>
        </w:rPr>
        <w:t>un</w:t>
      </w:r>
      <w:r w:rsidR="007D27A6" w:rsidRPr="007F4893">
        <w:rPr>
          <w:rFonts w:ascii="Arial" w:hAnsi="Arial" w:cs="Arial"/>
          <w:lang w:eastAsia="es-ES"/>
        </w:rPr>
        <w:t xml:space="preserve"> </w:t>
      </w:r>
      <w:r w:rsidR="004D4705" w:rsidRPr="007F4893">
        <w:rPr>
          <w:rFonts w:ascii="Arial" w:hAnsi="Arial" w:cs="Arial"/>
          <w:lang w:eastAsia="es-ES"/>
        </w:rPr>
        <w:t>listado</w:t>
      </w:r>
      <w:r w:rsidR="007D27A6" w:rsidRPr="007F4893">
        <w:rPr>
          <w:rFonts w:ascii="Arial" w:hAnsi="Arial" w:cs="Arial"/>
          <w:lang w:eastAsia="es-ES"/>
        </w:rPr>
        <w:t xml:space="preserve"> </w:t>
      </w:r>
      <w:r w:rsidR="004D4705" w:rsidRPr="007F4893">
        <w:rPr>
          <w:rFonts w:ascii="Arial" w:hAnsi="Arial" w:cs="Arial"/>
          <w:lang w:eastAsia="es-ES"/>
        </w:rPr>
        <w:t>que</w:t>
      </w:r>
      <w:r w:rsidR="007D27A6" w:rsidRPr="007F4893">
        <w:rPr>
          <w:rFonts w:ascii="Arial" w:hAnsi="Arial" w:cs="Arial"/>
          <w:lang w:eastAsia="es-ES"/>
        </w:rPr>
        <w:t xml:space="preserve"> </w:t>
      </w:r>
      <w:r w:rsidR="004D4705" w:rsidRPr="007F4893">
        <w:rPr>
          <w:rFonts w:ascii="Arial" w:hAnsi="Arial" w:cs="Arial"/>
          <w:lang w:eastAsia="es-ES"/>
        </w:rPr>
        <w:t>contenga</w:t>
      </w:r>
      <w:r w:rsidR="007D27A6" w:rsidRPr="007F4893">
        <w:rPr>
          <w:rFonts w:ascii="Arial" w:hAnsi="Arial" w:cs="Arial"/>
          <w:lang w:eastAsia="es-ES"/>
        </w:rPr>
        <w:t xml:space="preserve"> </w:t>
      </w:r>
      <w:r w:rsidR="004D4705" w:rsidRPr="007F4893">
        <w:rPr>
          <w:rFonts w:ascii="Arial" w:hAnsi="Arial" w:cs="Arial"/>
          <w:lang w:eastAsia="es-ES"/>
        </w:rPr>
        <w:t>la</w:t>
      </w:r>
      <w:r w:rsidR="007D27A6" w:rsidRPr="007F4893">
        <w:rPr>
          <w:rFonts w:ascii="Arial" w:hAnsi="Arial" w:cs="Arial"/>
          <w:lang w:eastAsia="es-ES"/>
        </w:rPr>
        <w:t xml:space="preserve"> </w:t>
      </w:r>
      <w:r w:rsidR="004D4705" w:rsidRPr="007F4893">
        <w:rPr>
          <w:rFonts w:ascii="Arial" w:hAnsi="Arial" w:cs="Arial"/>
          <w:lang w:eastAsia="es-ES"/>
        </w:rPr>
        <w:t>referencia</w:t>
      </w:r>
      <w:r w:rsidR="007D27A6" w:rsidRPr="007F4893">
        <w:rPr>
          <w:rFonts w:ascii="Arial" w:hAnsi="Arial" w:cs="Arial"/>
          <w:lang w:eastAsia="es-ES"/>
        </w:rPr>
        <w:t xml:space="preserve"> </w:t>
      </w:r>
      <w:r w:rsidR="004D4705" w:rsidRPr="007F4893">
        <w:rPr>
          <w:rFonts w:ascii="Arial" w:hAnsi="Arial" w:cs="Arial"/>
          <w:lang w:eastAsia="es-ES"/>
        </w:rPr>
        <w:t>de</w:t>
      </w:r>
      <w:r w:rsidR="007D27A6" w:rsidRPr="007F4893">
        <w:rPr>
          <w:rFonts w:ascii="Arial" w:hAnsi="Arial" w:cs="Arial"/>
          <w:lang w:eastAsia="es-ES"/>
        </w:rPr>
        <w:t xml:space="preserve"> </w:t>
      </w:r>
      <w:r w:rsidR="004D4705" w:rsidRPr="007F4893">
        <w:rPr>
          <w:rFonts w:ascii="Arial" w:hAnsi="Arial" w:cs="Arial"/>
          <w:lang w:eastAsia="es-ES"/>
        </w:rPr>
        <w:t>los</w:t>
      </w:r>
      <w:r w:rsidR="007D27A6" w:rsidRPr="007F4893">
        <w:rPr>
          <w:rFonts w:ascii="Arial" w:hAnsi="Arial" w:cs="Arial"/>
          <w:lang w:eastAsia="es-ES"/>
        </w:rPr>
        <w:t xml:space="preserve"> </w:t>
      </w:r>
      <w:r w:rsidR="004D4705" w:rsidRPr="007F4893">
        <w:rPr>
          <w:rFonts w:ascii="Arial" w:hAnsi="Arial" w:cs="Arial"/>
          <w:lang w:eastAsia="es-ES"/>
        </w:rPr>
        <w:t>sistemas</w:t>
      </w:r>
      <w:r w:rsidR="007D27A6" w:rsidRPr="007F4893">
        <w:rPr>
          <w:rFonts w:ascii="Arial" w:hAnsi="Arial" w:cs="Arial"/>
          <w:lang w:eastAsia="es-ES"/>
        </w:rPr>
        <w:t xml:space="preserve"> </w:t>
      </w:r>
      <w:r w:rsidR="004D4705" w:rsidRPr="007F4893">
        <w:rPr>
          <w:rFonts w:ascii="Arial" w:hAnsi="Arial" w:cs="Arial"/>
          <w:lang w:eastAsia="es-ES"/>
        </w:rPr>
        <w:t>de</w:t>
      </w:r>
      <w:r w:rsidR="007D27A6" w:rsidRPr="007F4893">
        <w:rPr>
          <w:rFonts w:ascii="Arial" w:hAnsi="Arial" w:cs="Arial"/>
          <w:lang w:eastAsia="es-ES"/>
        </w:rPr>
        <w:t xml:space="preserve"> </w:t>
      </w:r>
      <w:r w:rsidR="004D4705" w:rsidRPr="007F4893">
        <w:rPr>
          <w:rFonts w:ascii="Arial" w:hAnsi="Arial" w:cs="Arial"/>
          <w:lang w:eastAsia="es-ES"/>
        </w:rPr>
        <w:t>datos</w:t>
      </w:r>
      <w:r w:rsidR="007D27A6" w:rsidRPr="007F4893">
        <w:rPr>
          <w:rFonts w:ascii="Arial" w:hAnsi="Arial" w:cs="Arial"/>
          <w:lang w:eastAsia="es-ES"/>
        </w:rPr>
        <w:t xml:space="preserve"> </w:t>
      </w:r>
      <w:r w:rsidR="004D4705" w:rsidRPr="007F4893">
        <w:rPr>
          <w:rFonts w:ascii="Arial" w:hAnsi="Arial" w:cs="Arial"/>
          <w:lang w:eastAsia="es-ES"/>
        </w:rPr>
        <w:t>personales</w:t>
      </w:r>
      <w:r w:rsidR="007D27A6" w:rsidRPr="007F4893">
        <w:rPr>
          <w:rFonts w:ascii="Arial" w:hAnsi="Arial" w:cs="Arial"/>
          <w:lang w:eastAsia="es-ES"/>
        </w:rPr>
        <w:t xml:space="preserve"> </w:t>
      </w:r>
      <w:r w:rsidR="004D4705" w:rsidRPr="007F4893">
        <w:rPr>
          <w:rFonts w:ascii="Arial" w:hAnsi="Arial" w:cs="Arial"/>
          <w:lang w:eastAsia="es-ES"/>
        </w:rPr>
        <w:t>en</w:t>
      </w:r>
      <w:r w:rsidR="007D27A6" w:rsidRPr="007F4893">
        <w:rPr>
          <w:rFonts w:ascii="Arial" w:hAnsi="Arial" w:cs="Arial"/>
          <w:lang w:eastAsia="es-ES"/>
        </w:rPr>
        <w:t xml:space="preserve"> </w:t>
      </w:r>
      <w:r w:rsidR="004D4705" w:rsidRPr="007F4893">
        <w:rPr>
          <w:rFonts w:ascii="Arial" w:hAnsi="Arial" w:cs="Arial"/>
          <w:lang w:eastAsia="es-ES"/>
        </w:rPr>
        <w:t>poder</w:t>
      </w:r>
      <w:r w:rsidR="007D27A6" w:rsidRPr="007F4893">
        <w:rPr>
          <w:rFonts w:ascii="Arial" w:hAnsi="Arial" w:cs="Arial"/>
          <w:lang w:eastAsia="es-ES"/>
        </w:rPr>
        <w:t xml:space="preserve"> </w:t>
      </w:r>
      <w:r w:rsidR="004D4705" w:rsidRPr="007F4893">
        <w:rPr>
          <w:rFonts w:ascii="Arial" w:hAnsi="Arial" w:cs="Arial"/>
          <w:lang w:eastAsia="es-ES"/>
        </w:rPr>
        <w:t>de</w:t>
      </w:r>
      <w:r w:rsidR="007D27A6" w:rsidRPr="007F4893">
        <w:rPr>
          <w:rFonts w:ascii="Arial" w:hAnsi="Arial" w:cs="Arial"/>
          <w:lang w:eastAsia="es-ES"/>
        </w:rPr>
        <w:t xml:space="preserve"> </w:t>
      </w:r>
      <w:r w:rsidR="004D4705" w:rsidRPr="007F4893">
        <w:rPr>
          <w:rFonts w:ascii="Arial" w:hAnsi="Arial" w:cs="Arial"/>
          <w:lang w:eastAsia="es-ES"/>
        </w:rPr>
        <w:t>los</w:t>
      </w:r>
      <w:r w:rsidR="007D27A6" w:rsidRPr="007F4893">
        <w:rPr>
          <w:rFonts w:ascii="Arial" w:hAnsi="Arial" w:cs="Arial"/>
          <w:lang w:eastAsia="es-ES"/>
        </w:rPr>
        <w:t xml:space="preserve"> </w:t>
      </w:r>
      <w:r w:rsidR="004D4705" w:rsidRPr="007F4893">
        <w:rPr>
          <w:rFonts w:ascii="Arial" w:hAnsi="Arial" w:cs="Arial"/>
          <w:lang w:eastAsia="es-ES"/>
        </w:rPr>
        <w:t>sujetos</w:t>
      </w:r>
      <w:r w:rsidR="007D27A6" w:rsidRPr="007F4893">
        <w:rPr>
          <w:rFonts w:ascii="Arial" w:hAnsi="Arial" w:cs="Arial"/>
          <w:lang w:eastAsia="es-ES"/>
        </w:rPr>
        <w:t xml:space="preserve"> </w:t>
      </w:r>
      <w:r w:rsidR="004D4705" w:rsidRPr="007F4893">
        <w:rPr>
          <w:rFonts w:ascii="Arial" w:hAnsi="Arial" w:cs="Arial"/>
          <w:lang w:eastAsia="es-ES"/>
        </w:rPr>
        <w:t>obligados</w:t>
      </w:r>
      <w:r w:rsidR="007D27A6" w:rsidRPr="007F4893">
        <w:rPr>
          <w:rFonts w:ascii="Arial" w:hAnsi="Arial" w:cs="Arial"/>
          <w:lang w:eastAsia="es-ES"/>
        </w:rPr>
        <w:t xml:space="preserve"> </w:t>
      </w:r>
      <w:r w:rsidR="004D4705" w:rsidRPr="007F4893">
        <w:rPr>
          <w:rFonts w:ascii="Arial" w:hAnsi="Arial" w:cs="Arial"/>
          <w:lang w:eastAsia="es-ES"/>
        </w:rPr>
        <w:t>y</w:t>
      </w:r>
      <w:r w:rsidR="007D27A6" w:rsidRPr="007F4893">
        <w:rPr>
          <w:rFonts w:ascii="Arial" w:hAnsi="Arial" w:cs="Arial"/>
          <w:lang w:eastAsia="es-ES"/>
        </w:rPr>
        <w:t xml:space="preserve"> </w:t>
      </w:r>
      <w:r w:rsidR="004D4705" w:rsidRPr="007F4893">
        <w:rPr>
          <w:rFonts w:ascii="Arial" w:hAnsi="Arial" w:cs="Arial"/>
          <w:lang w:eastAsia="es-ES"/>
        </w:rPr>
        <w:t>evaluar</w:t>
      </w:r>
      <w:r w:rsidR="007D27A6" w:rsidRPr="007F4893">
        <w:rPr>
          <w:rFonts w:ascii="Arial" w:hAnsi="Arial" w:cs="Arial"/>
          <w:lang w:eastAsia="es-ES"/>
        </w:rPr>
        <w:t xml:space="preserve"> </w:t>
      </w:r>
      <w:r w:rsidR="004D4705" w:rsidRPr="007F4893">
        <w:rPr>
          <w:rFonts w:ascii="Arial" w:hAnsi="Arial" w:cs="Arial"/>
          <w:lang w:eastAsia="es-ES"/>
        </w:rPr>
        <w:t>la</w:t>
      </w:r>
      <w:r w:rsidR="007D27A6" w:rsidRPr="007F4893">
        <w:rPr>
          <w:rFonts w:ascii="Arial" w:hAnsi="Arial" w:cs="Arial"/>
          <w:lang w:eastAsia="es-ES"/>
        </w:rPr>
        <w:t xml:space="preserve"> </w:t>
      </w:r>
      <w:r w:rsidR="004D4705" w:rsidRPr="007F4893">
        <w:rPr>
          <w:rFonts w:ascii="Arial" w:hAnsi="Arial" w:cs="Arial"/>
          <w:lang w:eastAsia="es-ES"/>
        </w:rPr>
        <w:t>actuación</w:t>
      </w:r>
      <w:r w:rsidR="007D27A6" w:rsidRPr="007F4893">
        <w:rPr>
          <w:rFonts w:ascii="Arial" w:hAnsi="Arial" w:cs="Arial"/>
          <w:lang w:eastAsia="es-ES"/>
        </w:rPr>
        <w:t xml:space="preserve"> </w:t>
      </w:r>
      <w:r w:rsidR="004D4705" w:rsidRPr="007F4893">
        <w:rPr>
          <w:rFonts w:ascii="Arial" w:hAnsi="Arial" w:cs="Arial"/>
          <w:lang w:eastAsia="es-ES"/>
        </w:rPr>
        <w:t>de</w:t>
      </w:r>
      <w:r w:rsidR="007D27A6" w:rsidRPr="007F4893">
        <w:rPr>
          <w:rFonts w:ascii="Arial" w:hAnsi="Arial" w:cs="Arial"/>
          <w:lang w:eastAsia="es-ES"/>
        </w:rPr>
        <w:t xml:space="preserve"> </w:t>
      </w:r>
      <w:r w:rsidR="004D4705" w:rsidRPr="007F4893">
        <w:rPr>
          <w:rFonts w:ascii="Arial" w:hAnsi="Arial" w:cs="Arial"/>
          <w:lang w:eastAsia="es-ES"/>
        </w:rPr>
        <w:t>los</w:t>
      </w:r>
      <w:r w:rsidR="007D27A6" w:rsidRPr="007F4893">
        <w:rPr>
          <w:rFonts w:ascii="Arial" w:hAnsi="Arial" w:cs="Arial"/>
          <w:lang w:eastAsia="es-ES"/>
        </w:rPr>
        <w:t xml:space="preserve"> </w:t>
      </w:r>
      <w:r w:rsidR="004D4705" w:rsidRPr="007F4893">
        <w:rPr>
          <w:rFonts w:ascii="Arial" w:hAnsi="Arial" w:cs="Arial"/>
          <w:lang w:eastAsia="es-ES"/>
        </w:rPr>
        <w:t>sujetos</w:t>
      </w:r>
      <w:r w:rsidR="007D27A6" w:rsidRPr="007F4893">
        <w:rPr>
          <w:rFonts w:ascii="Arial" w:hAnsi="Arial" w:cs="Arial"/>
          <w:lang w:eastAsia="es-ES"/>
        </w:rPr>
        <w:t xml:space="preserve"> </w:t>
      </w:r>
      <w:r w:rsidR="004D4705" w:rsidRPr="007F4893">
        <w:rPr>
          <w:rFonts w:ascii="Arial" w:hAnsi="Arial" w:cs="Arial"/>
          <w:lang w:eastAsia="es-ES"/>
        </w:rPr>
        <w:t>obligados,</w:t>
      </w:r>
      <w:r w:rsidR="007D27A6" w:rsidRPr="007F4893">
        <w:rPr>
          <w:rFonts w:ascii="Arial" w:hAnsi="Arial" w:cs="Arial"/>
          <w:lang w:eastAsia="es-ES"/>
        </w:rPr>
        <w:t xml:space="preserve"> </w:t>
      </w:r>
      <w:r w:rsidR="004D4705" w:rsidRPr="007F4893">
        <w:rPr>
          <w:rFonts w:ascii="Arial" w:hAnsi="Arial" w:cs="Arial"/>
          <w:lang w:eastAsia="es-ES"/>
        </w:rPr>
        <w:t>debiendo</w:t>
      </w:r>
      <w:r w:rsidR="007D27A6" w:rsidRPr="007F4893">
        <w:rPr>
          <w:rFonts w:ascii="Arial" w:hAnsi="Arial" w:cs="Arial"/>
          <w:lang w:eastAsia="es-ES"/>
        </w:rPr>
        <w:t xml:space="preserve"> </w:t>
      </w:r>
      <w:r w:rsidR="004D4705" w:rsidRPr="007F4893">
        <w:rPr>
          <w:rFonts w:ascii="Arial" w:hAnsi="Arial" w:cs="Arial"/>
          <w:lang w:eastAsia="es-ES"/>
        </w:rPr>
        <w:t>publicar</w:t>
      </w:r>
      <w:r w:rsidR="007D27A6" w:rsidRPr="007F4893">
        <w:rPr>
          <w:rFonts w:ascii="Arial" w:hAnsi="Arial" w:cs="Arial"/>
          <w:lang w:eastAsia="es-ES"/>
        </w:rPr>
        <w:t xml:space="preserve"> </w:t>
      </w:r>
      <w:r w:rsidR="004D4705" w:rsidRPr="007F4893">
        <w:rPr>
          <w:rFonts w:ascii="Arial" w:hAnsi="Arial" w:cs="Arial"/>
          <w:lang w:eastAsia="es-ES"/>
        </w:rPr>
        <w:t>la</w:t>
      </w:r>
      <w:r w:rsidR="007D27A6" w:rsidRPr="007F4893">
        <w:rPr>
          <w:rFonts w:ascii="Arial" w:hAnsi="Arial" w:cs="Arial"/>
          <w:lang w:eastAsia="es-ES"/>
        </w:rPr>
        <w:t xml:space="preserve"> </w:t>
      </w:r>
      <w:r w:rsidR="004D4705" w:rsidRPr="007F4893">
        <w:rPr>
          <w:rFonts w:ascii="Arial" w:hAnsi="Arial" w:cs="Arial"/>
          <w:lang w:eastAsia="es-ES"/>
        </w:rPr>
        <w:t>metodología</w:t>
      </w:r>
      <w:r w:rsidR="007D27A6" w:rsidRPr="007F4893">
        <w:rPr>
          <w:rFonts w:ascii="Arial" w:hAnsi="Arial" w:cs="Arial"/>
          <w:lang w:eastAsia="es-ES"/>
        </w:rPr>
        <w:t xml:space="preserve"> </w:t>
      </w:r>
      <w:r w:rsidR="004D4705" w:rsidRPr="007F4893">
        <w:rPr>
          <w:rFonts w:ascii="Arial" w:hAnsi="Arial" w:cs="Arial"/>
          <w:lang w:eastAsia="es-ES"/>
        </w:rPr>
        <w:t>que</w:t>
      </w:r>
      <w:r w:rsidR="007D27A6" w:rsidRPr="007F4893">
        <w:rPr>
          <w:rFonts w:ascii="Arial" w:hAnsi="Arial" w:cs="Arial"/>
          <w:lang w:eastAsia="es-ES"/>
        </w:rPr>
        <w:t xml:space="preserve"> </w:t>
      </w:r>
      <w:r w:rsidR="004D4705" w:rsidRPr="007F4893">
        <w:rPr>
          <w:rFonts w:ascii="Arial" w:hAnsi="Arial" w:cs="Arial"/>
          <w:lang w:eastAsia="es-ES"/>
        </w:rPr>
        <w:t>servirá</w:t>
      </w:r>
      <w:r w:rsidR="007D27A6" w:rsidRPr="007F4893">
        <w:rPr>
          <w:rFonts w:ascii="Arial" w:hAnsi="Arial" w:cs="Arial"/>
          <w:lang w:eastAsia="es-ES"/>
        </w:rPr>
        <w:t xml:space="preserve"> </w:t>
      </w:r>
      <w:r w:rsidR="004D4705" w:rsidRPr="007F4893">
        <w:rPr>
          <w:rFonts w:ascii="Arial" w:hAnsi="Arial" w:cs="Arial"/>
          <w:lang w:eastAsia="es-ES"/>
        </w:rPr>
        <w:t>para</w:t>
      </w:r>
      <w:r w:rsidR="007D27A6" w:rsidRPr="007F4893">
        <w:rPr>
          <w:rFonts w:ascii="Arial" w:hAnsi="Arial" w:cs="Arial"/>
          <w:lang w:eastAsia="es-ES"/>
        </w:rPr>
        <w:t xml:space="preserve"> </w:t>
      </w:r>
      <w:r w:rsidR="004D4705" w:rsidRPr="007F4893">
        <w:rPr>
          <w:rFonts w:ascii="Arial" w:hAnsi="Arial" w:cs="Arial"/>
          <w:lang w:eastAsia="es-ES"/>
        </w:rPr>
        <w:t>tal</w:t>
      </w:r>
      <w:r w:rsidR="007D27A6" w:rsidRPr="007F4893">
        <w:rPr>
          <w:rFonts w:ascii="Arial" w:hAnsi="Arial" w:cs="Arial"/>
          <w:lang w:eastAsia="es-ES"/>
        </w:rPr>
        <w:t xml:space="preserve"> </w:t>
      </w:r>
      <w:r w:rsidR="004D4705" w:rsidRPr="007F4893">
        <w:rPr>
          <w:rFonts w:ascii="Arial" w:hAnsi="Arial" w:cs="Arial"/>
          <w:lang w:eastAsia="es-ES"/>
        </w:rPr>
        <w:t>efecto;</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VIII. </w:t>
      </w:r>
      <w:r w:rsidR="004D4705" w:rsidRPr="007F4893">
        <w:rPr>
          <w:rFonts w:ascii="Arial" w:hAnsi="Arial" w:cs="Arial"/>
          <w:sz w:val="22"/>
          <w:szCs w:val="22"/>
          <w:lang w:val="es-MX" w:eastAsia="es-ES"/>
        </w:rPr>
        <w:t>Establecer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estructura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administrativa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jerarquización,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así</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meca</w:t>
      </w:r>
      <w:r w:rsidR="004D4705" w:rsidRPr="007F4893">
        <w:rPr>
          <w:rFonts w:ascii="Arial" w:hAnsi="Arial" w:cs="Arial"/>
          <w:sz w:val="22"/>
          <w:szCs w:val="22"/>
          <w:lang w:val="es-MX" w:eastAsia="es-ES"/>
        </w:rPr>
        <w:softHyphen/>
        <w:t>nismos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selección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contratación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términos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interior;</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IX. </w:t>
      </w:r>
      <w:r w:rsidR="004D4705" w:rsidRPr="007F4893">
        <w:rPr>
          <w:rFonts w:ascii="Arial" w:hAnsi="Arial" w:cs="Arial"/>
          <w:sz w:val="22"/>
          <w:szCs w:val="22"/>
          <w:lang w:val="es-MX" w:eastAsia="es-ES"/>
        </w:rPr>
        <w:t>Examinar,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discutir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caso,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aprobar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modificar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programa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anual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trabajo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así</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aquellos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propios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funciones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someta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consideración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Presidente;</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 </w:t>
      </w:r>
      <w:r w:rsidR="004D4705" w:rsidRPr="007F4893">
        <w:rPr>
          <w:rFonts w:ascii="Arial" w:hAnsi="Arial" w:cs="Arial"/>
          <w:sz w:val="22"/>
          <w:szCs w:val="22"/>
          <w:lang w:val="es-MX" w:eastAsia="es-ES"/>
        </w:rPr>
        <w:t>Conocer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caso,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aprobar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gestión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diversos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órganos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7146BF" w:rsidRPr="007F4893" w:rsidRDefault="007146BF"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XI. </w:t>
      </w:r>
      <w:r w:rsidR="004D4705" w:rsidRPr="007F4893">
        <w:rPr>
          <w:rFonts w:ascii="Arial" w:hAnsi="Arial" w:cs="Arial"/>
          <w:sz w:val="22"/>
          <w:szCs w:val="22"/>
          <w:lang w:val="es-MX" w:eastAsia="es-ES"/>
        </w:rPr>
        <w:t>Aprobar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anual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actividades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Comisionado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Presidente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enviará</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Congreso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XII. </w:t>
      </w:r>
      <w:r w:rsidR="004D4705" w:rsidRPr="007F4893">
        <w:rPr>
          <w:rFonts w:ascii="Arial" w:hAnsi="Arial" w:cs="Arial"/>
          <w:sz w:val="22"/>
          <w:szCs w:val="22"/>
          <w:lang w:val="es-MX" w:eastAsia="es-ES"/>
        </w:rPr>
        <w:t>Establecer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un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sistema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garantice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haga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efectivo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adecuado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así</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rendición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cuentas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XIII. </w:t>
      </w:r>
      <w:r w:rsidR="004D4705" w:rsidRPr="007F4893">
        <w:rPr>
          <w:rFonts w:ascii="Arial" w:hAnsi="Arial" w:cs="Arial"/>
          <w:sz w:val="22"/>
          <w:szCs w:val="22"/>
          <w:lang w:val="es-MX" w:eastAsia="es-ES"/>
        </w:rPr>
        <w:t>Dirimir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cualquier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tipo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conflicto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competencial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entre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órganos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resolviendo,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definitiva;</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XIV. </w:t>
      </w:r>
      <w:r w:rsidR="004D4705" w:rsidRPr="007F4893">
        <w:rPr>
          <w:rFonts w:ascii="Arial" w:hAnsi="Arial" w:cs="Arial"/>
          <w:sz w:val="22"/>
          <w:szCs w:val="22"/>
          <w:lang w:val="es-MX" w:eastAsia="es-ES"/>
        </w:rPr>
        <w:t>Aprobar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proyecto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anual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efecto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Comisio</w:t>
      </w:r>
      <w:r w:rsidR="004D4705" w:rsidRPr="007F4893">
        <w:rPr>
          <w:rFonts w:ascii="Arial" w:hAnsi="Arial" w:cs="Arial"/>
          <w:sz w:val="22"/>
          <w:szCs w:val="22"/>
          <w:lang w:val="es-MX" w:eastAsia="es-ES"/>
        </w:rPr>
        <w:softHyphen/>
        <w:t>nado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Presidente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envíe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titular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Poder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Ejecutivo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incluya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XV. </w:t>
      </w:r>
      <w:r w:rsidR="004D4705" w:rsidRPr="007F4893">
        <w:rPr>
          <w:rFonts w:ascii="Arial" w:hAnsi="Arial" w:cs="Arial"/>
          <w:sz w:val="22"/>
          <w:szCs w:val="22"/>
          <w:lang w:val="es-MX" w:eastAsia="es-ES"/>
        </w:rPr>
        <w:t>Resolver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sobre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enajenación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gravamen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bienes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integran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patrimonio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previo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aplicables;</w:t>
      </w:r>
    </w:p>
    <w:p w:rsidR="007146BF" w:rsidRPr="007F4893" w:rsidRDefault="007146BF"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XVI. </w:t>
      </w:r>
      <w:r w:rsidR="004D4705" w:rsidRPr="007F4893">
        <w:rPr>
          <w:rFonts w:ascii="Arial" w:hAnsi="Arial" w:cs="Arial"/>
          <w:sz w:val="22"/>
          <w:szCs w:val="22"/>
          <w:lang w:val="es-MX" w:eastAsia="es-ES"/>
        </w:rPr>
        <w:t>Aprobar,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previo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aplicables,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celebración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convenios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comprometan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patrimonio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7146BF" w:rsidRPr="007F4893" w:rsidRDefault="007146BF"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XVII. </w:t>
      </w:r>
      <w:r w:rsidR="004D4705" w:rsidRPr="007F4893">
        <w:rPr>
          <w:rFonts w:ascii="Arial" w:hAnsi="Arial" w:cs="Arial"/>
          <w:sz w:val="22"/>
          <w:szCs w:val="22"/>
          <w:lang w:val="es-MX" w:eastAsia="es-ES"/>
        </w:rPr>
        <w:t>Enviar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publicación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Periódico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Oficial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acuerdos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requieran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difusión;</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XVIII. </w:t>
      </w:r>
      <w:r w:rsidR="004D4705" w:rsidRPr="007F4893">
        <w:rPr>
          <w:rFonts w:ascii="Arial" w:hAnsi="Arial" w:cs="Arial"/>
          <w:sz w:val="22"/>
          <w:szCs w:val="22"/>
          <w:lang w:val="es-MX" w:eastAsia="es-ES"/>
        </w:rPr>
        <w:t>Dictar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todas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aquellas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medidas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mejor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funcionamiento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7146BF" w:rsidRPr="007F4893" w:rsidRDefault="007146BF" w:rsidP="007F4893">
      <w:pPr>
        <w:rPr>
          <w:rFonts w:ascii="Arial" w:hAnsi="Arial" w:cs="Arial"/>
          <w:sz w:val="22"/>
          <w:szCs w:val="22"/>
          <w:lang w:val="es-MX"/>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XIX. </w:t>
      </w:r>
      <w:r w:rsidR="004D4705" w:rsidRPr="007F4893">
        <w:rPr>
          <w:rFonts w:ascii="Arial" w:hAnsi="Arial" w:cs="Arial"/>
        </w:rPr>
        <w:t>Presentar</w:t>
      </w:r>
      <w:r w:rsidR="007D27A6" w:rsidRPr="007F4893">
        <w:rPr>
          <w:rFonts w:ascii="Arial" w:hAnsi="Arial" w:cs="Arial"/>
        </w:rPr>
        <w:t xml:space="preserve"> </w:t>
      </w:r>
      <w:r w:rsidR="004D4705" w:rsidRPr="007F4893">
        <w:rPr>
          <w:rFonts w:ascii="Arial" w:hAnsi="Arial" w:cs="Arial"/>
        </w:rPr>
        <w:t>petición</w:t>
      </w:r>
      <w:r w:rsidR="007D27A6" w:rsidRPr="007F4893">
        <w:rPr>
          <w:rFonts w:ascii="Arial" w:hAnsi="Arial" w:cs="Arial"/>
        </w:rPr>
        <w:t xml:space="preserve"> </w:t>
      </w:r>
      <w:r w:rsidR="004D4705" w:rsidRPr="007F4893">
        <w:rPr>
          <w:rFonts w:ascii="Arial" w:hAnsi="Arial" w:cs="Arial"/>
        </w:rPr>
        <w:t>fundada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Instituto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conozca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trascendencia</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ameriten;</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 </w:t>
      </w:r>
      <w:r w:rsidR="004D4705" w:rsidRPr="007F4893">
        <w:rPr>
          <w:rFonts w:ascii="Arial" w:hAnsi="Arial" w:cs="Arial"/>
        </w:rPr>
        <w:t>Interponer,</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aprueben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mayoría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Comisionados,</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control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constitucionalidad</w:t>
      </w:r>
      <w:r w:rsidR="007D27A6" w:rsidRPr="007F4893">
        <w:rPr>
          <w:rFonts w:ascii="Arial" w:hAnsi="Arial" w:cs="Arial"/>
        </w:rPr>
        <w:t xml:space="preserve"> </w:t>
      </w:r>
      <w:r w:rsidR="004D4705" w:rsidRPr="007F4893">
        <w:rPr>
          <w:rFonts w:ascii="Arial" w:hAnsi="Arial" w:cs="Arial"/>
        </w:rPr>
        <w:t>local,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materias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competencia,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95</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Política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Libre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Soberano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Nuevo</w:t>
      </w:r>
      <w:r w:rsidR="007D27A6" w:rsidRPr="007F4893">
        <w:rPr>
          <w:rFonts w:ascii="Arial" w:hAnsi="Arial" w:cs="Arial"/>
        </w:rPr>
        <w:t xml:space="preserve"> </w:t>
      </w:r>
      <w:r w:rsidR="004D4705" w:rsidRPr="007F4893">
        <w:rPr>
          <w:rFonts w:ascii="Arial" w:hAnsi="Arial" w:cs="Arial"/>
        </w:rPr>
        <w:t>León;</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 </w:t>
      </w:r>
      <w:r w:rsidR="004D4705" w:rsidRPr="007F4893">
        <w:rPr>
          <w:rFonts w:ascii="Arial" w:hAnsi="Arial" w:cs="Arial"/>
        </w:rPr>
        <w:t>Interponer,</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aprueben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mayoría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Comisionados,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inconstitucionalidad</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leyes</w:t>
      </w:r>
      <w:r w:rsidR="007D27A6" w:rsidRPr="007F4893">
        <w:rPr>
          <w:rFonts w:ascii="Arial" w:hAnsi="Arial" w:cs="Arial"/>
        </w:rPr>
        <w:t xml:space="preserve"> </w:t>
      </w:r>
      <w:r w:rsidR="004D4705" w:rsidRPr="007F4893">
        <w:rPr>
          <w:rFonts w:ascii="Arial" w:hAnsi="Arial" w:cs="Arial"/>
        </w:rPr>
        <w:t>expedidas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legislaturas</w:t>
      </w:r>
      <w:r w:rsidR="007D27A6" w:rsidRPr="007F4893">
        <w:rPr>
          <w:rFonts w:ascii="Arial" w:hAnsi="Arial" w:cs="Arial"/>
        </w:rPr>
        <w:t xml:space="preserve"> </w:t>
      </w:r>
      <w:r w:rsidR="004D4705" w:rsidRPr="007F4893">
        <w:rPr>
          <w:rFonts w:ascii="Arial" w:hAnsi="Arial" w:cs="Arial"/>
        </w:rPr>
        <w:t>locales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vulneren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establecidos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105</w:t>
      </w:r>
      <w:r w:rsidR="007D27A6" w:rsidRPr="007F4893">
        <w:rPr>
          <w:rFonts w:ascii="Arial" w:hAnsi="Arial" w:cs="Arial"/>
        </w:rPr>
        <w:t xml:space="preserve"> </w:t>
      </w:r>
      <w:r w:rsidR="004D4705" w:rsidRPr="007F4893">
        <w:rPr>
          <w:rFonts w:ascii="Arial" w:hAnsi="Arial" w:cs="Arial"/>
        </w:rPr>
        <w:t>fracción</w:t>
      </w:r>
      <w:r w:rsidR="007D27A6" w:rsidRPr="007F4893">
        <w:rPr>
          <w:rFonts w:ascii="Arial" w:hAnsi="Arial" w:cs="Arial"/>
        </w:rPr>
        <w:t xml:space="preserve"> </w:t>
      </w:r>
      <w:r w:rsidR="004D4705" w:rsidRPr="007F4893">
        <w:rPr>
          <w:rFonts w:ascii="Arial" w:hAnsi="Arial" w:cs="Arial"/>
        </w:rPr>
        <w:t>II</w:t>
      </w:r>
      <w:r w:rsidR="007D27A6" w:rsidRPr="007F4893">
        <w:rPr>
          <w:rFonts w:ascii="Arial" w:hAnsi="Arial" w:cs="Arial"/>
        </w:rPr>
        <w:t xml:space="preserve"> </w:t>
      </w:r>
      <w:r w:rsidR="004D4705" w:rsidRPr="007F4893">
        <w:rPr>
          <w:rFonts w:ascii="Arial" w:hAnsi="Arial" w:cs="Arial"/>
        </w:rPr>
        <w:t>inciso</w:t>
      </w:r>
      <w:r w:rsidR="007D27A6" w:rsidRPr="007F4893">
        <w:rPr>
          <w:rFonts w:ascii="Arial" w:hAnsi="Arial" w:cs="Arial"/>
        </w:rPr>
        <w:t xml:space="preserve"> </w:t>
      </w:r>
      <w:r w:rsidR="004D4705" w:rsidRPr="007F4893">
        <w:rPr>
          <w:rFonts w:ascii="Arial" w:hAnsi="Arial" w:cs="Arial"/>
        </w:rPr>
        <w:t>h)</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Federal;</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XXII. </w:t>
      </w:r>
      <w:r w:rsidR="004D4705" w:rsidRPr="007F4893">
        <w:rPr>
          <w:rFonts w:ascii="Arial" w:hAnsi="Arial" w:cs="Arial"/>
        </w:rPr>
        <w:t>Suscribir</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colaboración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otros</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garantes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atribuciones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mejores</w:t>
      </w:r>
      <w:r w:rsidR="007D27A6" w:rsidRPr="007F4893">
        <w:rPr>
          <w:rFonts w:ascii="Arial" w:hAnsi="Arial" w:cs="Arial"/>
        </w:rPr>
        <w:t xml:space="preserve"> </w:t>
      </w:r>
      <w:r w:rsidR="004D4705" w:rsidRPr="007F4893">
        <w:rPr>
          <w:rFonts w:ascii="Arial" w:hAnsi="Arial" w:cs="Arial"/>
        </w:rPr>
        <w:t>prácticas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XXIII. </w:t>
      </w:r>
      <w:r w:rsidR="004D4705" w:rsidRPr="007F4893">
        <w:rPr>
          <w:rFonts w:ascii="Arial" w:hAnsi="Arial" w:cs="Arial"/>
        </w:rPr>
        <w:t>Suscribir</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colaboración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sectores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productos</w:t>
      </w:r>
      <w:r w:rsidR="007D27A6" w:rsidRPr="007F4893">
        <w:rPr>
          <w:rFonts w:ascii="Arial" w:hAnsi="Arial" w:cs="Arial"/>
        </w:rPr>
        <w:t xml:space="preserve"> </w:t>
      </w:r>
      <w:r w:rsidR="004D4705" w:rsidRPr="007F4893">
        <w:rPr>
          <w:rFonts w:ascii="Arial" w:hAnsi="Arial" w:cs="Arial"/>
        </w:rPr>
        <w:t>resulten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relevancia</w:t>
      </w:r>
      <w:r w:rsidR="007D27A6" w:rsidRPr="007F4893">
        <w:rPr>
          <w:rFonts w:ascii="Arial" w:hAnsi="Arial" w:cs="Arial"/>
        </w:rPr>
        <w:t xml:space="preserve"> </w:t>
      </w:r>
      <w:r w:rsidR="004D4705" w:rsidRPr="007F4893">
        <w:rPr>
          <w:rFonts w:ascii="Arial" w:hAnsi="Arial" w:cs="Arial"/>
        </w:rPr>
        <w:t>social;</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XXIV.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colaboración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internacionales,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análisis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mejores</w:t>
      </w:r>
      <w:r w:rsidR="007D27A6" w:rsidRPr="007F4893">
        <w:rPr>
          <w:rFonts w:ascii="Arial" w:hAnsi="Arial" w:cs="Arial"/>
        </w:rPr>
        <w:t xml:space="preserve"> </w:t>
      </w:r>
      <w:r w:rsidR="004D4705" w:rsidRPr="007F4893">
        <w:rPr>
          <w:rFonts w:ascii="Arial" w:hAnsi="Arial" w:cs="Arial"/>
        </w:rPr>
        <w:t>prácticas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 </w:t>
      </w:r>
      <w:r w:rsidR="004D4705" w:rsidRPr="007F4893">
        <w:rPr>
          <w:rFonts w:ascii="Arial" w:hAnsi="Arial" w:cs="Arial"/>
        </w:rPr>
        <w:t>Emitir</w:t>
      </w:r>
      <w:r w:rsidR="007D27A6" w:rsidRPr="007F4893">
        <w:rPr>
          <w:rFonts w:ascii="Arial" w:hAnsi="Arial" w:cs="Arial"/>
        </w:rPr>
        <w:t xml:space="preserve"> </w:t>
      </w:r>
      <w:r w:rsidR="004D4705" w:rsidRPr="007F4893">
        <w:rPr>
          <w:rFonts w:ascii="Arial" w:hAnsi="Arial" w:cs="Arial"/>
        </w:rPr>
        <w:t>recomendaciones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diseñar,</w:t>
      </w:r>
      <w:r w:rsidR="007D27A6" w:rsidRPr="007F4893">
        <w:rPr>
          <w:rFonts w:ascii="Arial" w:hAnsi="Arial" w:cs="Arial"/>
        </w:rPr>
        <w:t xml:space="preserve"> </w:t>
      </w:r>
      <w:r w:rsidR="004D4705" w:rsidRPr="007F4893">
        <w:rPr>
          <w:rFonts w:ascii="Arial" w:hAnsi="Arial" w:cs="Arial"/>
        </w:rPr>
        <w:t>implementar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evaluar</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apertura</w:t>
      </w:r>
      <w:r w:rsidR="007D27A6" w:rsidRPr="007F4893">
        <w:rPr>
          <w:rFonts w:ascii="Arial" w:hAnsi="Arial" w:cs="Arial"/>
        </w:rPr>
        <w:t xml:space="preserve"> </w:t>
      </w:r>
      <w:r w:rsidR="004D4705" w:rsidRPr="007F4893">
        <w:rPr>
          <w:rFonts w:ascii="Arial" w:hAnsi="Arial" w:cs="Arial"/>
        </w:rPr>
        <w:t>gubernamental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permitan</w:t>
      </w:r>
      <w:r w:rsidR="007D27A6" w:rsidRPr="007F4893">
        <w:rPr>
          <w:rFonts w:ascii="Arial" w:hAnsi="Arial" w:cs="Arial"/>
        </w:rPr>
        <w:t xml:space="preserve"> </w:t>
      </w:r>
      <w:r w:rsidR="004D4705" w:rsidRPr="007F4893">
        <w:rPr>
          <w:rFonts w:ascii="Arial" w:hAnsi="Arial" w:cs="Arial"/>
        </w:rPr>
        <w:t>orientar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internas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XXVI. </w:t>
      </w:r>
      <w:r w:rsidR="004D4705" w:rsidRPr="007F4893">
        <w:rPr>
          <w:rFonts w:ascii="Arial" w:hAnsi="Arial" w:cs="Arial"/>
        </w:rPr>
        <w:t>Coordinarse</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autoridades</w:t>
      </w:r>
      <w:r w:rsidR="007D27A6" w:rsidRPr="007F4893">
        <w:rPr>
          <w:rFonts w:ascii="Arial" w:hAnsi="Arial" w:cs="Arial"/>
        </w:rPr>
        <w:t xml:space="preserve"> </w:t>
      </w:r>
      <w:r w:rsidR="004D4705" w:rsidRPr="007F4893">
        <w:rPr>
          <w:rFonts w:ascii="Arial" w:hAnsi="Arial" w:cs="Arial"/>
        </w:rPr>
        <w:t>competentes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impugnación,</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contemple</w:t>
      </w:r>
      <w:r w:rsidR="007D27A6" w:rsidRPr="007F4893">
        <w:rPr>
          <w:rFonts w:ascii="Arial" w:hAnsi="Arial" w:cs="Arial"/>
        </w:rPr>
        <w:t xml:space="preserve"> </w:t>
      </w:r>
      <w:r w:rsidR="004D4705" w:rsidRPr="007F4893">
        <w:rPr>
          <w:rFonts w:ascii="Arial" w:hAnsi="Arial" w:cs="Arial"/>
        </w:rPr>
        <w:t>contar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necesaria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lenguas</w:t>
      </w:r>
      <w:r w:rsidR="007D27A6" w:rsidRPr="007F4893">
        <w:rPr>
          <w:rFonts w:ascii="Arial" w:hAnsi="Arial" w:cs="Arial"/>
        </w:rPr>
        <w:t xml:space="preserve"> </w:t>
      </w:r>
      <w:r w:rsidR="004D4705" w:rsidRPr="007F4893">
        <w:rPr>
          <w:rFonts w:ascii="Arial" w:hAnsi="Arial" w:cs="Arial"/>
        </w:rPr>
        <w:t>indígenas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Formatos</w:t>
      </w:r>
      <w:r w:rsidR="007D27A6" w:rsidRPr="007F4893">
        <w:rPr>
          <w:rFonts w:ascii="Arial" w:hAnsi="Arial" w:cs="Arial"/>
        </w:rPr>
        <w:t xml:space="preserve"> </w:t>
      </w:r>
      <w:r w:rsidR="004D4705" w:rsidRPr="007F4893">
        <w:rPr>
          <w:rFonts w:ascii="Arial" w:hAnsi="Arial" w:cs="Arial"/>
        </w:rPr>
        <w:t>Accesibles,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sustanciados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atendidos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misma</w:t>
      </w:r>
      <w:r w:rsidR="007D27A6" w:rsidRPr="007F4893">
        <w:rPr>
          <w:rFonts w:ascii="Arial" w:hAnsi="Arial" w:cs="Arial"/>
        </w:rPr>
        <w:t xml:space="preserve"> </w:t>
      </w:r>
      <w:r w:rsidR="004D4705" w:rsidRPr="007F4893">
        <w:rPr>
          <w:rFonts w:ascii="Arial" w:hAnsi="Arial" w:cs="Arial"/>
        </w:rPr>
        <w:t>lengua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promuevan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Ajustes</w:t>
      </w:r>
      <w:r w:rsidR="007D27A6" w:rsidRPr="007F4893">
        <w:rPr>
          <w:rFonts w:ascii="Arial" w:hAnsi="Arial" w:cs="Arial"/>
        </w:rPr>
        <w:t xml:space="preserve"> </w:t>
      </w:r>
      <w:r w:rsidR="004D4705" w:rsidRPr="007F4893">
        <w:rPr>
          <w:rFonts w:ascii="Arial" w:hAnsi="Arial" w:cs="Arial"/>
        </w:rPr>
        <w:t>Razonables</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si</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tratara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discapacidad;</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71D8D" w:rsidP="007F4893">
      <w:pPr>
        <w:pStyle w:val="Pa11"/>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XXVII. </w:t>
      </w:r>
      <w:r w:rsidR="004D4705" w:rsidRPr="007F4893">
        <w:rPr>
          <w:rFonts w:ascii="Arial" w:hAnsi="Arial" w:cs="Arial"/>
          <w:sz w:val="22"/>
          <w:szCs w:val="22"/>
          <w:lang w:val="es-MX" w:eastAsia="es-ES"/>
        </w:rPr>
        <w:t>Implementar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mecanismos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observación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contraloría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ciudadana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permita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población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utilizar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transparencia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vigilar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evaluar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desempeño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sujetos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obligados;</w:t>
      </w:r>
    </w:p>
    <w:p w:rsidR="007146BF" w:rsidRPr="007F4893" w:rsidRDefault="007146BF"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XXVIII. </w:t>
      </w:r>
      <w:r w:rsidR="004D4705" w:rsidRPr="007F4893">
        <w:rPr>
          <w:rFonts w:ascii="Arial" w:hAnsi="Arial" w:cs="Arial"/>
          <w:sz w:val="22"/>
          <w:szCs w:val="22"/>
          <w:lang w:val="es-MX" w:eastAsia="es-ES"/>
        </w:rPr>
        <w:t>Expedir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interior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servicio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profesional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carrera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servidores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mismo;</w:t>
      </w:r>
    </w:p>
    <w:p w:rsidR="007146BF" w:rsidRPr="007F4893" w:rsidRDefault="007146BF"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XXIX. </w:t>
      </w:r>
      <w:r w:rsidR="004D4705" w:rsidRPr="007F4893">
        <w:rPr>
          <w:rFonts w:ascii="Arial" w:hAnsi="Arial" w:cs="Arial"/>
          <w:sz w:val="22"/>
          <w:szCs w:val="22"/>
          <w:lang w:val="es-MX" w:eastAsia="es-ES"/>
        </w:rPr>
        <w:t>Implementar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medidas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sistematización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archivos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administrativos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poder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sujetos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obligados;</w:t>
      </w:r>
    </w:p>
    <w:p w:rsidR="007146BF" w:rsidRPr="007F4893" w:rsidRDefault="007146BF" w:rsidP="007F4893">
      <w:pPr>
        <w:rPr>
          <w:rFonts w:ascii="Arial" w:hAnsi="Arial" w:cs="Arial"/>
          <w:sz w:val="22"/>
          <w:szCs w:val="22"/>
          <w:lang w:val="es-MX"/>
        </w:rPr>
      </w:pPr>
    </w:p>
    <w:p w:rsidR="0098084F" w:rsidRPr="007F4893" w:rsidRDefault="00971D8D" w:rsidP="007F4893">
      <w:pPr>
        <w:pStyle w:val="Prrafodelista"/>
        <w:tabs>
          <w:tab w:val="left" w:pos="1418"/>
        </w:tabs>
        <w:spacing w:after="0" w:line="240" w:lineRule="auto"/>
        <w:ind w:left="0"/>
        <w:contextualSpacing w:val="0"/>
        <w:jc w:val="both"/>
        <w:rPr>
          <w:rFonts w:ascii="Arial" w:hAnsi="Arial" w:cs="Arial"/>
        </w:rPr>
      </w:pPr>
      <w:r w:rsidRPr="007F4893">
        <w:rPr>
          <w:rFonts w:ascii="Arial" w:hAnsi="Arial" w:cs="Arial"/>
        </w:rPr>
        <w:t xml:space="preserve">XXX. </w:t>
      </w:r>
      <w:r w:rsidR="004D4705" w:rsidRPr="007F4893">
        <w:rPr>
          <w:rFonts w:ascii="Arial" w:hAnsi="Arial" w:cs="Arial"/>
        </w:rPr>
        <w:t>Elaborar</w:t>
      </w:r>
      <w:r w:rsidR="007D27A6" w:rsidRPr="007F4893">
        <w:rPr>
          <w:rFonts w:ascii="Arial" w:hAnsi="Arial" w:cs="Arial"/>
        </w:rPr>
        <w:t xml:space="preserve"> </w:t>
      </w:r>
      <w:r w:rsidR="004D4705" w:rsidRPr="007F4893">
        <w:rPr>
          <w:rFonts w:ascii="Arial" w:hAnsi="Arial" w:cs="Arial"/>
        </w:rPr>
        <w:t>criterios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lineamientos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fin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emita</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7146BF" w:rsidRPr="007F4893" w:rsidRDefault="007146BF" w:rsidP="007F4893">
      <w:pPr>
        <w:pStyle w:val="Prrafodelista"/>
        <w:tabs>
          <w:tab w:val="left" w:pos="1418"/>
        </w:tabs>
        <w:spacing w:after="0" w:line="240" w:lineRule="auto"/>
        <w:ind w:left="0"/>
        <w:contextualSpacing w:val="0"/>
        <w:jc w:val="both"/>
        <w:rPr>
          <w:rFonts w:ascii="Arial" w:hAnsi="Arial" w:cs="Arial"/>
        </w:rPr>
      </w:pPr>
    </w:p>
    <w:p w:rsidR="0098084F" w:rsidRPr="007F4893" w:rsidRDefault="00971D8D" w:rsidP="007F4893">
      <w:pPr>
        <w:pStyle w:val="Prrafodelista"/>
        <w:tabs>
          <w:tab w:val="left" w:pos="1418"/>
        </w:tabs>
        <w:spacing w:after="0" w:line="240" w:lineRule="auto"/>
        <w:ind w:left="0"/>
        <w:contextualSpacing w:val="0"/>
        <w:jc w:val="both"/>
        <w:rPr>
          <w:rFonts w:ascii="Arial" w:hAnsi="Arial" w:cs="Arial"/>
        </w:rPr>
      </w:pPr>
      <w:r w:rsidRPr="007F4893">
        <w:rPr>
          <w:rFonts w:ascii="Arial" w:hAnsi="Arial" w:cs="Arial"/>
        </w:rPr>
        <w:t xml:space="preserve">XXXI. </w:t>
      </w:r>
      <w:r w:rsidR="004D4705" w:rsidRPr="007F4893">
        <w:rPr>
          <w:rFonts w:ascii="Arial" w:hAnsi="Arial" w:cs="Arial"/>
        </w:rPr>
        <w:t>Formular</w:t>
      </w:r>
      <w:r w:rsidR="007D27A6" w:rsidRPr="007F4893">
        <w:rPr>
          <w:rFonts w:ascii="Arial" w:hAnsi="Arial" w:cs="Arial"/>
        </w:rPr>
        <w:t xml:space="preserve"> </w:t>
      </w:r>
      <w:r w:rsidR="004D4705" w:rsidRPr="007F4893">
        <w:rPr>
          <w:rFonts w:ascii="Arial" w:hAnsi="Arial" w:cs="Arial"/>
        </w:rPr>
        <w:t>observaciones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recomendaciones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entes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temas</w:t>
      </w:r>
      <w:r w:rsidR="007D27A6" w:rsidRPr="007F4893">
        <w:rPr>
          <w:rFonts w:ascii="Arial" w:hAnsi="Arial" w:cs="Arial"/>
        </w:rPr>
        <w:t xml:space="preserve"> </w:t>
      </w:r>
      <w:r w:rsidR="004D4705" w:rsidRPr="007F4893">
        <w:rPr>
          <w:rFonts w:ascii="Arial" w:hAnsi="Arial" w:cs="Arial"/>
        </w:rPr>
        <w:t>relacionados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7146BF" w:rsidRPr="007F4893" w:rsidRDefault="007146BF" w:rsidP="007F4893">
      <w:pPr>
        <w:pStyle w:val="Prrafodelista"/>
        <w:tabs>
          <w:tab w:val="left" w:pos="1418"/>
        </w:tabs>
        <w:spacing w:after="0" w:line="240" w:lineRule="auto"/>
        <w:ind w:left="0"/>
        <w:contextualSpacing w:val="0"/>
        <w:jc w:val="both"/>
        <w:rPr>
          <w:rFonts w:ascii="Arial" w:hAnsi="Arial" w:cs="Arial"/>
        </w:rPr>
      </w:pPr>
    </w:p>
    <w:p w:rsidR="004D4705" w:rsidRPr="007F4893" w:rsidRDefault="00971D8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XXXII.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146BF" w:rsidRPr="007F4893" w:rsidRDefault="007146BF" w:rsidP="007F4893">
      <w:pPr>
        <w:pStyle w:val="Prrafodelista"/>
        <w:spacing w:after="0" w:line="240" w:lineRule="auto"/>
        <w:ind w:left="0"/>
        <w:rPr>
          <w:rFonts w:ascii="Arial" w:hAnsi="Arial" w:cs="Arial"/>
        </w:rPr>
      </w:pPr>
    </w:p>
    <w:p w:rsidR="004D4705" w:rsidRPr="007F4893" w:rsidRDefault="0002030D"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XXXIII.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cultura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educativo;</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02030D" w:rsidP="007F4893">
      <w:pPr>
        <w:pStyle w:val="Prrafodelista"/>
        <w:shd w:val="clear" w:color="auto" w:fill="FFFFFF"/>
        <w:spacing w:after="0" w:line="240" w:lineRule="auto"/>
        <w:ind w:left="0"/>
        <w:contextualSpacing w:val="0"/>
        <w:rPr>
          <w:rFonts w:ascii="Arial" w:hAnsi="Arial" w:cs="Arial"/>
        </w:rPr>
      </w:pPr>
      <w:r w:rsidRPr="007F4893">
        <w:rPr>
          <w:rFonts w:ascii="Arial" w:hAnsi="Arial" w:cs="Arial"/>
        </w:rPr>
        <w:t xml:space="preserve">XXXIV. </w:t>
      </w:r>
      <w:r w:rsidR="004D4705" w:rsidRPr="007F4893">
        <w:rPr>
          <w:rFonts w:ascii="Arial" w:hAnsi="Arial" w:cs="Arial"/>
        </w:rPr>
        <w:t>Capacitar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brindar</w:t>
      </w:r>
      <w:r w:rsidR="007D27A6" w:rsidRPr="007F4893">
        <w:rPr>
          <w:rFonts w:ascii="Arial" w:hAnsi="Arial" w:cs="Arial"/>
        </w:rPr>
        <w:t xml:space="preserve"> </w:t>
      </w:r>
      <w:r w:rsidR="004D4705" w:rsidRPr="007F4893">
        <w:rPr>
          <w:rFonts w:ascii="Arial" w:hAnsi="Arial" w:cs="Arial"/>
        </w:rPr>
        <w:t>apoyo</w:t>
      </w:r>
      <w:r w:rsidR="007D27A6" w:rsidRPr="007F4893">
        <w:rPr>
          <w:rFonts w:ascii="Arial" w:hAnsi="Arial" w:cs="Arial"/>
        </w:rPr>
        <w:t xml:space="preserve"> </w:t>
      </w:r>
      <w:r w:rsidR="004D4705" w:rsidRPr="007F4893">
        <w:rPr>
          <w:rFonts w:ascii="Arial" w:hAnsi="Arial" w:cs="Arial"/>
        </w:rPr>
        <w:t>técnico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146BF" w:rsidRPr="007F4893" w:rsidRDefault="007146BF" w:rsidP="007F4893">
      <w:pPr>
        <w:pStyle w:val="Prrafodelista"/>
        <w:shd w:val="clear" w:color="auto" w:fill="FFFFFF"/>
        <w:spacing w:after="0" w:line="240" w:lineRule="auto"/>
        <w:ind w:left="0"/>
        <w:contextualSpacing w:val="0"/>
        <w:rPr>
          <w:rFonts w:ascii="Arial" w:hAnsi="Arial" w:cs="Arial"/>
        </w:rPr>
      </w:pPr>
    </w:p>
    <w:p w:rsidR="0098084F" w:rsidRPr="007F4893" w:rsidRDefault="0002030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XXXV. </w:t>
      </w:r>
      <w:r w:rsidR="004D4705" w:rsidRPr="007F4893">
        <w:rPr>
          <w:rFonts w:ascii="Arial" w:hAnsi="Arial" w:cs="Arial"/>
          <w:sz w:val="22"/>
          <w:szCs w:val="22"/>
          <w:lang w:val="es-MX" w:eastAsia="es-ES"/>
        </w:rPr>
        <w:t>Instruir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elaboración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guías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expliquen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procedimientos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trámites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deban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realizarse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sujetos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obligados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7146BF" w:rsidRPr="007F4893" w:rsidRDefault="007146BF" w:rsidP="007F4893">
      <w:pPr>
        <w:rPr>
          <w:rFonts w:ascii="Arial" w:hAnsi="Arial" w:cs="Arial"/>
          <w:sz w:val="22"/>
          <w:szCs w:val="22"/>
          <w:lang w:val="es-MX"/>
        </w:rPr>
      </w:pPr>
    </w:p>
    <w:p w:rsidR="0098084F" w:rsidRPr="007F4893" w:rsidRDefault="0002030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XXXVI. </w:t>
      </w:r>
      <w:r w:rsidR="004D4705" w:rsidRPr="007F4893">
        <w:rPr>
          <w:rFonts w:ascii="Arial" w:hAnsi="Arial" w:cs="Arial"/>
          <w:sz w:val="22"/>
          <w:szCs w:val="22"/>
          <w:lang w:val="es-MX" w:eastAsia="es-ES"/>
        </w:rPr>
        <w:t>Orientar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auxiliar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ejercer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personales;</w:t>
      </w:r>
    </w:p>
    <w:p w:rsidR="007146BF" w:rsidRPr="007F4893" w:rsidRDefault="007146BF" w:rsidP="007F4893">
      <w:pPr>
        <w:rPr>
          <w:rFonts w:ascii="Arial" w:hAnsi="Arial" w:cs="Arial"/>
          <w:sz w:val="22"/>
          <w:szCs w:val="22"/>
          <w:lang w:val="es-MX"/>
        </w:rPr>
      </w:pPr>
    </w:p>
    <w:p w:rsidR="004D4705"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XXXVII.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proactiva</w:t>
      </w:r>
      <w:r w:rsidR="007D27A6" w:rsidRPr="007F4893">
        <w:rPr>
          <w:rFonts w:ascii="Arial" w:hAnsi="Arial" w:cs="Arial"/>
        </w:rPr>
        <w:t xml:space="preserve"> </w:t>
      </w:r>
      <w:r w:rsidR="004D4705" w:rsidRPr="007F4893">
        <w:rPr>
          <w:rFonts w:ascii="Arial" w:hAnsi="Arial" w:cs="Arial"/>
        </w:rPr>
        <w:t>atendiendo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económicas,</w:t>
      </w:r>
      <w:r w:rsidR="007D27A6" w:rsidRPr="007F4893">
        <w:rPr>
          <w:rFonts w:ascii="Arial" w:hAnsi="Arial" w:cs="Arial"/>
        </w:rPr>
        <w:t xml:space="preserve"> </w:t>
      </w:r>
      <w:r w:rsidR="004D4705" w:rsidRPr="007F4893">
        <w:rPr>
          <w:rFonts w:ascii="Arial" w:hAnsi="Arial" w:cs="Arial"/>
        </w:rPr>
        <w:t>sociales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culturales;</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XXXVIII.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igualdad</w:t>
      </w:r>
      <w:r w:rsidR="007D27A6" w:rsidRPr="007F4893">
        <w:rPr>
          <w:rFonts w:ascii="Arial" w:hAnsi="Arial" w:cs="Arial"/>
        </w:rPr>
        <w:t xml:space="preserve"> </w:t>
      </w:r>
      <w:r w:rsidR="004D4705" w:rsidRPr="007F4893">
        <w:rPr>
          <w:rFonts w:ascii="Arial" w:hAnsi="Arial" w:cs="Arial"/>
        </w:rPr>
        <w:t>sustantiva;</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XXXIX. </w:t>
      </w:r>
      <w:r w:rsidR="004D4705" w:rsidRPr="007F4893">
        <w:rPr>
          <w:rFonts w:ascii="Arial" w:hAnsi="Arial" w:cs="Arial"/>
        </w:rPr>
        <w:t>Garantizar</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grupos</w:t>
      </w:r>
      <w:r w:rsidR="007D27A6" w:rsidRPr="007F4893">
        <w:rPr>
          <w:rFonts w:ascii="Arial" w:hAnsi="Arial" w:cs="Arial"/>
        </w:rPr>
        <w:t xml:space="preserve"> </w:t>
      </w:r>
      <w:r w:rsidR="004D4705" w:rsidRPr="007F4893">
        <w:rPr>
          <w:rFonts w:ascii="Arial" w:hAnsi="Arial" w:cs="Arial"/>
        </w:rPr>
        <w:t>vulnerables</w:t>
      </w:r>
      <w:r w:rsidR="007D27A6" w:rsidRPr="007F4893">
        <w:rPr>
          <w:rFonts w:ascii="Arial" w:hAnsi="Arial" w:cs="Arial"/>
        </w:rPr>
        <w:t xml:space="preserve"> </w:t>
      </w:r>
      <w:r w:rsidR="004D4705" w:rsidRPr="007F4893">
        <w:rPr>
          <w:rFonts w:ascii="Arial" w:hAnsi="Arial" w:cs="Arial"/>
        </w:rPr>
        <w:t>puedan</w:t>
      </w:r>
      <w:r w:rsidR="007D27A6" w:rsidRPr="007F4893">
        <w:rPr>
          <w:rFonts w:ascii="Arial" w:hAnsi="Arial" w:cs="Arial"/>
        </w:rPr>
        <w:t xml:space="preserve"> </w:t>
      </w:r>
      <w:r w:rsidR="004D4705" w:rsidRPr="007F4893">
        <w:rPr>
          <w:rFonts w:ascii="Arial" w:hAnsi="Arial" w:cs="Arial"/>
        </w:rPr>
        <w:t>ejercer,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igualdad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circunstancias,</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64267" w:rsidP="007F4893">
      <w:pPr>
        <w:pStyle w:val="Prrafodelista"/>
        <w:shd w:val="clear" w:color="auto" w:fill="FFFFFF"/>
        <w:spacing w:after="0" w:line="240" w:lineRule="auto"/>
        <w:ind w:left="0"/>
        <w:contextualSpacing w:val="0"/>
        <w:rPr>
          <w:rFonts w:ascii="Arial" w:hAnsi="Arial" w:cs="Arial"/>
        </w:rPr>
      </w:pPr>
      <w:r w:rsidRPr="007F4893">
        <w:rPr>
          <w:rFonts w:ascii="Arial" w:hAnsi="Arial" w:cs="Arial"/>
        </w:rPr>
        <w:t xml:space="preserve">XL. </w:t>
      </w:r>
      <w:r w:rsidR="004D4705" w:rsidRPr="007F4893">
        <w:rPr>
          <w:rFonts w:ascii="Arial" w:hAnsi="Arial" w:cs="Arial"/>
        </w:rPr>
        <w:t>Elaborar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publicar</w:t>
      </w:r>
      <w:r w:rsidR="007D27A6" w:rsidRPr="007F4893">
        <w:rPr>
          <w:rFonts w:ascii="Arial" w:hAnsi="Arial" w:cs="Arial"/>
        </w:rPr>
        <w:t xml:space="preserve"> </w:t>
      </w:r>
      <w:r w:rsidR="004D4705" w:rsidRPr="007F4893">
        <w:rPr>
          <w:rFonts w:ascii="Arial" w:hAnsi="Arial" w:cs="Arial"/>
        </w:rPr>
        <w:t>estudios</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investigaciones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ampliar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146BF" w:rsidRPr="007F4893" w:rsidRDefault="007146BF" w:rsidP="007F4893">
      <w:pPr>
        <w:pStyle w:val="Prrafodelista"/>
        <w:shd w:val="clear" w:color="auto" w:fill="FFFFFF"/>
        <w:spacing w:after="0" w:line="240" w:lineRule="auto"/>
        <w:ind w:left="0"/>
        <w:contextualSpacing w:val="0"/>
        <w:rPr>
          <w:rFonts w:ascii="Arial" w:hAnsi="Arial" w:cs="Arial"/>
        </w:rPr>
      </w:pPr>
    </w:p>
    <w:p w:rsidR="0098084F" w:rsidRPr="007F4893" w:rsidRDefault="00764267"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XLI. </w:t>
      </w:r>
      <w:r w:rsidR="004D4705" w:rsidRPr="007F4893">
        <w:rPr>
          <w:rFonts w:ascii="Arial" w:hAnsi="Arial" w:cs="Arial"/>
          <w:sz w:val="22"/>
          <w:szCs w:val="22"/>
          <w:lang w:val="es-MX" w:eastAsia="es-ES"/>
        </w:rPr>
        <w:t>Promover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programas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planes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estudio,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libros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materiales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utilicen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institu</w:t>
      </w:r>
      <w:r w:rsidR="004D4705" w:rsidRPr="007F4893">
        <w:rPr>
          <w:rFonts w:ascii="Arial" w:hAnsi="Arial" w:cs="Arial"/>
          <w:sz w:val="22"/>
          <w:szCs w:val="22"/>
          <w:lang w:val="es-MX" w:eastAsia="es-ES"/>
        </w:rPr>
        <w:softHyphen/>
        <w:t>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educativas,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todos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niveles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modalidades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incluyan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contenidos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referencias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tutelados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Ley;</w:t>
      </w:r>
    </w:p>
    <w:p w:rsidR="007146BF" w:rsidRPr="007F4893" w:rsidRDefault="007146BF" w:rsidP="007F4893">
      <w:pPr>
        <w:rPr>
          <w:rFonts w:ascii="Arial" w:hAnsi="Arial" w:cs="Arial"/>
          <w:sz w:val="22"/>
          <w:szCs w:val="22"/>
          <w:lang w:val="es-MX"/>
        </w:rPr>
      </w:pPr>
    </w:p>
    <w:p w:rsidR="004D4705" w:rsidRPr="007F4893" w:rsidRDefault="00764267"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XLII. </w:t>
      </w:r>
      <w:r w:rsidR="004D4705" w:rsidRPr="007F4893">
        <w:rPr>
          <w:rFonts w:ascii="Arial" w:hAnsi="Arial" w:cs="Arial"/>
          <w:sz w:val="22"/>
          <w:szCs w:val="22"/>
          <w:lang w:val="es-MX" w:eastAsia="es-ES"/>
        </w:rPr>
        <w:t>Promover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instituciones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educación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superior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privadas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incluyan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asignaturas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ponderen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tutelados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dentro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actividades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académicas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curricu</w:t>
      </w:r>
      <w:r w:rsidR="004D4705" w:rsidRPr="007F4893">
        <w:rPr>
          <w:rFonts w:ascii="Arial" w:hAnsi="Arial" w:cs="Arial"/>
          <w:sz w:val="22"/>
          <w:szCs w:val="22"/>
          <w:lang w:val="es-MX" w:eastAsia="es-ES"/>
        </w:rPr>
        <w:softHyphen/>
        <w:t>lares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extracurriculares;</w:t>
      </w:r>
    </w:p>
    <w:p w:rsidR="007146BF" w:rsidRPr="007F4893" w:rsidRDefault="007146BF" w:rsidP="007F4893">
      <w:pPr>
        <w:rPr>
          <w:rFonts w:ascii="Arial" w:hAnsi="Arial" w:cs="Arial"/>
          <w:sz w:val="22"/>
          <w:szCs w:val="22"/>
          <w:lang w:val="es-MX"/>
        </w:rPr>
      </w:pPr>
    </w:p>
    <w:p w:rsidR="004D4705" w:rsidRPr="007F4893" w:rsidRDefault="00764267"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XLIII. </w:t>
      </w:r>
      <w:r w:rsidR="004D4705" w:rsidRPr="007F4893">
        <w:rPr>
          <w:rFonts w:ascii="Arial" w:hAnsi="Arial" w:cs="Arial"/>
          <w:sz w:val="22"/>
          <w:szCs w:val="22"/>
          <w:lang w:val="es-MX" w:eastAsia="es-ES"/>
        </w:rPr>
        <w:t>Impulsar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conjuntamente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instituciones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educación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superior,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integración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centros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inves</w:t>
      </w:r>
      <w:r w:rsidR="004D4705" w:rsidRPr="007F4893">
        <w:rPr>
          <w:rFonts w:ascii="Arial" w:hAnsi="Arial" w:cs="Arial"/>
          <w:sz w:val="22"/>
          <w:szCs w:val="22"/>
          <w:lang w:val="es-MX" w:eastAsia="es-ES"/>
        </w:rPr>
        <w:softHyphen/>
        <w:t>tigación,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difusión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docencia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sobre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transparencia,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promuevan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conocimiento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sobre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temas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coadyuven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tareas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sustantivas;</w:t>
      </w:r>
    </w:p>
    <w:p w:rsidR="007146BF" w:rsidRPr="007F4893" w:rsidRDefault="007146BF" w:rsidP="007F4893">
      <w:pPr>
        <w:rPr>
          <w:rFonts w:ascii="Arial" w:hAnsi="Arial" w:cs="Arial"/>
          <w:sz w:val="22"/>
          <w:szCs w:val="22"/>
          <w:lang w:val="es-MX"/>
        </w:rPr>
      </w:pPr>
    </w:p>
    <w:p w:rsidR="0098084F"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XLIV. </w:t>
      </w:r>
      <w:r w:rsidR="004D4705" w:rsidRPr="007F4893">
        <w:rPr>
          <w:rFonts w:ascii="Arial" w:hAnsi="Arial" w:cs="Arial"/>
        </w:rPr>
        <w:t>Fomentar,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atribuciones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objetivos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principios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gobierno</w:t>
      </w:r>
      <w:r w:rsidR="007D27A6" w:rsidRPr="007F4893">
        <w:rPr>
          <w:rFonts w:ascii="Arial" w:hAnsi="Arial" w:cs="Arial"/>
        </w:rPr>
        <w:t xml:space="preserve"> </w:t>
      </w:r>
      <w:r w:rsidR="004D4705" w:rsidRPr="007F4893">
        <w:rPr>
          <w:rFonts w:ascii="Arial" w:hAnsi="Arial" w:cs="Arial"/>
        </w:rPr>
        <w:t>abierto,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rendición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cuentas,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ciudadana,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innovación</w:t>
      </w:r>
      <w:r w:rsidR="007D27A6" w:rsidRPr="007F4893">
        <w:rPr>
          <w:rFonts w:ascii="Arial" w:hAnsi="Arial" w:cs="Arial"/>
        </w:rPr>
        <w:t xml:space="preserve"> </w:t>
      </w:r>
      <w:r w:rsidR="004D4705" w:rsidRPr="007F4893">
        <w:rPr>
          <w:rFonts w:ascii="Arial" w:hAnsi="Arial" w:cs="Arial"/>
        </w:rPr>
        <w:t>tecnológica;</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XLV. </w:t>
      </w:r>
      <w:r w:rsidR="004D4705" w:rsidRPr="007F4893">
        <w:rPr>
          <w:rFonts w:ascii="Arial" w:hAnsi="Arial" w:cs="Arial"/>
        </w:rPr>
        <w:t>Elaborar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presentar</w:t>
      </w:r>
      <w:r w:rsidR="007D27A6" w:rsidRPr="007F4893">
        <w:rPr>
          <w:rFonts w:ascii="Arial" w:hAnsi="Arial" w:cs="Arial"/>
        </w:rPr>
        <w:t xml:space="preserve"> </w:t>
      </w:r>
      <w:r w:rsidR="004D4705" w:rsidRPr="007F4893">
        <w:rPr>
          <w:rFonts w:ascii="Arial" w:hAnsi="Arial" w:cs="Arial"/>
        </w:rPr>
        <w:t>públicamente</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Congreso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segunda</w:t>
      </w:r>
      <w:r w:rsidR="007D27A6" w:rsidRPr="007F4893">
        <w:rPr>
          <w:rFonts w:ascii="Arial" w:hAnsi="Arial" w:cs="Arial"/>
        </w:rPr>
        <w:t xml:space="preserve"> </w:t>
      </w:r>
      <w:r w:rsidR="004D4705" w:rsidRPr="007F4893">
        <w:rPr>
          <w:rFonts w:ascii="Arial" w:hAnsi="Arial" w:cs="Arial"/>
        </w:rPr>
        <w:t>quincena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mes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enero,</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anual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evaluación</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actuación;</w:t>
      </w:r>
      <w:r w:rsidR="007D27A6" w:rsidRPr="007F4893">
        <w:rPr>
          <w:rFonts w:ascii="Arial" w:hAnsi="Arial" w:cs="Arial"/>
        </w:rPr>
        <w:t xml:space="preserve"> </w:t>
      </w:r>
      <w:r w:rsidR="004D4705" w:rsidRPr="007F4893">
        <w:rPr>
          <w:rFonts w:ascii="Arial" w:hAnsi="Arial" w:cs="Arial"/>
        </w:rPr>
        <w:t>y</w:t>
      </w:r>
    </w:p>
    <w:p w:rsidR="007146BF" w:rsidRPr="007F4893" w:rsidRDefault="007146B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76426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XLVI.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les</w:t>
      </w:r>
      <w:r w:rsidR="007D27A6" w:rsidRPr="007F4893">
        <w:rPr>
          <w:rFonts w:ascii="Arial" w:hAnsi="Arial" w:cs="Arial"/>
        </w:rPr>
        <w:t xml:space="preserve"> </w:t>
      </w:r>
      <w:r w:rsidR="004D4705" w:rsidRPr="007F4893">
        <w:rPr>
          <w:rFonts w:ascii="Arial" w:hAnsi="Arial" w:cs="Arial"/>
        </w:rPr>
        <w:t>confieran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otras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aplicables.</w:t>
      </w:r>
    </w:p>
    <w:p w:rsidR="004D4705" w:rsidRPr="007F4893" w:rsidRDefault="004D4705" w:rsidP="007F4893">
      <w:pPr>
        <w:tabs>
          <w:tab w:val="left" w:pos="0"/>
        </w:tabs>
        <w:rPr>
          <w:rFonts w:ascii="Arial" w:hAnsi="Arial" w:cs="Arial"/>
          <w:sz w:val="22"/>
          <w:szCs w:val="22"/>
        </w:rPr>
      </w:pPr>
    </w:p>
    <w:p w:rsidR="004D4705" w:rsidRPr="007F4893" w:rsidRDefault="004D4705" w:rsidP="007F4893">
      <w:pPr>
        <w:pStyle w:val="Pa6"/>
        <w:tabs>
          <w:tab w:val="left" w:pos="0"/>
        </w:tabs>
        <w:spacing w:line="240" w:lineRule="auto"/>
        <w:jc w:val="both"/>
        <w:rPr>
          <w:rFonts w:ascii="Arial" w:hAnsi="Arial" w:cs="Arial"/>
          <w:sz w:val="22"/>
          <w:szCs w:val="22"/>
          <w:lang w:val="es-MX" w:eastAsia="es-ES"/>
        </w:rPr>
      </w:pPr>
      <w:r w:rsidRPr="007F4893">
        <w:rPr>
          <w:rFonts w:ascii="Arial" w:hAnsi="Arial" w:cs="Arial"/>
          <w:b/>
          <w:sz w:val="22"/>
          <w:szCs w:val="22"/>
          <w:lang w:val="es-MX" w:eastAsia="es-ES"/>
        </w:rPr>
        <w:t>Artículo</w:t>
      </w:r>
      <w:r w:rsidR="007D27A6" w:rsidRPr="007F4893">
        <w:rPr>
          <w:rFonts w:ascii="Arial" w:hAnsi="Arial" w:cs="Arial"/>
          <w:b/>
          <w:sz w:val="22"/>
          <w:szCs w:val="22"/>
          <w:lang w:val="es-MX" w:eastAsia="es-ES"/>
        </w:rPr>
        <w:t xml:space="preserve"> </w:t>
      </w:r>
      <w:r w:rsidRPr="007F4893">
        <w:rPr>
          <w:rFonts w:ascii="Arial" w:hAnsi="Arial" w:cs="Arial"/>
          <w:b/>
          <w:sz w:val="22"/>
          <w:szCs w:val="22"/>
          <w:lang w:val="es-MX" w:eastAsia="es-ES"/>
        </w:rPr>
        <w:t>55.</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Presidente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tendrá</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siguientes</w:t>
      </w:r>
      <w:r w:rsidR="007D27A6" w:rsidRPr="007F4893">
        <w:rPr>
          <w:rFonts w:ascii="Arial" w:hAnsi="Arial" w:cs="Arial"/>
          <w:sz w:val="22"/>
          <w:szCs w:val="22"/>
          <w:lang w:val="es-MX" w:eastAsia="es-ES"/>
        </w:rPr>
        <w:t xml:space="preserve"> </w:t>
      </w:r>
      <w:r w:rsidRPr="007F4893">
        <w:rPr>
          <w:rFonts w:ascii="Arial" w:hAnsi="Arial" w:cs="Arial"/>
          <w:sz w:val="22"/>
          <w:szCs w:val="22"/>
          <w:lang w:val="es-MX" w:eastAsia="es-ES"/>
        </w:rPr>
        <w:t>facultades:</w:t>
      </w:r>
    </w:p>
    <w:p w:rsidR="004D4705" w:rsidRPr="007F4893" w:rsidRDefault="004D4705" w:rsidP="007F4893">
      <w:pPr>
        <w:tabs>
          <w:tab w:val="left" w:pos="0"/>
        </w:tabs>
        <w:rPr>
          <w:rFonts w:ascii="Arial" w:hAnsi="Arial" w:cs="Arial"/>
          <w:sz w:val="22"/>
          <w:szCs w:val="22"/>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Representar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legalmente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facultades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mandatario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administra</w:t>
      </w:r>
      <w:r w:rsidR="004D4705" w:rsidRPr="007F4893">
        <w:rPr>
          <w:rFonts w:ascii="Arial" w:hAnsi="Arial" w:cs="Arial"/>
          <w:sz w:val="22"/>
          <w:szCs w:val="22"/>
          <w:lang w:val="es-MX" w:eastAsia="es-ES"/>
        </w:rPr>
        <w:softHyphen/>
        <w:t>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pleitos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cobranzas,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así</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otorgar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sustituir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poderes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generales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especiales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conformidad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disposiciones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jurídicas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aplicables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previa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autorización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p>
    <w:p w:rsidR="0097685E" w:rsidRPr="007F4893" w:rsidRDefault="0097685E"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Vigilar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correcto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desempeño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actividades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p>
    <w:p w:rsidR="0097685E" w:rsidRPr="007F4893" w:rsidRDefault="0097685E"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III. </w:t>
      </w:r>
      <w:r w:rsidR="004D4705" w:rsidRPr="007F4893">
        <w:rPr>
          <w:rFonts w:ascii="Arial" w:hAnsi="Arial" w:cs="Arial"/>
          <w:sz w:val="22"/>
          <w:szCs w:val="22"/>
          <w:lang w:val="es-MX" w:eastAsia="es-ES"/>
        </w:rPr>
        <w:t>Convocar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sesiones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conducir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mismas,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términos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respectivo;</w:t>
      </w:r>
    </w:p>
    <w:p w:rsidR="0097685E" w:rsidRPr="007F4893" w:rsidRDefault="0097685E"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IV. </w:t>
      </w:r>
      <w:r w:rsidR="004D4705" w:rsidRPr="007F4893">
        <w:rPr>
          <w:rFonts w:ascii="Arial" w:hAnsi="Arial" w:cs="Arial"/>
          <w:sz w:val="22"/>
          <w:szCs w:val="22"/>
          <w:lang w:val="es-MX" w:eastAsia="es-ES"/>
        </w:rPr>
        <w:t>Cumplir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acuerdos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adoptados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p>
    <w:p w:rsidR="0097685E" w:rsidRPr="007F4893" w:rsidRDefault="0097685E"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 </w:t>
      </w:r>
      <w:r w:rsidR="004D4705" w:rsidRPr="007F4893">
        <w:rPr>
          <w:rFonts w:ascii="Arial" w:hAnsi="Arial" w:cs="Arial"/>
          <w:sz w:val="22"/>
          <w:szCs w:val="22"/>
          <w:lang w:val="es-MX" w:eastAsia="es-ES"/>
        </w:rPr>
        <w:t>Emitir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acuerdos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necesarios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para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cumplimiento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funciones;</w:t>
      </w:r>
    </w:p>
    <w:p w:rsidR="0097685E" w:rsidRPr="007F4893" w:rsidRDefault="0097685E" w:rsidP="007F4893">
      <w:pPr>
        <w:rPr>
          <w:rFonts w:ascii="Arial" w:hAnsi="Arial" w:cs="Arial"/>
          <w:sz w:val="22"/>
          <w:szCs w:val="22"/>
          <w:lang w:val="es-MX"/>
        </w:rPr>
      </w:pPr>
    </w:p>
    <w:p w:rsidR="004D4705"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VI. </w:t>
      </w:r>
      <w:r w:rsidR="004D4705" w:rsidRPr="007F4893">
        <w:rPr>
          <w:rFonts w:ascii="Arial" w:hAnsi="Arial" w:cs="Arial"/>
          <w:sz w:val="22"/>
          <w:szCs w:val="22"/>
          <w:lang w:val="es-MX" w:eastAsia="es-ES"/>
        </w:rPr>
        <w:t>Ejercer,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sí,</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través,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órganos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designados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interior,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presupuesto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egresos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Comisión,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bajo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supervisión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97685E" w:rsidRPr="007F4893" w:rsidRDefault="0097685E" w:rsidP="007F4893">
      <w:pPr>
        <w:rPr>
          <w:rFonts w:ascii="Arial" w:hAnsi="Arial" w:cs="Arial"/>
          <w:sz w:val="22"/>
          <w:szCs w:val="22"/>
          <w:lang w:val="es-MX"/>
        </w:rPr>
      </w:pPr>
    </w:p>
    <w:p w:rsidR="0098084F" w:rsidRPr="007F4893" w:rsidRDefault="00971D8D" w:rsidP="007F4893">
      <w:pPr>
        <w:pStyle w:val="Pa11"/>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VII. </w:t>
      </w:r>
      <w:r w:rsidR="004D4705" w:rsidRPr="007F4893">
        <w:rPr>
          <w:rFonts w:ascii="Arial" w:hAnsi="Arial" w:cs="Arial"/>
          <w:sz w:val="22"/>
          <w:szCs w:val="22"/>
          <w:lang w:val="es-MX" w:eastAsia="es-ES"/>
        </w:rPr>
        <w:t>Las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demás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que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confiera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Ley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reglamento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interior.</w:t>
      </w:r>
    </w:p>
    <w:p w:rsidR="00FF6489" w:rsidRPr="007F4893" w:rsidRDefault="00FF6489" w:rsidP="007F4893">
      <w:pPr>
        <w:pStyle w:val="Pa11"/>
        <w:tabs>
          <w:tab w:val="left" w:pos="1418"/>
        </w:tabs>
        <w:spacing w:line="240" w:lineRule="auto"/>
        <w:jc w:val="both"/>
        <w:rPr>
          <w:rFonts w:ascii="Arial" w:hAnsi="Arial" w:cs="Arial"/>
          <w:sz w:val="22"/>
          <w:szCs w:val="22"/>
          <w:lang w:val="es-MX" w:eastAsia="es-ES"/>
        </w:rPr>
      </w:pPr>
    </w:p>
    <w:p w:rsidR="00971D8D" w:rsidRPr="007F4893" w:rsidRDefault="00971D8D" w:rsidP="007F4893">
      <w:pPr>
        <w:rPr>
          <w:rFonts w:ascii="Arial" w:hAnsi="Arial" w:cs="Arial"/>
          <w:sz w:val="22"/>
          <w:szCs w:val="22"/>
          <w:lang w:val="es-MX"/>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Comités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4D4705" w:rsidRPr="007F4893" w:rsidRDefault="004D4705" w:rsidP="007F4893">
      <w:pPr>
        <w:shd w:val="clear" w:color="auto" w:fill="FFFFFF"/>
        <w:jc w:val="both"/>
        <w:rPr>
          <w:rFonts w:ascii="Arial" w:hAnsi="Arial" w:cs="Arial"/>
          <w:b/>
          <w:bCs/>
          <w:sz w:val="22"/>
          <w:szCs w:val="22"/>
        </w:rPr>
      </w:pPr>
    </w:p>
    <w:p w:rsidR="00971D8D" w:rsidRPr="007F4893" w:rsidRDefault="00971D8D" w:rsidP="007F4893">
      <w:pPr>
        <w:shd w:val="clear" w:color="auto" w:fill="FFFFFF"/>
        <w:jc w:val="both"/>
        <w:rPr>
          <w:rFonts w:ascii="Arial" w:hAnsi="Arial" w:cs="Arial"/>
          <w:b/>
          <w:bCs/>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56.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integrará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colegiado</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integrado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impar.</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adoptará</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mayoría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votos.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empate,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Presidente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voto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sesiones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asistir</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invitados</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Style w:val="apple-converted-space"/>
          <w:rFonts w:ascii="Arial" w:hAnsi="Arial" w:cs="Arial"/>
          <w:sz w:val="22"/>
          <w:szCs w:val="22"/>
        </w:rPr>
        <w:t xml:space="preserve"> </w:t>
      </w:r>
      <w:r w:rsidRPr="007F4893">
        <w:rPr>
          <w:rFonts w:ascii="Arial" w:hAnsi="Arial" w:cs="Arial"/>
          <w:sz w:val="22"/>
          <w:szCs w:val="22"/>
        </w:rPr>
        <w:t>consideren</w:t>
      </w:r>
      <w:r w:rsidR="007D27A6" w:rsidRPr="007F4893">
        <w:rPr>
          <w:rFonts w:ascii="Arial" w:hAnsi="Arial" w:cs="Arial"/>
          <w:sz w:val="22"/>
          <w:szCs w:val="22"/>
        </w:rPr>
        <w:t xml:space="preserve"> </w:t>
      </w:r>
      <w:r w:rsidRPr="007F4893">
        <w:rPr>
          <w:rFonts w:ascii="Arial" w:hAnsi="Arial" w:cs="Arial"/>
          <w:sz w:val="22"/>
          <w:szCs w:val="22"/>
        </w:rPr>
        <w:t>necesarios,</w:t>
      </w:r>
      <w:r w:rsidR="007D27A6" w:rsidRPr="007F4893">
        <w:rPr>
          <w:rFonts w:ascii="Arial" w:hAnsi="Arial" w:cs="Arial"/>
          <w:sz w:val="22"/>
          <w:szCs w:val="22"/>
        </w:rPr>
        <w:t xml:space="preserve"> </w:t>
      </w:r>
      <w:r w:rsidRPr="007F4893">
        <w:rPr>
          <w:rFonts w:ascii="Arial" w:hAnsi="Arial" w:cs="Arial"/>
          <w:sz w:val="22"/>
          <w:szCs w:val="22"/>
        </w:rPr>
        <w:t>quienes</w:t>
      </w:r>
      <w:r w:rsidR="007D27A6" w:rsidRPr="007F4893">
        <w:rPr>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voz</w:t>
      </w:r>
      <w:r w:rsidR="007D27A6" w:rsidRPr="007F4893">
        <w:rPr>
          <w:rFonts w:ascii="Arial" w:hAnsi="Arial" w:cs="Arial"/>
          <w:sz w:val="22"/>
          <w:szCs w:val="22"/>
        </w:rPr>
        <w:t xml:space="preserve"> </w:t>
      </w:r>
      <w:r w:rsidRPr="007F4893">
        <w:rPr>
          <w:rFonts w:ascii="Arial" w:hAnsi="Arial" w:cs="Arial"/>
          <w:sz w:val="22"/>
          <w:szCs w:val="22"/>
        </w:rPr>
        <w:t>pero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voto.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depender</w:t>
      </w:r>
      <w:r w:rsidR="007D27A6" w:rsidRPr="007F4893">
        <w:rPr>
          <w:rFonts w:ascii="Arial" w:hAnsi="Arial" w:cs="Arial"/>
          <w:sz w:val="22"/>
          <w:szCs w:val="22"/>
        </w:rPr>
        <w:t xml:space="preserve"> </w:t>
      </w:r>
      <w:r w:rsidRPr="007F4893">
        <w:rPr>
          <w:rFonts w:ascii="Arial" w:hAnsi="Arial" w:cs="Arial"/>
          <w:sz w:val="22"/>
          <w:szCs w:val="22"/>
        </w:rPr>
        <w:t>jerárquicamente</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tampoco</w:t>
      </w:r>
      <w:r w:rsidR="007D27A6" w:rsidRPr="007F4893">
        <w:rPr>
          <w:rStyle w:val="apple-converted-space"/>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reunirse</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titular</w:t>
      </w:r>
      <w:r w:rsidR="007D27A6" w:rsidRPr="007F4893">
        <w:rPr>
          <w:rStyle w:val="apple-converted-space"/>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nombrar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supla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subordinado.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previamente</w:t>
      </w:r>
      <w:r w:rsidR="007D27A6" w:rsidRPr="007F4893">
        <w:rPr>
          <w:rFonts w:ascii="Arial" w:hAnsi="Arial" w:cs="Arial"/>
          <w:sz w:val="22"/>
          <w:szCs w:val="22"/>
        </w:rPr>
        <w:t xml:space="preserve"> </w:t>
      </w:r>
      <w:r w:rsidRPr="007F4893">
        <w:rPr>
          <w:rFonts w:ascii="Arial" w:hAnsi="Arial" w:cs="Arial"/>
          <w:sz w:val="22"/>
          <w:szCs w:val="22"/>
        </w:rPr>
        <w:t>establecida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resguardo</w:t>
      </w:r>
      <w:r w:rsidR="007D27A6" w:rsidRPr="007F4893">
        <w:rPr>
          <w:rStyle w:val="apple-converted-space"/>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salvaguarda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desclasificación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generen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custodien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instancias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inteligencia</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investigación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apegarse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protocolos</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seguridad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resguardo</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57.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funciones:</w:t>
      </w:r>
    </w:p>
    <w:p w:rsidR="004D4705" w:rsidRPr="007F4893" w:rsidRDefault="004D4705" w:rsidP="007F4893">
      <w:pPr>
        <w:shd w:val="clear" w:color="auto" w:fill="FFFFFF"/>
        <w:jc w:val="both"/>
        <w:rPr>
          <w:rFonts w:ascii="Arial" w:hAnsi="Arial" w:cs="Arial"/>
          <w:sz w:val="22"/>
          <w:szCs w:val="22"/>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Instituir,</w:t>
      </w:r>
      <w:r w:rsidR="007D27A6" w:rsidRPr="007F4893">
        <w:rPr>
          <w:rFonts w:ascii="Arial" w:hAnsi="Arial" w:cs="Arial"/>
        </w:rPr>
        <w:t xml:space="preserve"> </w:t>
      </w:r>
      <w:r w:rsidR="004D4705" w:rsidRPr="007F4893">
        <w:rPr>
          <w:rFonts w:ascii="Arial" w:hAnsi="Arial" w:cs="Arial"/>
        </w:rPr>
        <w:t>coordinar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supervisar,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aplicables,</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Style w:val="apple-converted-space"/>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asegurar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mayor</w:t>
      </w:r>
      <w:r w:rsidR="007D27A6" w:rsidRPr="007F4893">
        <w:rPr>
          <w:rFonts w:ascii="Arial" w:hAnsi="Arial" w:cs="Arial"/>
        </w:rPr>
        <w:t xml:space="preserve"> </w:t>
      </w:r>
      <w:r w:rsidR="004D4705" w:rsidRPr="007F4893">
        <w:rPr>
          <w:rFonts w:ascii="Arial" w:hAnsi="Arial" w:cs="Arial"/>
        </w:rPr>
        <w:t>eficacia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gestión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Confirmar,</w:t>
      </w:r>
      <w:r w:rsidR="007D27A6" w:rsidRPr="007F4893">
        <w:rPr>
          <w:rFonts w:ascii="Arial" w:hAnsi="Arial" w:cs="Arial"/>
        </w:rPr>
        <w:t xml:space="preserve"> </w:t>
      </w:r>
      <w:r w:rsidR="004D4705" w:rsidRPr="007F4893">
        <w:rPr>
          <w:rFonts w:ascii="Arial" w:hAnsi="Arial" w:cs="Arial"/>
        </w:rPr>
        <w:t>modificar</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revocar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determinaciones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ampliación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clasificación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declaración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inexistencia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incompetencia</w:t>
      </w:r>
      <w:r w:rsidR="007D27A6" w:rsidRPr="007F4893">
        <w:rPr>
          <w:rStyle w:val="apple-converted-space"/>
          <w:rFonts w:ascii="Arial" w:hAnsi="Arial" w:cs="Arial"/>
        </w:rPr>
        <w:t xml:space="preserve"> </w:t>
      </w:r>
      <w:r w:rsidR="004D4705" w:rsidRPr="007F4893">
        <w:rPr>
          <w:rFonts w:ascii="Arial" w:hAnsi="Arial" w:cs="Arial"/>
        </w:rPr>
        <w:t>realicen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titulares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Áreas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Ordenar,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Áreas</w:t>
      </w:r>
      <w:r w:rsidR="007D27A6" w:rsidRPr="007F4893">
        <w:rPr>
          <w:rFonts w:ascii="Arial" w:hAnsi="Arial" w:cs="Arial"/>
        </w:rPr>
        <w:t xml:space="preserve"> </w:t>
      </w:r>
      <w:r w:rsidR="004D4705" w:rsidRPr="007F4893">
        <w:rPr>
          <w:rFonts w:ascii="Arial" w:hAnsi="Arial" w:cs="Arial"/>
        </w:rPr>
        <w:t>competentes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generen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derivado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Style w:val="apple-converted-space"/>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deban</w:t>
      </w:r>
      <w:r w:rsidR="007D27A6" w:rsidRPr="007F4893">
        <w:rPr>
          <w:rFonts w:ascii="Arial" w:hAnsi="Arial" w:cs="Arial"/>
        </w:rPr>
        <w:t xml:space="preserve"> </w:t>
      </w:r>
      <w:r w:rsidR="004D4705" w:rsidRPr="007F4893">
        <w:rPr>
          <w:rFonts w:ascii="Arial" w:hAnsi="Arial" w:cs="Arial"/>
        </w:rPr>
        <w:t>tener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posesión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previa</w:t>
      </w:r>
      <w:r w:rsidR="007D27A6" w:rsidRPr="007F4893">
        <w:rPr>
          <w:rFonts w:ascii="Arial" w:hAnsi="Arial" w:cs="Arial"/>
        </w:rPr>
        <w:t xml:space="preserve"> </w:t>
      </w:r>
      <w:r w:rsidR="004D4705" w:rsidRPr="007F4893">
        <w:rPr>
          <w:rFonts w:ascii="Arial" w:hAnsi="Arial" w:cs="Arial"/>
        </w:rPr>
        <w:t>acreditación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imposibilidad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generación,</w:t>
      </w:r>
      <w:r w:rsidR="007D27A6" w:rsidRPr="007F4893">
        <w:rPr>
          <w:rFonts w:ascii="Arial" w:hAnsi="Arial" w:cs="Arial"/>
        </w:rPr>
        <w:t xml:space="preserve"> </w:t>
      </w:r>
      <w:r w:rsidR="004D4705" w:rsidRPr="007F4893">
        <w:rPr>
          <w:rFonts w:ascii="Arial" w:hAnsi="Arial" w:cs="Arial"/>
        </w:rPr>
        <w:t>exponga,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fundada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motivada,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razones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ejercieron</w:t>
      </w:r>
      <w:r w:rsidR="007D27A6" w:rsidRPr="007F4893">
        <w:rPr>
          <w:rFonts w:ascii="Arial" w:hAnsi="Arial" w:cs="Arial"/>
        </w:rPr>
        <w:t xml:space="preserve"> </w:t>
      </w:r>
      <w:r w:rsidR="004D4705" w:rsidRPr="007F4893">
        <w:rPr>
          <w:rFonts w:ascii="Arial" w:hAnsi="Arial" w:cs="Arial"/>
        </w:rPr>
        <w:t>dichas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funciones;</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facilitar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obtención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Style w:val="apple-converted-space"/>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capacitación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actualización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adscritos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Unidades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capacitación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Style w:val="apple-converted-space"/>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integrantes</w:t>
      </w:r>
      <w:r w:rsidR="007D27A6" w:rsidRPr="007F4893">
        <w:rPr>
          <w:rStyle w:val="apple-converted-space"/>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Recabar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enviar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lineamientos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ésta</w:t>
      </w:r>
      <w:r w:rsidR="007D27A6" w:rsidRPr="007F4893">
        <w:rPr>
          <w:rFonts w:ascii="Arial" w:hAnsi="Arial" w:cs="Arial"/>
        </w:rPr>
        <w:t xml:space="preserve"> </w:t>
      </w:r>
      <w:r w:rsidR="004D4705" w:rsidRPr="007F4893">
        <w:rPr>
          <w:rFonts w:ascii="Arial" w:hAnsi="Arial" w:cs="Arial"/>
        </w:rPr>
        <w:t>expida,</w:t>
      </w:r>
      <w:r w:rsidR="007D27A6" w:rsidRPr="007F4893">
        <w:rPr>
          <w:rStyle w:val="apple-converted-space"/>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elaboración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anual;</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Solicitar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autorizar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ampliación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reserva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126</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p>
    <w:p w:rsidR="00E03BAD" w:rsidRPr="007F4893" w:rsidRDefault="00E03BAD"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desprendan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7C6F" w:rsidRPr="007F4893" w:rsidRDefault="004D7C6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IV</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Unidades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FF6489" w:rsidRPr="007F4893" w:rsidRDefault="00FF6489" w:rsidP="007F4893">
      <w:pPr>
        <w:shd w:val="clear" w:color="auto" w:fill="FFFFFF"/>
        <w:jc w:val="center"/>
        <w:rPr>
          <w:rFonts w:ascii="Arial" w:hAnsi="Arial" w:cs="Arial"/>
          <w:b/>
          <w:bCs/>
          <w:sz w:val="22"/>
          <w:szCs w:val="22"/>
        </w:rPr>
      </w:pPr>
    </w:p>
    <w:p w:rsidR="004D7C6F" w:rsidRPr="007F4893" w:rsidRDefault="004D7C6F" w:rsidP="007F4893">
      <w:pPr>
        <w:shd w:val="clear" w:color="auto" w:fill="FFFFFF"/>
        <w:jc w:val="center"/>
        <w:rPr>
          <w:rFonts w:ascii="Arial" w:hAnsi="Arial" w:cs="Arial"/>
          <w:b/>
          <w:bCs/>
          <w:sz w:val="22"/>
          <w:szCs w:val="22"/>
        </w:rPr>
      </w:pPr>
    </w:p>
    <w:p w:rsidR="0098084F" w:rsidRPr="007F4893" w:rsidRDefault="004D4705" w:rsidP="007F4893">
      <w:pPr>
        <w:shd w:val="clear" w:color="auto" w:fill="FFFFFF"/>
        <w:jc w:val="both"/>
        <w:rPr>
          <w:rFonts w:ascii="Arial" w:hAnsi="Arial" w:cs="Arial"/>
          <w:b/>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58.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designarán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funciones</w:t>
      </w:r>
      <w:r w:rsidRPr="007F4893">
        <w:rPr>
          <w:rFonts w:ascii="Arial" w:hAnsi="Arial" w:cs="Arial"/>
          <w:b/>
          <w:sz w:val="22"/>
          <w:szCs w:val="22"/>
        </w:rPr>
        <w:t>:</w:t>
      </w:r>
    </w:p>
    <w:p w:rsidR="004D4705" w:rsidRPr="007F4893" w:rsidRDefault="004D4705" w:rsidP="007F4893">
      <w:pPr>
        <w:shd w:val="clear" w:color="auto" w:fill="FFFFFF"/>
        <w:jc w:val="both"/>
        <w:rPr>
          <w:rFonts w:ascii="Arial" w:hAnsi="Arial" w:cs="Arial"/>
          <w:sz w:val="22"/>
          <w:szCs w:val="22"/>
        </w:rPr>
      </w:pPr>
    </w:p>
    <w:p w:rsidR="004D4705" w:rsidRPr="007F4893" w:rsidRDefault="0014314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Recabar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Capítulos</w:t>
      </w:r>
      <w:r w:rsidR="007D27A6" w:rsidRPr="007F4893">
        <w:rPr>
          <w:rFonts w:ascii="Arial" w:hAnsi="Arial" w:cs="Arial"/>
        </w:rPr>
        <w:t xml:space="preserve"> </w:t>
      </w:r>
      <w:r w:rsidR="004D4705" w:rsidRPr="007F4893">
        <w:rPr>
          <w:rFonts w:ascii="Arial" w:hAnsi="Arial" w:cs="Arial"/>
        </w:rPr>
        <w:t>II,</w:t>
      </w:r>
      <w:r w:rsidR="007D27A6" w:rsidRPr="007F4893">
        <w:rPr>
          <w:rFonts w:ascii="Arial" w:hAnsi="Arial" w:cs="Arial"/>
        </w:rPr>
        <w:t xml:space="preserve"> </w:t>
      </w:r>
      <w:r w:rsidR="004D4705" w:rsidRPr="007F4893">
        <w:rPr>
          <w:rFonts w:ascii="Arial" w:hAnsi="Arial" w:cs="Arial"/>
        </w:rPr>
        <w:t>III</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IV</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Título</w:t>
      </w:r>
      <w:r w:rsidR="007D27A6" w:rsidRPr="007F4893">
        <w:rPr>
          <w:rFonts w:ascii="Arial" w:hAnsi="Arial" w:cs="Arial"/>
        </w:rPr>
        <w:t xml:space="preserve"> </w:t>
      </w:r>
      <w:r w:rsidR="004D4705" w:rsidRPr="007F4893">
        <w:rPr>
          <w:rFonts w:ascii="Arial" w:hAnsi="Arial" w:cs="Arial"/>
        </w:rPr>
        <w:t>Quinto</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propiciar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Áreas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actualicen</w:t>
      </w:r>
      <w:r w:rsidR="007D27A6" w:rsidRPr="007F4893">
        <w:rPr>
          <w:rFonts w:ascii="Arial" w:hAnsi="Arial" w:cs="Arial"/>
        </w:rPr>
        <w:t xml:space="preserve"> </w:t>
      </w:r>
      <w:r w:rsidR="004D4705" w:rsidRPr="007F4893">
        <w:rPr>
          <w:rFonts w:ascii="Arial" w:hAnsi="Arial" w:cs="Arial"/>
        </w:rPr>
        <w:t>periódicamente,</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4314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4314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Auxiliar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elaboración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Style w:val="apple-converted-space"/>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orientarlos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competentes</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4314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Realizar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trámites</w:t>
      </w:r>
      <w:r w:rsidR="007D27A6" w:rsidRPr="007F4893">
        <w:rPr>
          <w:rFonts w:ascii="Arial" w:hAnsi="Arial" w:cs="Arial"/>
        </w:rPr>
        <w:t xml:space="preserve"> </w:t>
      </w:r>
      <w:r w:rsidR="004D4705" w:rsidRPr="007F4893">
        <w:rPr>
          <w:rFonts w:ascii="Arial" w:hAnsi="Arial" w:cs="Arial"/>
        </w:rPr>
        <w:t>internos</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atención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información;</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4314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Efectuar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notificaciones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solicitantes;</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Proponer</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internos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aseguren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mayor</w:t>
      </w:r>
      <w:r w:rsidR="007D27A6" w:rsidRPr="007F4893">
        <w:rPr>
          <w:rStyle w:val="apple-converted-space"/>
          <w:rFonts w:ascii="Arial" w:hAnsi="Arial" w:cs="Arial"/>
        </w:rPr>
        <w:t xml:space="preserve"> </w:t>
      </w:r>
      <w:r w:rsidR="004D4705" w:rsidRPr="007F4893">
        <w:rPr>
          <w:rFonts w:ascii="Arial" w:hAnsi="Arial" w:cs="Arial"/>
        </w:rPr>
        <w:t>eficiencia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gestión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Style w:val="apple-converted-space"/>
          <w:rFonts w:ascii="Arial" w:hAnsi="Arial" w:cs="Arial"/>
        </w:rPr>
        <w:t xml:space="preserve"> </w:t>
      </w:r>
      <w:r w:rsidR="004D4705" w:rsidRPr="007F4893">
        <w:rPr>
          <w:rFonts w:ascii="Arial" w:hAnsi="Arial" w:cs="Arial"/>
        </w:rPr>
        <w:t>aplicable;</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Proponer</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habilitado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necesario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Llevar</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respuestas,</w:t>
      </w:r>
      <w:r w:rsidR="007D27A6" w:rsidRPr="007F4893">
        <w:rPr>
          <w:rFonts w:ascii="Arial" w:hAnsi="Arial" w:cs="Arial"/>
        </w:rPr>
        <w:t xml:space="preserve"> </w:t>
      </w:r>
      <w:r w:rsidR="004D4705" w:rsidRPr="007F4893">
        <w:rPr>
          <w:rFonts w:ascii="Arial" w:hAnsi="Arial" w:cs="Arial"/>
        </w:rPr>
        <w:t>resultados,</w:t>
      </w:r>
      <w:r w:rsidR="007D27A6" w:rsidRPr="007F4893">
        <w:rPr>
          <w:rFonts w:ascii="Arial" w:hAnsi="Arial" w:cs="Arial"/>
        </w:rPr>
        <w:t xml:space="preserve"> </w:t>
      </w:r>
      <w:r w:rsidR="004D4705" w:rsidRPr="007F4893">
        <w:rPr>
          <w:rFonts w:ascii="Arial" w:hAnsi="Arial" w:cs="Arial"/>
        </w:rPr>
        <w:t>costos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reproducción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envío;</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implementar</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proactiva</w:t>
      </w:r>
      <w:r w:rsidR="007D27A6" w:rsidRPr="007F4893">
        <w:rPr>
          <w:rFonts w:ascii="Arial" w:hAnsi="Arial" w:cs="Arial"/>
        </w:rPr>
        <w:t xml:space="preserve"> </w:t>
      </w:r>
      <w:r w:rsidR="004D4705" w:rsidRPr="007F4893">
        <w:rPr>
          <w:rFonts w:ascii="Arial" w:hAnsi="Arial" w:cs="Arial"/>
        </w:rPr>
        <w:t>procurando</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accesibilidad;</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Fomentar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interior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Hacer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instancia</w:t>
      </w:r>
      <w:r w:rsidR="007D27A6" w:rsidRPr="007F4893">
        <w:rPr>
          <w:rFonts w:ascii="Arial" w:hAnsi="Arial" w:cs="Arial"/>
        </w:rPr>
        <w:t xml:space="preserve"> </w:t>
      </w:r>
      <w:r w:rsidR="004D4705" w:rsidRPr="007F4893">
        <w:rPr>
          <w:rFonts w:ascii="Arial" w:hAnsi="Arial" w:cs="Arial"/>
        </w:rPr>
        <w:t>competente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probable</w:t>
      </w:r>
      <w:r w:rsidR="007D27A6" w:rsidRPr="007F4893">
        <w:rPr>
          <w:rFonts w:ascii="Arial" w:hAnsi="Arial" w:cs="Arial"/>
        </w:rPr>
        <w:t xml:space="preserve"> </w:t>
      </w:r>
      <w:r w:rsidR="004D4705" w:rsidRPr="007F4893">
        <w:rPr>
          <w:rFonts w:ascii="Arial" w:hAnsi="Arial" w:cs="Arial"/>
        </w:rPr>
        <w:t>responsabilidad</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disposiciones</w:t>
      </w:r>
      <w:r w:rsidR="007D27A6" w:rsidRPr="007F4893">
        <w:rPr>
          <w:rStyle w:val="apple-converted-space"/>
          <w:rFonts w:ascii="Arial" w:hAnsi="Arial" w:cs="Arial"/>
        </w:rPr>
        <w:t xml:space="preserve"> </w:t>
      </w:r>
      <w:r w:rsidR="004D4705" w:rsidRPr="007F4893">
        <w:rPr>
          <w:rFonts w:ascii="Arial" w:hAnsi="Arial" w:cs="Arial"/>
        </w:rPr>
        <w:t>aplicables;</w:t>
      </w:r>
      <w:r w:rsidR="007D27A6" w:rsidRPr="007F4893">
        <w:rPr>
          <w:rFonts w:ascii="Arial" w:hAnsi="Arial" w:cs="Arial"/>
        </w:rPr>
        <w:t xml:space="preserve"> </w:t>
      </w:r>
      <w:r w:rsidR="004D4705" w:rsidRPr="007F4893">
        <w:rPr>
          <w:rFonts w:ascii="Arial" w:hAnsi="Arial" w:cs="Arial"/>
        </w:rPr>
        <w:t>y</w:t>
      </w:r>
    </w:p>
    <w:p w:rsidR="004A38C8" w:rsidRPr="007F4893" w:rsidRDefault="004A38C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7C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desprendan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promoverán</w:t>
      </w:r>
      <w:r w:rsidR="007D27A6" w:rsidRPr="007F4893">
        <w:rPr>
          <w:rFonts w:ascii="Arial" w:hAnsi="Arial" w:cs="Arial"/>
          <w:sz w:val="22"/>
          <w:szCs w:val="22"/>
        </w:rPr>
        <w:t xml:space="preserve"> </w:t>
      </w:r>
      <w:r w:rsidRPr="007F4893">
        <w:rPr>
          <w:rFonts w:ascii="Arial" w:hAnsi="Arial" w:cs="Arial"/>
          <w:sz w:val="22"/>
          <w:szCs w:val="22"/>
        </w:rPr>
        <w:t>acuerdos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instituciones</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especializadas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pudieran</w:t>
      </w:r>
      <w:r w:rsidR="007D27A6" w:rsidRPr="007F4893">
        <w:rPr>
          <w:rStyle w:val="apple-converted-space"/>
          <w:rFonts w:ascii="Arial" w:hAnsi="Arial" w:cs="Arial"/>
          <w:sz w:val="22"/>
          <w:szCs w:val="22"/>
        </w:rPr>
        <w:t xml:space="preserve"> </w:t>
      </w:r>
      <w:r w:rsidRPr="007F4893">
        <w:rPr>
          <w:rFonts w:ascii="Arial" w:hAnsi="Arial" w:cs="Arial"/>
          <w:sz w:val="22"/>
          <w:szCs w:val="22"/>
        </w:rPr>
        <w:t>auxiliarles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entregar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repuestas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lengua</w:t>
      </w:r>
      <w:r w:rsidR="007D27A6" w:rsidRPr="007F4893">
        <w:rPr>
          <w:rFonts w:ascii="Arial" w:hAnsi="Arial" w:cs="Arial"/>
          <w:sz w:val="22"/>
          <w:szCs w:val="22"/>
        </w:rPr>
        <w:t xml:space="preserve"> </w:t>
      </w:r>
      <w:r w:rsidRPr="007F4893">
        <w:rPr>
          <w:rFonts w:ascii="Arial" w:hAnsi="Arial" w:cs="Arial"/>
          <w:sz w:val="22"/>
          <w:szCs w:val="22"/>
        </w:rPr>
        <w:t>indígena,</w:t>
      </w:r>
      <w:r w:rsidR="007D27A6" w:rsidRPr="007F4893">
        <w:rPr>
          <w:rFonts w:ascii="Arial" w:hAnsi="Arial" w:cs="Arial"/>
          <w:sz w:val="22"/>
          <w:szCs w:val="22"/>
        </w:rPr>
        <w:t xml:space="preserve"> </w:t>
      </w:r>
      <w:r w:rsidRPr="007F4893">
        <w:rPr>
          <w:rFonts w:ascii="Arial" w:hAnsi="Arial" w:cs="Arial"/>
          <w:sz w:val="22"/>
          <w:szCs w:val="22"/>
        </w:rPr>
        <w:t>braille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Style w:val="apple-converted-space"/>
          <w:rFonts w:ascii="Arial" w:hAnsi="Arial" w:cs="Arial"/>
          <w:sz w:val="22"/>
          <w:szCs w:val="22"/>
        </w:rPr>
        <w:t xml:space="preserve"> </w:t>
      </w:r>
      <w:r w:rsidRPr="007F4893">
        <w:rPr>
          <w:rFonts w:ascii="Arial" w:hAnsi="Arial" w:cs="Arial"/>
          <w:sz w:val="22"/>
          <w:szCs w:val="22"/>
        </w:rPr>
        <w:t>formato</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eficiente.</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59.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negara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colaborar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aviso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superior</w:t>
      </w:r>
      <w:r w:rsidR="007D27A6" w:rsidRPr="007F4893">
        <w:rPr>
          <w:rFonts w:ascii="Arial" w:hAnsi="Arial" w:cs="Arial"/>
          <w:sz w:val="22"/>
          <w:szCs w:val="22"/>
        </w:rPr>
        <w:t xml:space="preserve"> </w:t>
      </w:r>
      <w:r w:rsidRPr="007F4893">
        <w:rPr>
          <w:rFonts w:ascii="Arial" w:hAnsi="Arial" w:cs="Arial"/>
          <w:sz w:val="22"/>
          <w:szCs w:val="22"/>
        </w:rPr>
        <w:t>jerárquico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ordene</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demora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Style w:val="apple-converted-space"/>
          <w:rFonts w:ascii="Arial" w:hAnsi="Arial" w:cs="Arial"/>
          <w:sz w:val="22"/>
          <w:szCs w:val="22"/>
        </w:rPr>
        <w:t xml:space="preserve"> </w:t>
      </w:r>
      <w:r w:rsidRPr="007F4893">
        <w:rPr>
          <w:rFonts w:ascii="Arial" w:hAnsi="Arial" w:cs="Arial"/>
          <w:sz w:val="22"/>
          <w:szCs w:val="22"/>
        </w:rPr>
        <w:t>conducentes.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persista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negativa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colaboración,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hará</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conocimiento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inicie,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responsabilidad</w:t>
      </w:r>
      <w:r w:rsidR="007D27A6" w:rsidRPr="007F4893">
        <w:rPr>
          <w:rFonts w:ascii="Arial" w:hAnsi="Arial" w:cs="Arial"/>
          <w:sz w:val="22"/>
          <w:szCs w:val="22"/>
        </w:rPr>
        <w:t xml:space="preserve"> </w:t>
      </w:r>
      <w:r w:rsidRPr="007F4893">
        <w:rPr>
          <w:rFonts w:ascii="Arial" w:hAnsi="Arial" w:cs="Arial"/>
          <w:sz w:val="22"/>
          <w:szCs w:val="22"/>
        </w:rPr>
        <w:t>respectivo.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60.</w:t>
      </w:r>
      <w:r w:rsidR="007D27A6" w:rsidRPr="007F4893">
        <w:rPr>
          <w:rFonts w:ascii="Arial" w:hAnsi="Arial" w:cs="Arial"/>
          <w:bCs/>
          <w:sz w:val="22"/>
          <w:szCs w:val="22"/>
        </w:rPr>
        <w:t xml:space="preserve"> </w:t>
      </w:r>
      <w:r w:rsidRPr="007F4893">
        <w:rPr>
          <w:rFonts w:ascii="Arial" w:hAnsi="Arial" w:cs="Arial"/>
          <w:bCs/>
          <w:sz w:val="22"/>
          <w:szCs w:val="22"/>
        </w:rPr>
        <w:t>Sin</w:t>
      </w:r>
      <w:r w:rsidR="007D27A6" w:rsidRPr="007F4893">
        <w:rPr>
          <w:rFonts w:ascii="Arial" w:hAnsi="Arial" w:cs="Arial"/>
          <w:bCs/>
          <w:sz w:val="22"/>
          <w:szCs w:val="22"/>
        </w:rPr>
        <w:t xml:space="preserve"> </w:t>
      </w:r>
      <w:r w:rsidRPr="007F4893">
        <w:rPr>
          <w:rFonts w:ascii="Arial" w:hAnsi="Arial" w:cs="Arial"/>
          <w:bCs/>
          <w:sz w:val="22"/>
          <w:szCs w:val="22"/>
        </w:rPr>
        <w:t>perjuicio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w:t>
      </w:r>
      <w:r w:rsidR="007D27A6" w:rsidRPr="007F4893">
        <w:rPr>
          <w:rFonts w:ascii="Arial" w:hAnsi="Arial" w:cs="Arial"/>
          <w:bCs/>
          <w:sz w:val="22"/>
          <w:szCs w:val="22"/>
        </w:rPr>
        <w:t xml:space="preserve"> </w:t>
      </w:r>
      <w:r w:rsidRPr="007F4893">
        <w:rPr>
          <w:rFonts w:ascii="Arial" w:hAnsi="Arial" w:cs="Arial"/>
          <w:bCs/>
          <w:sz w:val="22"/>
          <w:szCs w:val="22"/>
        </w:rPr>
        <w:t>establecido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artículo</w:t>
      </w:r>
      <w:r w:rsidR="007D27A6" w:rsidRPr="007F4893">
        <w:rPr>
          <w:rFonts w:ascii="Arial" w:hAnsi="Arial" w:cs="Arial"/>
          <w:bCs/>
          <w:sz w:val="22"/>
          <w:szCs w:val="22"/>
        </w:rPr>
        <w:t xml:space="preserve"> </w:t>
      </w:r>
      <w:r w:rsidRPr="007F4893">
        <w:rPr>
          <w:rFonts w:ascii="Arial" w:hAnsi="Arial" w:cs="Arial"/>
          <w:bCs/>
          <w:sz w:val="22"/>
          <w:szCs w:val="22"/>
        </w:rPr>
        <w:t>58</w:t>
      </w:r>
      <w:r w:rsidR="007D27A6" w:rsidRPr="007F4893">
        <w:rPr>
          <w:rFonts w:ascii="Arial" w:hAnsi="Arial" w:cs="Arial"/>
          <w:bCs/>
          <w:sz w:val="22"/>
          <w:szCs w:val="22"/>
        </w:rPr>
        <w:t xml:space="preserve"> </w:t>
      </w:r>
      <w:r w:rsidRPr="007F4893">
        <w:rPr>
          <w:rFonts w:ascii="Arial" w:hAnsi="Arial" w:cs="Arial"/>
          <w:bCs/>
          <w:sz w:val="22"/>
          <w:szCs w:val="22"/>
        </w:rPr>
        <w:t>cada</w:t>
      </w:r>
      <w:r w:rsidR="007D27A6" w:rsidRPr="007F4893">
        <w:rPr>
          <w:rFonts w:ascii="Arial" w:hAnsi="Arial" w:cs="Arial"/>
          <w:bCs/>
          <w:sz w:val="22"/>
          <w:szCs w:val="22"/>
        </w:rPr>
        <w:t xml:space="preserve"> </w:t>
      </w:r>
      <w:r w:rsidRPr="007F4893">
        <w:rPr>
          <w:rFonts w:ascii="Arial" w:hAnsi="Arial" w:cs="Arial"/>
          <w:bCs/>
          <w:sz w:val="22"/>
          <w:szCs w:val="22"/>
        </w:rPr>
        <w:t>sujeto</w:t>
      </w:r>
      <w:r w:rsidR="007D27A6" w:rsidRPr="007F4893">
        <w:rPr>
          <w:rFonts w:ascii="Arial" w:hAnsi="Arial" w:cs="Arial"/>
          <w:bCs/>
          <w:sz w:val="22"/>
          <w:szCs w:val="22"/>
        </w:rPr>
        <w:t xml:space="preserve"> </w:t>
      </w:r>
      <w:r w:rsidRPr="007F4893">
        <w:rPr>
          <w:rFonts w:ascii="Arial" w:hAnsi="Arial" w:cs="Arial"/>
          <w:bCs/>
          <w:sz w:val="22"/>
          <w:szCs w:val="22"/>
        </w:rPr>
        <w:t>obligado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ámbito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competencia</w:t>
      </w:r>
      <w:r w:rsidR="007D27A6" w:rsidRPr="007F4893">
        <w:rPr>
          <w:rFonts w:ascii="Arial" w:hAnsi="Arial" w:cs="Arial"/>
          <w:bCs/>
          <w:sz w:val="22"/>
          <w:szCs w:val="22"/>
        </w:rPr>
        <w:t xml:space="preserve"> </w:t>
      </w:r>
      <w:r w:rsidRPr="007F4893">
        <w:rPr>
          <w:rFonts w:ascii="Arial" w:hAnsi="Arial" w:cs="Arial"/>
          <w:bCs/>
          <w:sz w:val="22"/>
          <w:szCs w:val="22"/>
        </w:rPr>
        <w:t>podrá</w:t>
      </w:r>
      <w:r w:rsidR="007D27A6" w:rsidRPr="007F4893">
        <w:rPr>
          <w:rFonts w:ascii="Arial" w:hAnsi="Arial" w:cs="Arial"/>
          <w:bCs/>
          <w:sz w:val="22"/>
          <w:szCs w:val="22"/>
        </w:rPr>
        <w:t xml:space="preserve"> </w:t>
      </w:r>
      <w:r w:rsidRPr="007F4893">
        <w:rPr>
          <w:rFonts w:ascii="Arial" w:hAnsi="Arial" w:cs="Arial"/>
          <w:bCs/>
          <w:sz w:val="22"/>
          <w:szCs w:val="22"/>
        </w:rPr>
        <w:t>determinar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forma</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organización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funcionamiento,</w:t>
      </w:r>
      <w:r w:rsidR="007D27A6" w:rsidRPr="007F4893">
        <w:rPr>
          <w:rFonts w:ascii="Arial" w:hAnsi="Arial" w:cs="Arial"/>
          <w:bCs/>
          <w:sz w:val="22"/>
          <w:szCs w:val="22"/>
        </w:rPr>
        <w:t xml:space="preserve"> </w:t>
      </w:r>
      <w:r w:rsidRPr="007F4893">
        <w:rPr>
          <w:rFonts w:ascii="Arial" w:hAnsi="Arial" w:cs="Arial"/>
          <w:bCs/>
          <w:sz w:val="22"/>
          <w:szCs w:val="22"/>
        </w:rPr>
        <w:t>con</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naturaleza</w:t>
      </w:r>
      <w:r w:rsidR="007D27A6" w:rsidRPr="007F4893">
        <w:rPr>
          <w:rFonts w:ascii="Arial" w:hAnsi="Arial" w:cs="Arial"/>
          <w:bCs/>
          <w:sz w:val="22"/>
          <w:szCs w:val="22"/>
        </w:rPr>
        <w:t xml:space="preserve"> </w:t>
      </w:r>
      <w:r w:rsidRPr="007F4893">
        <w:rPr>
          <w:rFonts w:ascii="Arial" w:hAnsi="Arial" w:cs="Arial"/>
          <w:bCs/>
          <w:sz w:val="22"/>
          <w:szCs w:val="22"/>
        </w:rPr>
        <w:t>jurídica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sea</w:t>
      </w:r>
      <w:r w:rsidR="007D27A6" w:rsidRPr="007F4893">
        <w:rPr>
          <w:rFonts w:ascii="Arial" w:hAnsi="Arial" w:cs="Arial"/>
          <w:bCs/>
          <w:sz w:val="22"/>
          <w:szCs w:val="22"/>
        </w:rPr>
        <w:t xml:space="preserve"> </w:t>
      </w:r>
      <w:r w:rsidRPr="007F4893">
        <w:rPr>
          <w:rFonts w:ascii="Arial" w:hAnsi="Arial" w:cs="Arial"/>
          <w:bCs/>
          <w:sz w:val="22"/>
          <w:szCs w:val="22"/>
        </w:rPr>
        <w:t>más</w:t>
      </w:r>
      <w:r w:rsidR="007D27A6" w:rsidRPr="007F4893">
        <w:rPr>
          <w:rFonts w:ascii="Arial" w:hAnsi="Arial" w:cs="Arial"/>
          <w:bCs/>
          <w:sz w:val="22"/>
          <w:szCs w:val="22"/>
        </w:rPr>
        <w:t xml:space="preserve"> </w:t>
      </w:r>
      <w:r w:rsidRPr="007F4893">
        <w:rPr>
          <w:rFonts w:ascii="Arial" w:hAnsi="Arial" w:cs="Arial"/>
          <w:bCs/>
          <w:sz w:val="22"/>
          <w:szCs w:val="22"/>
        </w:rPr>
        <w:t>adecuada,</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consecución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funciones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cumplimiento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obligaciones</w:t>
      </w:r>
      <w:r w:rsidR="007D27A6" w:rsidRPr="007F4893">
        <w:rPr>
          <w:rFonts w:ascii="Arial" w:hAnsi="Arial" w:cs="Arial"/>
          <w:bCs/>
          <w:sz w:val="22"/>
          <w:szCs w:val="22"/>
        </w:rPr>
        <w:t xml:space="preserve"> </w:t>
      </w:r>
      <w:r w:rsidRPr="007F4893">
        <w:rPr>
          <w:rFonts w:ascii="Arial" w:hAnsi="Arial" w:cs="Arial"/>
          <w:bCs/>
          <w:sz w:val="22"/>
          <w:szCs w:val="22"/>
        </w:rPr>
        <w:t>derivadas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presente</w:t>
      </w:r>
      <w:r w:rsidR="007D27A6" w:rsidRPr="007F4893">
        <w:rPr>
          <w:rFonts w:ascii="Arial" w:hAnsi="Arial" w:cs="Arial"/>
          <w:bCs/>
          <w:sz w:val="22"/>
          <w:szCs w:val="22"/>
        </w:rPr>
        <w:t xml:space="preserve"> </w:t>
      </w:r>
      <w:r w:rsidRPr="007F4893">
        <w:rPr>
          <w:rFonts w:ascii="Arial" w:hAnsi="Arial" w:cs="Arial"/>
          <w:bCs/>
          <w:sz w:val="22"/>
          <w:szCs w:val="22"/>
        </w:rPr>
        <w:t>Ley.</w:t>
      </w:r>
    </w:p>
    <w:p w:rsidR="004D4705" w:rsidRPr="007F4893" w:rsidRDefault="004D4705" w:rsidP="007F4893">
      <w:pPr>
        <w:shd w:val="clear" w:color="auto" w:fill="FFFFFF"/>
        <w:jc w:val="both"/>
        <w:rPr>
          <w:rFonts w:ascii="Arial" w:hAnsi="Arial" w:cs="Arial"/>
          <w:b/>
          <w:bCs/>
          <w:sz w:val="22"/>
          <w:szCs w:val="22"/>
        </w:rPr>
      </w:pPr>
    </w:p>
    <w:p w:rsidR="0014314C" w:rsidRPr="007F4893" w:rsidRDefault="0014314C"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V</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Consejo</w:t>
      </w:r>
      <w:r w:rsidR="007D27A6" w:rsidRPr="007F4893">
        <w:rPr>
          <w:rFonts w:ascii="Arial" w:hAnsi="Arial" w:cs="Arial"/>
          <w:b/>
          <w:bCs/>
          <w:sz w:val="22"/>
          <w:szCs w:val="22"/>
        </w:rPr>
        <w:t xml:space="preserve"> </w:t>
      </w:r>
      <w:r w:rsidRPr="007F4893">
        <w:rPr>
          <w:rFonts w:ascii="Arial" w:hAnsi="Arial" w:cs="Arial"/>
          <w:b/>
          <w:bCs/>
          <w:sz w:val="22"/>
          <w:szCs w:val="22"/>
        </w:rPr>
        <w:t>Consultivo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Comisión</w:t>
      </w:r>
    </w:p>
    <w:p w:rsidR="00FF6489" w:rsidRPr="007F4893" w:rsidRDefault="00FF6489" w:rsidP="007F4893">
      <w:pPr>
        <w:shd w:val="clear" w:color="auto" w:fill="FFFFFF"/>
        <w:jc w:val="center"/>
        <w:rPr>
          <w:rFonts w:ascii="Arial" w:hAnsi="Arial" w:cs="Arial"/>
          <w:b/>
          <w:bCs/>
          <w:sz w:val="22"/>
          <w:szCs w:val="22"/>
        </w:rPr>
      </w:pPr>
    </w:p>
    <w:p w:rsidR="0014314C" w:rsidRPr="007F4893" w:rsidRDefault="0014314C" w:rsidP="007F4893">
      <w:pPr>
        <w:shd w:val="clear" w:color="auto" w:fill="FFFFFF"/>
        <w:jc w:val="center"/>
        <w:rPr>
          <w:rFonts w:ascii="Arial" w:hAnsi="Arial" w:cs="Arial"/>
          <w:b/>
          <w:bCs/>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contará</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Consejo</w:t>
      </w:r>
      <w:r w:rsidR="007D27A6" w:rsidRPr="007F4893">
        <w:rPr>
          <w:rFonts w:ascii="Arial" w:hAnsi="Arial" w:cs="Arial"/>
          <w:sz w:val="22"/>
          <w:szCs w:val="22"/>
        </w:rPr>
        <w:t xml:space="preserve"> </w:t>
      </w:r>
      <w:r w:rsidRPr="007F4893">
        <w:rPr>
          <w:rFonts w:ascii="Arial" w:hAnsi="Arial" w:cs="Arial"/>
          <w:sz w:val="22"/>
          <w:szCs w:val="22"/>
        </w:rPr>
        <w:t>Consultivo,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integrado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Fonts w:ascii="Arial" w:hAnsi="Arial" w:cs="Arial"/>
          <w:sz w:val="22"/>
          <w:szCs w:val="22"/>
        </w:rPr>
        <w:t xml:space="preserve"> </w:t>
      </w:r>
      <w:r w:rsidRPr="007F4893">
        <w:rPr>
          <w:rFonts w:ascii="Arial" w:hAnsi="Arial" w:cs="Arial"/>
          <w:sz w:val="22"/>
          <w:szCs w:val="22"/>
        </w:rPr>
        <w:t>consejeros</w:t>
      </w:r>
      <w:r w:rsidR="007D27A6" w:rsidRPr="007F4893">
        <w:rPr>
          <w:rFonts w:ascii="Arial" w:hAnsi="Arial" w:cs="Arial"/>
          <w:sz w:val="22"/>
          <w:szCs w:val="22"/>
        </w:rPr>
        <w:t xml:space="preserve"> </w:t>
      </w:r>
      <w:r w:rsidRPr="007F4893">
        <w:rPr>
          <w:rFonts w:ascii="Arial" w:hAnsi="Arial" w:cs="Arial"/>
          <w:sz w:val="22"/>
          <w:szCs w:val="22"/>
        </w:rPr>
        <w:t>honoríficos,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elegidos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voto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terceras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miembros</w:t>
      </w:r>
      <w:r w:rsidR="007D27A6" w:rsidRPr="007F4893">
        <w:rPr>
          <w:rFonts w:ascii="Arial" w:hAnsi="Arial" w:cs="Arial"/>
          <w:sz w:val="22"/>
          <w:szCs w:val="22"/>
        </w:rPr>
        <w:t xml:space="preserve"> </w:t>
      </w:r>
      <w:r w:rsidRPr="007F4893">
        <w:rPr>
          <w:rFonts w:ascii="Arial" w:hAnsi="Arial" w:cs="Arial"/>
          <w:sz w:val="22"/>
          <w:szCs w:val="22"/>
        </w:rPr>
        <w:t>presentes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Congreso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siguiendo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propuesta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designación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Comisionados.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consejeros</w:t>
      </w:r>
      <w:r w:rsidR="007D27A6" w:rsidRPr="007F4893">
        <w:rPr>
          <w:rFonts w:ascii="Arial" w:hAnsi="Arial" w:cs="Arial"/>
          <w:sz w:val="22"/>
          <w:szCs w:val="22"/>
        </w:rPr>
        <w:t xml:space="preserve"> </w:t>
      </w:r>
      <w:r w:rsidRPr="007F4893">
        <w:rPr>
          <w:rFonts w:ascii="Arial" w:hAnsi="Arial" w:cs="Arial"/>
          <w:sz w:val="22"/>
          <w:szCs w:val="22"/>
        </w:rPr>
        <w:t>permanecerán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exceda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siete</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anualmente</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sustituidos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consejeros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antigüedad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cargo,</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fuesen</w:t>
      </w:r>
      <w:r w:rsidR="007D27A6" w:rsidRPr="007F4893">
        <w:rPr>
          <w:rFonts w:ascii="Arial" w:hAnsi="Arial" w:cs="Arial"/>
          <w:sz w:val="22"/>
          <w:szCs w:val="22"/>
        </w:rPr>
        <w:t xml:space="preserve"> </w:t>
      </w:r>
      <w:r w:rsidRPr="007F4893">
        <w:rPr>
          <w:rFonts w:ascii="Arial" w:hAnsi="Arial" w:cs="Arial"/>
          <w:sz w:val="22"/>
          <w:szCs w:val="22"/>
        </w:rPr>
        <w:t>propuestos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ratificados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segundo</w:t>
      </w:r>
      <w:r w:rsidR="007D27A6" w:rsidRPr="007F4893">
        <w:rPr>
          <w:rFonts w:ascii="Arial" w:hAnsi="Arial" w:cs="Arial"/>
          <w:sz w:val="22"/>
          <w:szCs w:val="22"/>
        </w:rPr>
        <w:t xml:space="preserve"> </w:t>
      </w:r>
      <w:r w:rsidRPr="007F4893">
        <w:rPr>
          <w:rFonts w:ascii="Arial" w:hAnsi="Arial" w:cs="Arial"/>
          <w:sz w:val="22"/>
          <w:szCs w:val="22"/>
        </w:rPr>
        <w:t>periodo.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integración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Consejo</w:t>
      </w:r>
      <w:r w:rsidR="007D27A6" w:rsidRPr="007F4893">
        <w:rPr>
          <w:rFonts w:ascii="Arial" w:hAnsi="Arial" w:cs="Arial"/>
          <w:sz w:val="22"/>
          <w:szCs w:val="22"/>
        </w:rPr>
        <w:t xml:space="preserve"> </w:t>
      </w:r>
      <w:r w:rsidRPr="007F4893">
        <w:rPr>
          <w:rFonts w:ascii="Arial" w:hAnsi="Arial" w:cs="Arial"/>
          <w:sz w:val="22"/>
          <w:szCs w:val="22"/>
        </w:rPr>
        <w:t>Consultivo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igualdad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género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inclusión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experiencia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humanos,</w:t>
      </w:r>
      <w:r w:rsidR="007D27A6" w:rsidRPr="007F4893">
        <w:rPr>
          <w:rFonts w:ascii="Arial" w:hAnsi="Arial" w:cs="Arial"/>
          <w:sz w:val="22"/>
          <w:szCs w:val="22"/>
        </w:rPr>
        <w:t xml:space="preserve"> </w:t>
      </w:r>
      <w:r w:rsidRPr="007F4893">
        <w:rPr>
          <w:rFonts w:ascii="Arial" w:hAnsi="Arial" w:cs="Arial"/>
          <w:sz w:val="22"/>
          <w:szCs w:val="22"/>
        </w:rPr>
        <w:t>provenientes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organizaciones</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sociedad</w:t>
      </w:r>
      <w:r w:rsidR="007D27A6" w:rsidRPr="007F4893">
        <w:rPr>
          <w:rFonts w:ascii="Arial" w:hAnsi="Arial" w:cs="Arial"/>
          <w:sz w:val="22"/>
          <w:szCs w:val="22"/>
        </w:rPr>
        <w:t xml:space="preserve"> </w:t>
      </w:r>
      <w:r w:rsidRPr="007F4893">
        <w:rPr>
          <w:rFonts w:ascii="Arial" w:hAnsi="Arial" w:cs="Arial"/>
          <w:sz w:val="22"/>
          <w:szCs w:val="22"/>
        </w:rPr>
        <w:t>civil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academia.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consejero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requiere:</w:t>
      </w:r>
    </w:p>
    <w:p w:rsidR="004D4705" w:rsidRPr="007F4893" w:rsidRDefault="004D4705" w:rsidP="007F4893">
      <w:pPr>
        <w:shd w:val="clear" w:color="auto" w:fill="FFFFFF"/>
        <w:jc w:val="both"/>
        <w:rPr>
          <w:rFonts w:ascii="Arial" w:hAnsi="Arial" w:cs="Arial"/>
          <w:sz w:val="22"/>
          <w:szCs w:val="22"/>
        </w:rPr>
      </w:pPr>
    </w:p>
    <w:p w:rsidR="004D4705" w:rsidRPr="007F4893" w:rsidRDefault="0014314C"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 </w:t>
      </w:r>
      <w:r w:rsidR="004D4705"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ciudadano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nuevoleonés,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pleno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ejercicio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derechos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políticos,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inscrito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lista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nominal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electores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Estado;</w:t>
      </w:r>
    </w:p>
    <w:p w:rsidR="008C1558" w:rsidRPr="007F4893" w:rsidRDefault="008C1558" w:rsidP="007F4893">
      <w:pPr>
        <w:pStyle w:val="Default"/>
        <w:rPr>
          <w:rFonts w:ascii="Arial" w:hAnsi="Arial" w:cs="Arial"/>
          <w:sz w:val="22"/>
          <w:szCs w:val="22"/>
          <w:lang w:val="es-MX"/>
        </w:rPr>
      </w:pPr>
    </w:p>
    <w:p w:rsidR="004D4705" w:rsidRPr="007F4893" w:rsidRDefault="0014314C"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 </w:t>
      </w:r>
      <w:r w:rsidR="004D4705" w:rsidRPr="007F4893">
        <w:rPr>
          <w:rFonts w:ascii="Arial" w:hAnsi="Arial" w:cs="Arial"/>
          <w:sz w:val="22"/>
          <w:szCs w:val="22"/>
          <w:lang w:val="es-MX" w:eastAsia="es-ES"/>
        </w:rPr>
        <w:t>Ser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mayor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edad</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al</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día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propuesta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su</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designación;</w:t>
      </w:r>
    </w:p>
    <w:p w:rsidR="008C1558" w:rsidRPr="007F4893" w:rsidRDefault="008C1558" w:rsidP="007F4893">
      <w:pPr>
        <w:pStyle w:val="Default"/>
        <w:rPr>
          <w:rFonts w:ascii="Arial" w:hAnsi="Arial" w:cs="Arial"/>
          <w:sz w:val="22"/>
          <w:szCs w:val="22"/>
          <w:lang w:val="es-MX"/>
        </w:rPr>
      </w:pPr>
    </w:p>
    <w:p w:rsidR="004D4705" w:rsidRPr="007F4893" w:rsidRDefault="0014314C"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III. </w:t>
      </w:r>
      <w:r w:rsidR="004D4705" w:rsidRPr="007F4893">
        <w:rPr>
          <w:rFonts w:ascii="Arial" w:hAnsi="Arial" w:cs="Arial"/>
          <w:sz w:val="22"/>
          <w:szCs w:val="22"/>
          <w:lang w:val="es-MX" w:eastAsia="es-ES"/>
        </w:rPr>
        <w:t>Contar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conocimientos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experiencia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afines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materia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acceso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la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información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protección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datos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personales;</w:t>
      </w:r>
    </w:p>
    <w:p w:rsidR="008C1558" w:rsidRPr="007F4893" w:rsidRDefault="008C1558" w:rsidP="007F4893">
      <w:pPr>
        <w:pStyle w:val="Default"/>
        <w:rPr>
          <w:rFonts w:ascii="Arial" w:hAnsi="Arial" w:cs="Arial"/>
          <w:sz w:val="22"/>
          <w:szCs w:val="22"/>
          <w:lang w:val="es-MX"/>
        </w:rPr>
      </w:pPr>
    </w:p>
    <w:p w:rsidR="004D4705" w:rsidRPr="007F4893" w:rsidRDefault="0014314C"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IV. </w:t>
      </w:r>
      <w:r w:rsidR="004D4705" w:rsidRPr="007F4893">
        <w:rPr>
          <w:rFonts w:ascii="Arial" w:hAnsi="Arial" w:cs="Arial"/>
          <w:sz w:val="22"/>
          <w:szCs w:val="22"/>
          <w:lang w:val="es-MX" w:eastAsia="es-ES"/>
        </w:rPr>
        <w:t>Tener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reputación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independencia</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buen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juicio,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haberse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desempeñado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destacadamente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en</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actividades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escolares,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profesionales,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servicio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público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académicas;</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y</w:t>
      </w:r>
    </w:p>
    <w:p w:rsidR="008C1558" w:rsidRPr="007F4893" w:rsidRDefault="008C1558" w:rsidP="007F4893">
      <w:pPr>
        <w:pStyle w:val="Default"/>
        <w:rPr>
          <w:rFonts w:ascii="Arial" w:hAnsi="Arial" w:cs="Arial"/>
          <w:sz w:val="22"/>
          <w:szCs w:val="22"/>
          <w:lang w:val="es-MX"/>
        </w:rPr>
      </w:pPr>
    </w:p>
    <w:p w:rsidR="00FF6489" w:rsidRPr="007F4893" w:rsidRDefault="0014314C" w:rsidP="007F4893">
      <w:pPr>
        <w:pStyle w:val="Pa12"/>
        <w:tabs>
          <w:tab w:val="left" w:pos="1418"/>
        </w:tabs>
        <w:spacing w:line="240" w:lineRule="auto"/>
        <w:jc w:val="both"/>
        <w:rPr>
          <w:rFonts w:ascii="Arial" w:hAnsi="Arial" w:cs="Arial"/>
          <w:sz w:val="22"/>
          <w:szCs w:val="22"/>
          <w:lang w:val="es-MX" w:eastAsia="es-ES"/>
        </w:rPr>
      </w:pPr>
      <w:r w:rsidRPr="007F4893">
        <w:rPr>
          <w:rFonts w:ascii="Arial" w:hAnsi="Arial" w:cs="Arial"/>
          <w:sz w:val="22"/>
          <w:szCs w:val="22"/>
          <w:lang w:val="es-MX" w:eastAsia="es-ES"/>
        </w:rPr>
        <w:t xml:space="preserve">V. </w:t>
      </w:r>
      <w:r w:rsidR="004D4705" w:rsidRPr="007F4893">
        <w:rPr>
          <w:rFonts w:ascii="Arial" w:hAnsi="Arial" w:cs="Arial"/>
          <w:sz w:val="22"/>
          <w:szCs w:val="22"/>
          <w:lang w:val="es-MX" w:eastAsia="es-ES"/>
        </w:rPr>
        <w:t>No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haber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sido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condenado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por</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delito</w:t>
      </w:r>
      <w:r w:rsidR="007D27A6" w:rsidRPr="007F4893">
        <w:rPr>
          <w:rFonts w:ascii="Arial" w:hAnsi="Arial" w:cs="Arial"/>
          <w:sz w:val="22"/>
          <w:szCs w:val="22"/>
          <w:lang w:val="es-MX" w:eastAsia="es-ES"/>
        </w:rPr>
        <w:t xml:space="preserve"> </w:t>
      </w:r>
      <w:r w:rsidR="004D4705" w:rsidRPr="007F4893">
        <w:rPr>
          <w:rFonts w:ascii="Arial" w:hAnsi="Arial" w:cs="Arial"/>
          <w:sz w:val="22"/>
          <w:szCs w:val="22"/>
          <w:lang w:val="es-MX" w:eastAsia="es-ES"/>
        </w:rPr>
        <w:t>intencional.</w:t>
      </w:r>
    </w:p>
    <w:p w:rsidR="00FF6489" w:rsidRPr="007F4893" w:rsidRDefault="00FF6489" w:rsidP="007F4893">
      <w:pPr>
        <w:pStyle w:val="Pa12"/>
        <w:tabs>
          <w:tab w:val="left" w:pos="1418"/>
        </w:tabs>
        <w:spacing w:line="240" w:lineRule="auto"/>
        <w:jc w:val="both"/>
        <w:rPr>
          <w:rFonts w:ascii="Arial" w:hAnsi="Arial" w:cs="Arial"/>
          <w:sz w:val="22"/>
          <w:szCs w:val="22"/>
          <w:lang w:val="es-MX" w:eastAsia="es-ES"/>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Consejo</w:t>
      </w:r>
      <w:r w:rsidR="007D27A6" w:rsidRPr="007F4893">
        <w:rPr>
          <w:rFonts w:ascii="Arial" w:hAnsi="Arial" w:cs="Arial"/>
          <w:sz w:val="22"/>
          <w:szCs w:val="22"/>
        </w:rPr>
        <w:t xml:space="preserve"> </w:t>
      </w:r>
      <w:r w:rsidRPr="007F4893">
        <w:rPr>
          <w:rFonts w:ascii="Arial" w:hAnsi="Arial" w:cs="Arial"/>
          <w:sz w:val="22"/>
          <w:szCs w:val="22"/>
        </w:rPr>
        <w:t>Consultivo</w:t>
      </w:r>
      <w:r w:rsidR="007D27A6" w:rsidRPr="007F4893">
        <w:rPr>
          <w:rFonts w:ascii="Arial" w:hAnsi="Arial" w:cs="Arial"/>
          <w:sz w:val="22"/>
          <w:szCs w:val="22"/>
        </w:rPr>
        <w:t xml:space="preserve"> </w:t>
      </w:r>
      <w:r w:rsidRPr="007F4893">
        <w:rPr>
          <w:rFonts w:ascii="Arial" w:hAnsi="Arial" w:cs="Arial"/>
          <w:sz w:val="22"/>
          <w:szCs w:val="22"/>
        </w:rPr>
        <w:t>contará</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facultades:</w:t>
      </w:r>
    </w:p>
    <w:p w:rsidR="004D4705" w:rsidRPr="007F4893" w:rsidRDefault="004D4705" w:rsidP="007F4893">
      <w:pPr>
        <w:shd w:val="clear" w:color="auto" w:fill="FFFFFF"/>
        <w:jc w:val="both"/>
        <w:rPr>
          <w:rFonts w:ascii="Arial" w:hAnsi="Arial" w:cs="Arial"/>
          <w:sz w:val="22"/>
          <w:szCs w:val="22"/>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Opinar</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programa</w:t>
      </w:r>
      <w:r w:rsidR="007D27A6" w:rsidRPr="007F4893">
        <w:rPr>
          <w:rFonts w:ascii="Arial" w:hAnsi="Arial" w:cs="Arial"/>
        </w:rPr>
        <w:t xml:space="preserve"> </w:t>
      </w:r>
      <w:r w:rsidR="004D4705" w:rsidRPr="007F4893">
        <w:rPr>
          <w:rFonts w:ascii="Arial" w:hAnsi="Arial" w:cs="Arial"/>
        </w:rPr>
        <w:t>anual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trabajo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cumplimiento;</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Opinar</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proyecto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presupuesto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año</w:t>
      </w:r>
      <w:r w:rsidR="007D27A6" w:rsidRPr="007F4893">
        <w:rPr>
          <w:rFonts w:ascii="Arial" w:hAnsi="Arial" w:cs="Arial"/>
        </w:rPr>
        <w:t xml:space="preserve"> </w:t>
      </w:r>
      <w:r w:rsidR="004D4705" w:rsidRPr="007F4893">
        <w:rPr>
          <w:rFonts w:ascii="Arial" w:hAnsi="Arial" w:cs="Arial"/>
        </w:rPr>
        <w:t>siguiente;</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presupuesto</w:t>
      </w:r>
      <w:r w:rsidR="007D27A6" w:rsidRPr="007F4893">
        <w:rPr>
          <w:rFonts w:ascii="Arial" w:hAnsi="Arial" w:cs="Arial"/>
        </w:rPr>
        <w:t xml:space="preserve"> </w:t>
      </w:r>
      <w:r w:rsidR="004D4705" w:rsidRPr="007F4893">
        <w:rPr>
          <w:rFonts w:ascii="Arial" w:hAnsi="Arial" w:cs="Arial"/>
        </w:rPr>
        <w:t>asignado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presupuestal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emitir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observaciones</w:t>
      </w:r>
      <w:r w:rsidR="007D27A6" w:rsidRPr="007F4893">
        <w:rPr>
          <w:rFonts w:ascii="Arial" w:hAnsi="Arial" w:cs="Arial"/>
        </w:rPr>
        <w:t xml:space="preserve"> </w:t>
      </w:r>
      <w:r w:rsidR="004D4705" w:rsidRPr="007F4893">
        <w:rPr>
          <w:rFonts w:ascii="Arial" w:hAnsi="Arial" w:cs="Arial"/>
        </w:rPr>
        <w:t>correspondientes;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Emitir</w:t>
      </w:r>
      <w:r w:rsidR="007D27A6" w:rsidRPr="007F4893">
        <w:rPr>
          <w:rFonts w:ascii="Arial" w:hAnsi="Arial" w:cs="Arial"/>
        </w:rPr>
        <w:t xml:space="preserve"> </w:t>
      </w:r>
      <w:r w:rsidR="004D4705" w:rsidRPr="007F4893">
        <w:rPr>
          <w:rFonts w:ascii="Arial" w:hAnsi="Arial" w:cs="Arial"/>
        </w:rPr>
        <w:t>opiniones</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vinculantes,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petición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iniciativa</w:t>
      </w:r>
      <w:r w:rsidR="007D27A6" w:rsidRPr="007F4893">
        <w:rPr>
          <w:rFonts w:ascii="Arial" w:hAnsi="Arial" w:cs="Arial"/>
        </w:rPr>
        <w:t xml:space="preserve"> </w:t>
      </w:r>
      <w:r w:rsidR="004D4705" w:rsidRPr="007F4893">
        <w:rPr>
          <w:rFonts w:ascii="Arial" w:hAnsi="Arial" w:cs="Arial"/>
        </w:rPr>
        <w:t>propia,</w:t>
      </w:r>
      <w:r w:rsidR="007D27A6" w:rsidRPr="007F4893">
        <w:rPr>
          <w:rStyle w:val="apple-converted-space"/>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temas</w:t>
      </w:r>
      <w:r w:rsidR="007D27A6" w:rsidRPr="007F4893">
        <w:rPr>
          <w:rFonts w:ascii="Arial" w:hAnsi="Arial" w:cs="Arial"/>
        </w:rPr>
        <w:t xml:space="preserve"> </w:t>
      </w:r>
      <w:r w:rsidR="004D4705" w:rsidRPr="007F4893">
        <w:rPr>
          <w:rFonts w:ascii="Arial" w:hAnsi="Arial" w:cs="Arial"/>
        </w:rPr>
        <w:t>relevantes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materias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accesibilidad</w:t>
      </w:r>
      <w:r w:rsidR="007D27A6" w:rsidRPr="007F4893">
        <w:rPr>
          <w:rStyle w:val="apple-converted-space"/>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Emitir</w:t>
      </w:r>
      <w:r w:rsidR="007D27A6" w:rsidRPr="007F4893">
        <w:rPr>
          <w:rFonts w:ascii="Arial" w:hAnsi="Arial" w:cs="Arial"/>
        </w:rPr>
        <w:t xml:space="preserve"> </w:t>
      </w:r>
      <w:r w:rsidR="004D4705" w:rsidRPr="007F4893">
        <w:rPr>
          <w:rFonts w:ascii="Arial" w:hAnsi="Arial" w:cs="Arial"/>
        </w:rPr>
        <w:t>opiniones</w:t>
      </w:r>
      <w:r w:rsidR="007D27A6" w:rsidRPr="007F4893">
        <w:rPr>
          <w:rFonts w:ascii="Arial" w:hAnsi="Arial" w:cs="Arial"/>
        </w:rPr>
        <w:t xml:space="preserve"> </w:t>
      </w:r>
      <w:r w:rsidR="004D4705" w:rsidRPr="007F4893">
        <w:rPr>
          <w:rFonts w:ascii="Arial" w:hAnsi="Arial" w:cs="Arial"/>
        </w:rPr>
        <w:t>técnicas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mejora</w:t>
      </w:r>
      <w:r w:rsidR="007D27A6" w:rsidRPr="007F4893">
        <w:rPr>
          <w:rFonts w:ascii="Arial" w:hAnsi="Arial" w:cs="Arial"/>
        </w:rPr>
        <w:t xml:space="preserve"> </w:t>
      </w:r>
      <w:r w:rsidR="004D4705" w:rsidRPr="007F4893">
        <w:rPr>
          <w:rFonts w:ascii="Arial" w:hAnsi="Arial" w:cs="Arial"/>
        </w:rPr>
        <w:t>continua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sustantivas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Opinar</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adopción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criterios</w:t>
      </w:r>
      <w:r w:rsidR="007D27A6" w:rsidRPr="007F4893">
        <w:rPr>
          <w:rFonts w:ascii="Arial" w:hAnsi="Arial" w:cs="Arial"/>
        </w:rPr>
        <w:t xml:space="preserve"> </w:t>
      </w:r>
      <w:r w:rsidR="004D4705" w:rsidRPr="007F4893">
        <w:rPr>
          <w:rFonts w:ascii="Arial" w:hAnsi="Arial" w:cs="Arial"/>
        </w:rPr>
        <w:t>generales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sustantiva;</w:t>
      </w:r>
      <w:r w:rsidR="007D27A6" w:rsidRPr="007F4893">
        <w:rPr>
          <w:rFonts w:ascii="Arial" w:hAnsi="Arial" w:cs="Arial"/>
        </w:rPr>
        <w:t xml:space="preserve"> </w:t>
      </w:r>
      <w:r w:rsidR="004D4705" w:rsidRPr="007F4893">
        <w:rPr>
          <w:rFonts w:ascii="Arial" w:hAnsi="Arial" w:cs="Arial"/>
        </w:rPr>
        <w:t>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Analizar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proponer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ejecución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proyectos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relacionadas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materia</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accesibilidad.</w:t>
      </w:r>
    </w:p>
    <w:p w:rsidR="004D4705" w:rsidRPr="007F4893" w:rsidRDefault="004D4705" w:rsidP="007F4893">
      <w:pPr>
        <w:shd w:val="clear" w:color="auto" w:fill="FFFFFF"/>
        <w:jc w:val="both"/>
        <w:rPr>
          <w:rFonts w:ascii="Arial" w:hAnsi="Arial" w:cs="Arial"/>
          <w:b/>
          <w:bCs/>
          <w:sz w:val="22"/>
          <w:szCs w:val="22"/>
        </w:rPr>
      </w:pPr>
    </w:p>
    <w:p w:rsidR="004E53FB" w:rsidRPr="007F4893" w:rsidRDefault="004E53FB"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TERCERO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PLATAFORMA</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Único</w:t>
      </w:r>
    </w:p>
    <w:p w:rsidR="0098084F"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Plataforma</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FF6489" w:rsidRPr="007F4893" w:rsidRDefault="00FF6489" w:rsidP="007F4893">
      <w:pPr>
        <w:shd w:val="clear" w:color="auto" w:fill="FFFFFF"/>
        <w:jc w:val="center"/>
        <w:rPr>
          <w:rFonts w:ascii="Arial" w:hAnsi="Arial" w:cs="Arial"/>
          <w:sz w:val="22"/>
          <w:szCs w:val="22"/>
        </w:rPr>
      </w:pPr>
    </w:p>
    <w:p w:rsidR="004E53FB" w:rsidRPr="007F4893" w:rsidRDefault="004E53FB" w:rsidP="007F4893">
      <w:pPr>
        <w:shd w:val="clear" w:color="auto" w:fill="FFFFFF"/>
        <w:jc w:val="center"/>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desarrollará,</w:t>
      </w:r>
      <w:r w:rsidR="007D27A6" w:rsidRPr="007F4893">
        <w:rPr>
          <w:rFonts w:ascii="Arial" w:hAnsi="Arial" w:cs="Arial"/>
          <w:sz w:val="22"/>
          <w:szCs w:val="22"/>
        </w:rPr>
        <w:t xml:space="preserve"> </w:t>
      </w:r>
      <w:r w:rsidRPr="007F4893">
        <w:rPr>
          <w:rFonts w:ascii="Arial" w:hAnsi="Arial" w:cs="Arial"/>
          <w:sz w:val="22"/>
          <w:szCs w:val="22"/>
        </w:rPr>
        <w:t>administrará,</w:t>
      </w:r>
      <w:r w:rsidR="007D27A6" w:rsidRPr="007F4893">
        <w:rPr>
          <w:rFonts w:ascii="Arial" w:hAnsi="Arial" w:cs="Arial"/>
          <w:sz w:val="22"/>
          <w:szCs w:val="22"/>
        </w:rPr>
        <w:t xml:space="preserve"> </w:t>
      </w:r>
      <w:r w:rsidRPr="007F4893">
        <w:rPr>
          <w:rFonts w:ascii="Arial" w:hAnsi="Arial" w:cs="Arial"/>
          <w:sz w:val="22"/>
          <w:szCs w:val="22"/>
        </w:rPr>
        <w:t>implementará</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pondrá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funcionamiento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electrónica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permita</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señaladas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atendiendo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necesidades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usuarios.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65.</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establecerá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necesarias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estabilidad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seguridad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promoviendo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homologación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simplicidad</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sistemas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usuarios.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homologarse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conformada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Style w:val="apple-converted-space"/>
          <w:rFonts w:ascii="Arial" w:hAnsi="Arial" w:cs="Arial"/>
          <w:sz w:val="22"/>
          <w:szCs w:val="22"/>
        </w:rPr>
        <w:t xml:space="preserve"> </w:t>
      </w:r>
      <w:r w:rsidRPr="007F4893">
        <w:rPr>
          <w:rFonts w:ascii="Arial" w:hAnsi="Arial" w:cs="Arial"/>
          <w:sz w:val="22"/>
          <w:szCs w:val="22"/>
        </w:rPr>
        <w:t>sistemas:</w:t>
      </w:r>
    </w:p>
    <w:p w:rsidR="004D4705" w:rsidRPr="007F4893" w:rsidRDefault="004D4705" w:rsidP="007F4893">
      <w:pPr>
        <w:shd w:val="clear" w:color="auto" w:fill="FFFFFF"/>
        <w:jc w:val="both"/>
        <w:rPr>
          <w:rFonts w:ascii="Arial" w:hAnsi="Arial" w:cs="Arial"/>
          <w:sz w:val="22"/>
          <w:szCs w:val="22"/>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gestión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impugnación;</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portales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E53FB"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comunicación</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Organismos</w:t>
      </w:r>
      <w:r w:rsidR="007D27A6" w:rsidRPr="007F4893">
        <w:rPr>
          <w:rFonts w:ascii="Arial" w:hAnsi="Arial" w:cs="Arial"/>
        </w:rPr>
        <w:t xml:space="preserve"> </w:t>
      </w:r>
      <w:r w:rsidR="004D4705" w:rsidRPr="007F4893">
        <w:rPr>
          <w:rFonts w:ascii="Arial" w:hAnsi="Arial" w:cs="Arial"/>
        </w:rPr>
        <w:t>garantes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promoverá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Abiertos</w:t>
      </w:r>
      <w:r w:rsidR="007D27A6" w:rsidRPr="007F4893">
        <w:rPr>
          <w:rStyle w:val="apple-converted-space"/>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Accesibles.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establecerá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necesarias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estabilidad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seguridad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promoviendo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homologación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simplicidad</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sistemas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usuarios.</w:t>
      </w:r>
    </w:p>
    <w:p w:rsidR="00FF6489" w:rsidRPr="007F4893" w:rsidRDefault="00FF6489" w:rsidP="007F4893">
      <w:pPr>
        <w:shd w:val="clear" w:color="auto" w:fill="FFFFFF"/>
        <w:jc w:val="both"/>
        <w:rPr>
          <w:rFonts w:ascii="Arial" w:hAnsi="Arial" w:cs="Arial"/>
          <w:sz w:val="22"/>
          <w:szCs w:val="22"/>
        </w:rPr>
      </w:pPr>
    </w:p>
    <w:p w:rsidR="004E53FB" w:rsidRPr="007F4893" w:rsidRDefault="004E53FB"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CUARTO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CULTURA</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APERTURA</w:t>
      </w:r>
      <w:r w:rsidR="007D27A6" w:rsidRPr="007F4893">
        <w:rPr>
          <w:rFonts w:ascii="Arial" w:hAnsi="Arial" w:cs="Arial"/>
          <w:b/>
          <w:bCs/>
          <w:sz w:val="22"/>
          <w:szCs w:val="22"/>
        </w:rPr>
        <w:t xml:space="preserve"> </w:t>
      </w:r>
      <w:r w:rsidRPr="007F4893">
        <w:rPr>
          <w:rFonts w:ascii="Arial" w:hAnsi="Arial" w:cs="Arial"/>
          <w:b/>
          <w:bCs/>
          <w:sz w:val="22"/>
          <w:szCs w:val="22"/>
        </w:rPr>
        <w:t>GUBERNAMENTAL</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promoción</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el</w:t>
      </w:r>
      <w:r w:rsidR="007D27A6" w:rsidRPr="007F4893">
        <w:rPr>
          <w:rFonts w:ascii="Arial" w:hAnsi="Arial" w:cs="Arial"/>
          <w:b/>
          <w:bCs/>
          <w:sz w:val="22"/>
          <w:szCs w:val="22"/>
        </w:rPr>
        <w:t xml:space="preserve"> </w:t>
      </w:r>
      <w:r w:rsidRPr="007F4893">
        <w:rPr>
          <w:rFonts w:ascii="Arial" w:hAnsi="Arial" w:cs="Arial"/>
          <w:b/>
          <w:bCs/>
          <w:sz w:val="22"/>
          <w:szCs w:val="22"/>
        </w:rPr>
        <w:t>derecho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p>
    <w:p w:rsidR="00FF6489" w:rsidRPr="007F4893" w:rsidRDefault="00FF6489" w:rsidP="007F4893">
      <w:pPr>
        <w:shd w:val="clear" w:color="auto" w:fill="FFFFFF"/>
        <w:jc w:val="center"/>
        <w:rPr>
          <w:rFonts w:ascii="Arial" w:hAnsi="Arial" w:cs="Arial"/>
          <w:b/>
          <w:bCs/>
          <w:sz w:val="22"/>
          <w:szCs w:val="22"/>
        </w:rPr>
      </w:pPr>
    </w:p>
    <w:p w:rsidR="004E53FB" w:rsidRPr="007F4893" w:rsidRDefault="004E53FB"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68.</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cooperar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Style w:val="apple-converted-space"/>
          <w:rFonts w:ascii="Arial" w:hAnsi="Arial" w:cs="Arial"/>
          <w:sz w:val="22"/>
          <w:szCs w:val="22"/>
        </w:rPr>
        <w:t xml:space="preserve"> </w:t>
      </w:r>
      <w:r w:rsidRPr="007F4893">
        <w:rPr>
          <w:rFonts w:ascii="Arial" w:hAnsi="Arial" w:cs="Arial"/>
          <w:sz w:val="22"/>
          <w:szCs w:val="22"/>
        </w:rPr>
        <w:t>capacitar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permanente,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pertinente.</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crear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cultura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habitantes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promover,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colaboración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instituciones</w:t>
      </w:r>
      <w:r w:rsidR="007D27A6" w:rsidRPr="007F4893">
        <w:rPr>
          <w:rStyle w:val="apple-converted-space"/>
          <w:rFonts w:ascii="Arial" w:hAnsi="Arial" w:cs="Arial"/>
          <w:sz w:val="22"/>
          <w:szCs w:val="22"/>
        </w:rPr>
        <w:t xml:space="preserve"> </w:t>
      </w:r>
      <w:r w:rsidRPr="007F4893">
        <w:rPr>
          <w:rFonts w:ascii="Arial" w:hAnsi="Arial" w:cs="Arial"/>
          <w:sz w:val="22"/>
          <w:szCs w:val="22"/>
        </w:rPr>
        <w:t>educativas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culturales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sector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privado,</w:t>
      </w:r>
      <w:r w:rsidR="007D27A6" w:rsidRPr="007F4893">
        <w:rPr>
          <w:rFonts w:ascii="Arial" w:hAnsi="Arial" w:cs="Arial"/>
          <w:sz w:val="22"/>
          <w:szCs w:val="22"/>
        </w:rPr>
        <w:t xml:space="preserve"> </w:t>
      </w:r>
      <w:r w:rsidRPr="007F4893">
        <w:rPr>
          <w:rFonts w:ascii="Arial" w:hAnsi="Arial" w:cs="Arial"/>
          <w:sz w:val="22"/>
          <w:szCs w:val="22"/>
        </w:rPr>
        <w:t>actividades,</w:t>
      </w:r>
      <w:r w:rsidR="007D27A6" w:rsidRPr="007F4893">
        <w:rPr>
          <w:rFonts w:ascii="Arial" w:hAnsi="Arial" w:cs="Arial"/>
          <w:sz w:val="22"/>
          <w:szCs w:val="22"/>
        </w:rPr>
        <w:t xml:space="preserve"> </w:t>
      </w:r>
      <w:r w:rsidRPr="007F4893">
        <w:rPr>
          <w:rFonts w:ascii="Arial" w:hAnsi="Arial" w:cs="Arial"/>
          <w:sz w:val="22"/>
          <w:szCs w:val="22"/>
        </w:rPr>
        <w:t>mesas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trabajo,</w:t>
      </w:r>
      <w:r w:rsidR="007D27A6" w:rsidRPr="007F4893">
        <w:rPr>
          <w:rFonts w:ascii="Arial" w:hAnsi="Arial" w:cs="Arial"/>
          <w:sz w:val="22"/>
          <w:szCs w:val="22"/>
        </w:rPr>
        <w:t xml:space="preserve"> </w:t>
      </w:r>
      <w:r w:rsidRPr="007F4893">
        <w:rPr>
          <w:rFonts w:ascii="Arial" w:hAnsi="Arial" w:cs="Arial"/>
          <w:sz w:val="22"/>
          <w:szCs w:val="22"/>
        </w:rPr>
        <w:t>exposiciones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concursos</w:t>
      </w:r>
      <w:r w:rsidR="007D27A6" w:rsidRPr="007F4893">
        <w:rPr>
          <w:rStyle w:val="apple-converted-space"/>
          <w:rFonts w:ascii="Arial" w:hAnsi="Arial" w:cs="Arial"/>
          <w:sz w:val="22"/>
          <w:szCs w:val="22"/>
        </w:rPr>
        <w:t xml:space="preserve"> </w:t>
      </w:r>
      <w:r w:rsidRPr="007F4893">
        <w:rPr>
          <w:rFonts w:ascii="Arial" w:hAnsi="Arial" w:cs="Arial"/>
          <w:sz w:val="22"/>
          <w:szCs w:val="22"/>
        </w:rPr>
        <w:t>relativos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69.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p>
    <w:p w:rsidR="008C1558" w:rsidRPr="007F4893" w:rsidRDefault="008C1558" w:rsidP="007F4893">
      <w:pPr>
        <w:shd w:val="clear" w:color="auto" w:fill="FFFFFF"/>
        <w:jc w:val="both"/>
        <w:rPr>
          <w:rFonts w:ascii="Arial" w:hAnsi="Arial" w:cs="Arial"/>
          <w:sz w:val="22"/>
          <w:szCs w:val="22"/>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Proponer,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autoridades</w:t>
      </w:r>
      <w:r w:rsidR="007D27A6" w:rsidRPr="007F4893">
        <w:rPr>
          <w:rFonts w:ascii="Arial" w:hAnsi="Arial" w:cs="Arial"/>
        </w:rPr>
        <w:t xml:space="preserve"> </w:t>
      </w:r>
      <w:r w:rsidR="004D4705" w:rsidRPr="007F4893">
        <w:rPr>
          <w:rFonts w:ascii="Arial" w:hAnsi="Arial" w:cs="Arial"/>
        </w:rPr>
        <w:t>educativas</w:t>
      </w:r>
      <w:r w:rsidR="007D27A6" w:rsidRPr="007F4893">
        <w:rPr>
          <w:rFonts w:ascii="Arial" w:hAnsi="Arial" w:cs="Arial"/>
        </w:rPr>
        <w:t xml:space="preserve"> </w:t>
      </w:r>
      <w:r w:rsidR="004D4705" w:rsidRPr="007F4893">
        <w:rPr>
          <w:rFonts w:ascii="Arial" w:hAnsi="Arial" w:cs="Arial"/>
        </w:rPr>
        <w:t>competentes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incluyan</w:t>
      </w:r>
      <w:r w:rsidR="007D27A6" w:rsidRPr="007F4893">
        <w:rPr>
          <w:rFonts w:ascii="Arial" w:hAnsi="Arial" w:cs="Arial"/>
        </w:rPr>
        <w:t xml:space="preserve"> </w:t>
      </w:r>
      <w:r w:rsidR="004D4705" w:rsidRPr="007F4893">
        <w:rPr>
          <w:rFonts w:ascii="Arial" w:hAnsi="Arial" w:cs="Arial"/>
        </w:rPr>
        <w:t>contenidos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importancia</w:t>
      </w:r>
      <w:r w:rsidR="007D27A6" w:rsidRPr="007F4893">
        <w:rPr>
          <w:rFonts w:ascii="Arial" w:hAnsi="Arial" w:cs="Arial"/>
        </w:rPr>
        <w:t xml:space="preserve"> </w:t>
      </w:r>
      <w:r w:rsidR="004D4705" w:rsidRPr="007F4893">
        <w:rPr>
          <w:rFonts w:ascii="Arial" w:hAnsi="Arial" w:cs="Arial"/>
        </w:rPr>
        <w:t>social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preescolar,</w:t>
      </w:r>
      <w:r w:rsidR="007D27A6" w:rsidRPr="007F4893">
        <w:rPr>
          <w:rFonts w:ascii="Arial" w:hAnsi="Arial" w:cs="Arial"/>
        </w:rPr>
        <w:t xml:space="preserve"> </w:t>
      </w:r>
      <w:r w:rsidR="004D4705" w:rsidRPr="007F4893">
        <w:rPr>
          <w:rFonts w:ascii="Arial" w:hAnsi="Arial" w:cs="Arial"/>
        </w:rPr>
        <w:t>primaria,</w:t>
      </w:r>
      <w:r w:rsidR="007D27A6" w:rsidRPr="007F4893">
        <w:rPr>
          <w:rFonts w:ascii="Arial" w:hAnsi="Arial" w:cs="Arial"/>
        </w:rPr>
        <w:t xml:space="preserve"> </w:t>
      </w:r>
      <w:r w:rsidR="004D4705" w:rsidRPr="007F4893">
        <w:rPr>
          <w:rFonts w:ascii="Arial" w:hAnsi="Arial" w:cs="Arial"/>
        </w:rPr>
        <w:t>secundaria,</w:t>
      </w:r>
      <w:r w:rsidR="007D27A6" w:rsidRPr="007F4893">
        <w:rPr>
          <w:rFonts w:ascii="Arial" w:hAnsi="Arial" w:cs="Arial"/>
        </w:rPr>
        <w:t xml:space="preserve"> </w:t>
      </w:r>
      <w:r w:rsidR="004D4705" w:rsidRPr="007F4893">
        <w:rPr>
          <w:rFonts w:ascii="Arial" w:hAnsi="Arial" w:cs="Arial"/>
        </w:rPr>
        <w:t>normal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formación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maestros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básica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respectivas</w:t>
      </w:r>
      <w:r w:rsidR="007D27A6" w:rsidRPr="007F4893">
        <w:rPr>
          <w:rFonts w:ascii="Arial" w:hAnsi="Arial" w:cs="Arial"/>
        </w:rPr>
        <w:t xml:space="preserve"> </w:t>
      </w:r>
      <w:r w:rsidR="004D4705" w:rsidRPr="007F4893">
        <w:rPr>
          <w:rFonts w:ascii="Arial" w:hAnsi="Arial" w:cs="Arial"/>
        </w:rPr>
        <w:t>jurisdicciones;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instituciones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privadas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media</w:t>
      </w:r>
      <w:r w:rsidR="007D27A6" w:rsidRPr="007F4893">
        <w:rPr>
          <w:rFonts w:ascii="Arial" w:hAnsi="Arial" w:cs="Arial"/>
        </w:rPr>
        <w:t xml:space="preserve"> </w:t>
      </w:r>
      <w:r w:rsidR="004D4705" w:rsidRPr="007F4893">
        <w:rPr>
          <w:rFonts w:ascii="Arial" w:hAnsi="Arial" w:cs="Arial"/>
        </w:rPr>
        <w:t>superior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superior,</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inclusión,</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académicas</w:t>
      </w:r>
      <w:r w:rsidR="007D27A6" w:rsidRPr="007F4893">
        <w:rPr>
          <w:rFonts w:ascii="Arial" w:hAnsi="Arial" w:cs="Arial"/>
        </w:rPr>
        <w:t xml:space="preserve"> </w:t>
      </w:r>
      <w:r w:rsidR="004D4705" w:rsidRPr="007F4893">
        <w:rPr>
          <w:rFonts w:ascii="Arial" w:hAnsi="Arial" w:cs="Arial"/>
        </w:rPr>
        <w:t>curriculares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extracurriculares,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temas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ponderen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importancia</w:t>
      </w:r>
      <w:r w:rsidR="007D27A6" w:rsidRPr="007F4893">
        <w:rPr>
          <w:rFonts w:ascii="Arial" w:hAnsi="Arial" w:cs="Arial"/>
        </w:rPr>
        <w:t xml:space="preserve"> </w:t>
      </w:r>
      <w:r w:rsidR="004D4705" w:rsidRPr="007F4893">
        <w:rPr>
          <w:rFonts w:ascii="Arial" w:hAnsi="Arial" w:cs="Arial"/>
        </w:rPr>
        <w:t>social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rendición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cuentas;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bibliotecas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entidades</w:t>
      </w:r>
      <w:r w:rsidR="007D27A6" w:rsidRPr="007F4893">
        <w:rPr>
          <w:rFonts w:ascii="Arial" w:hAnsi="Arial" w:cs="Arial"/>
        </w:rPr>
        <w:t xml:space="preserve"> </w:t>
      </w:r>
      <w:r w:rsidR="004D4705" w:rsidRPr="007F4893">
        <w:rPr>
          <w:rFonts w:ascii="Arial" w:hAnsi="Arial" w:cs="Arial"/>
        </w:rPr>
        <w:t>especializadas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archivos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prevea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instalación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módulos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faciliten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derivada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Proponer,</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instituciones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privadas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superior,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creación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centros</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investigación,</w:t>
      </w:r>
      <w:r w:rsidR="007D27A6" w:rsidRPr="007F4893">
        <w:rPr>
          <w:rFonts w:ascii="Arial" w:hAnsi="Arial" w:cs="Arial"/>
        </w:rPr>
        <w:t xml:space="preserve"> </w:t>
      </w:r>
      <w:r w:rsidR="004D4705" w:rsidRPr="007F4893">
        <w:rPr>
          <w:rFonts w:ascii="Arial" w:hAnsi="Arial" w:cs="Arial"/>
        </w:rPr>
        <w:t>difusión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docencia</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rendición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cuentas;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Establecer,</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instituciones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educación,</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elaboración</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publicación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materiales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fomenten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cultura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Style w:val="apple-converted-space"/>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rendición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cuentas;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Promover,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coordinación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autoridades</w:t>
      </w:r>
      <w:r w:rsidR="007D27A6" w:rsidRPr="007F4893">
        <w:rPr>
          <w:rFonts w:ascii="Arial" w:hAnsi="Arial" w:cs="Arial"/>
        </w:rPr>
        <w:t xml:space="preserve"> </w:t>
      </w:r>
      <w:r w:rsidR="004D4705" w:rsidRPr="007F4893">
        <w:rPr>
          <w:rFonts w:ascii="Arial" w:hAnsi="Arial" w:cs="Arial"/>
        </w:rPr>
        <w:t>federales,</w:t>
      </w:r>
      <w:r w:rsidR="007D27A6" w:rsidRPr="007F4893">
        <w:rPr>
          <w:rFonts w:ascii="Arial" w:hAnsi="Arial" w:cs="Arial"/>
        </w:rPr>
        <w:t xml:space="preserve"> </w:t>
      </w:r>
      <w:r w:rsidR="004D4705" w:rsidRPr="007F4893">
        <w:rPr>
          <w:rFonts w:ascii="Arial" w:hAnsi="Arial" w:cs="Arial"/>
        </w:rPr>
        <w:t>estatales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municipales,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participación</w:t>
      </w:r>
      <w:r w:rsidR="007D27A6" w:rsidRPr="007F4893">
        <w:rPr>
          <w:rStyle w:val="apple-converted-space"/>
          <w:rFonts w:ascii="Arial" w:hAnsi="Arial" w:cs="Arial"/>
        </w:rPr>
        <w:t xml:space="preserve"> </w:t>
      </w:r>
      <w:r w:rsidR="004D4705" w:rsidRPr="007F4893">
        <w:rPr>
          <w:rFonts w:ascii="Arial" w:hAnsi="Arial" w:cs="Arial"/>
        </w:rPr>
        <w:t>ciudadana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organizaciones</w:t>
      </w:r>
      <w:r w:rsidR="007D27A6" w:rsidRPr="007F4893">
        <w:rPr>
          <w:rFonts w:ascii="Arial" w:hAnsi="Arial" w:cs="Arial"/>
        </w:rPr>
        <w:t xml:space="preserve"> </w:t>
      </w:r>
      <w:r w:rsidR="004D4705" w:rsidRPr="007F4893">
        <w:rPr>
          <w:rFonts w:ascii="Arial" w:hAnsi="Arial" w:cs="Arial"/>
        </w:rPr>
        <w:t>sociales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talleres,</w:t>
      </w:r>
      <w:r w:rsidR="007D27A6" w:rsidRPr="007F4893">
        <w:rPr>
          <w:rFonts w:ascii="Arial" w:hAnsi="Arial" w:cs="Arial"/>
        </w:rPr>
        <w:t xml:space="preserve"> </w:t>
      </w:r>
      <w:r w:rsidR="004D4705" w:rsidRPr="007F4893">
        <w:rPr>
          <w:rFonts w:ascii="Arial" w:hAnsi="Arial" w:cs="Arial"/>
        </w:rPr>
        <w:t>seminarios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por</w:t>
      </w:r>
      <w:r w:rsidR="007D27A6" w:rsidRPr="007F4893">
        <w:rPr>
          <w:rStyle w:val="apple-converted-space"/>
          <w:rFonts w:ascii="Arial" w:hAnsi="Arial" w:cs="Arial"/>
        </w:rPr>
        <w:t xml:space="preserve"> </w:t>
      </w:r>
      <w:r w:rsidR="004D4705" w:rsidRPr="007F4893">
        <w:rPr>
          <w:rFonts w:ascii="Arial" w:hAnsi="Arial" w:cs="Arial"/>
        </w:rPr>
        <w:t>objeto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difusión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temas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Desarrollar,</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usuarios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este</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incrementar</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aprovechamiento,</w:t>
      </w:r>
      <w:r w:rsidR="007D27A6" w:rsidRPr="007F4893">
        <w:rPr>
          <w:rFonts w:ascii="Arial" w:hAnsi="Arial" w:cs="Arial"/>
        </w:rPr>
        <w:t xml:space="preserve"> </w:t>
      </w:r>
      <w:r w:rsidR="004D4705" w:rsidRPr="007F4893">
        <w:rPr>
          <w:rFonts w:ascii="Arial" w:hAnsi="Arial" w:cs="Arial"/>
        </w:rPr>
        <w:t>privilegiando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sectores</w:t>
      </w:r>
      <w:r w:rsidR="007D27A6" w:rsidRPr="007F4893">
        <w:rPr>
          <w:rFonts w:ascii="Arial" w:hAnsi="Arial" w:cs="Arial"/>
        </w:rPr>
        <w:t xml:space="preserve"> </w:t>
      </w:r>
      <w:r w:rsidR="004D4705" w:rsidRPr="007F4893">
        <w:rPr>
          <w:rFonts w:ascii="Arial" w:hAnsi="Arial" w:cs="Arial"/>
        </w:rPr>
        <w:t>vulnerables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marginados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población;</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Impulsar,</w:t>
      </w:r>
      <w:r w:rsidR="007D27A6" w:rsidRPr="007F4893">
        <w:rPr>
          <w:rFonts w:ascii="Arial" w:hAnsi="Arial" w:cs="Arial"/>
        </w:rPr>
        <w:t xml:space="preserve"> </w:t>
      </w:r>
      <w:r w:rsidR="004D4705" w:rsidRPr="007F4893">
        <w:rPr>
          <w:rFonts w:ascii="Arial" w:hAnsi="Arial" w:cs="Arial"/>
        </w:rPr>
        <w:t>estrategias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pongan</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alcance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diversos</w:t>
      </w:r>
      <w:r w:rsidR="007D27A6" w:rsidRPr="007F4893">
        <w:rPr>
          <w:rFonts w:ascii="Arial" w:hAnsi="Arial" w:cs="Arial"/>
        </w:rPr>
        <w:t xml:space="preserve"> </w:t>
      </w:r>
      <w:r w:rsidR="004D4705" w:rsidRPr="007F4893">
        <w:rPr>
          <w:rFonts w:ascii="Arial" w:hAnsi="Arial" w:cs="Arial"/>
        </w:rPr>
        <w:t>sectores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medios</w:t>
      </w:r>
      <w:r w:rsidR="007D27A6" w:rsidRPr="007F4893">
        <w:rPr>
          <w:rStyle w:val="apple-converted-space"/>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acordes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contexto</w:t>
      </w:r>
      <w:r w:rsidR="007D27A6" w:rsidRPr="007F4893">
        <w:rPr>
          <w:rFonts w:ascii="Arial" w:hAnsi="Arial" w:cs="Arial"/>
        </w:rPr>
        <w:t xml:space="preserve"> </w:t>
      </w:r>
      <w:r w:rsidR="004D4705" w:rsidRPr="007F4893">
        <w:rPr>
          <w:rFonts w:ascii="Arial" w:hAnsi="Arial" w:cs="Arial"/>
        </w:rPr>
        <w:t>sociocultural;</w:t>
      </w:r>
      <w:r w:rsidR="007D27A6" w:rsidRPr="007F4893">
        <w:rPr>
          <w:rFonts w:ascii="Arial" w:hAnsi="Arial" w:cs="Arial"/>
        </w:rPr>
        <w:t xml:space="preserve"> </w:t>
      </w:r>
      <w:r w:rsidR="004D4705" w:rsidRPr="007F4893">
        <w:rPr>
          <w:rFonts w:ascii="Arial" w:hAnsi="Arial" w:cs="Arial"/>
        </w:rPr>
        <w:t>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67516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Desarrollar,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concurso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centros</w:t>
      </w:r>
      <w:r w:rsidR="007D27A6" w:rsidRPr="007F4893">
        <w:rPr>
          <w:rFonts w:ascii="Arial" w:hAnsi="Arial" w:cs="Arial"/>
        </w:rPr>
        <w:t xml:space="preserve"> </w:t>
      </w:r>
      <w:r w:rsidR="004D4705" w:rsidRPr="007F4893">
        <w:rPr>
          <w:rFonts w:ascii="Arial" w:hAnsi="Arial" w:cs="Arial"/>
        </w:rPr>
        <w:t>comunitarios</w:t>
      </w:r>
      <w:r w:rsidR="007D27A6" w:rsidRPr="007F4893">
        <w:rPr>
          <w:rFonts w:ascii="Arial" w:hAnsi="Arial" w:cs="Arial"/>
        </w:rPr>
        <w:t xml:space="preserve"> </w:t>
      </w:r>
      <w:r w:rsidR="004D4705" w:rsidRPr="007F4893">
        <w:rPr>
          <w:rFonts w:ascii="Arial" w:hAnsi="Arial" w:cs="Arial"/>
        </w:rPr>
        <w:t>digitales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bibliotecas</w:t>
      </w:r>
      <w:r w:rsidR="007D27A6" w:rsidRPr="007F4893">
        <w:rPr>
          <w:rFonts w:ascii="Arial" w:hAnsi="Arial" w:cs="Arial"/>
        </w:rPr>
        <w:t xml:space="preserve"> </w:t>
      </w:r>
      <w:r w:rsidR="004D4705" w:rsidRPr="007F4893">
        <w:rPr>
          <w:rFonts w:ascii="Arial" w:hAnsi="Arial" w:cs="Arial"/>
        </w:rPr>
        <w:t>públicas,</w:t>
      </w:r>
      <w:r w:rsidR="007D27A6" w:rsidRPr="007F4893">
        <w:rPr>
          <w:rStyle w:val="apple-converted-space"/>
          <w:rFonts w:ascii="Arial" w:hAnsi="Arial" w:cs="Arial"/>
        </w:rPr>
        <w:t xml:space="preserve"> </w:t>
      </w:r>
      <w:r w:rsidR="004D4705" w:rsidRPr="007F4893">
        <w:rPr>
          <w:rFonts w:ascii="Arial" w:hAnsi="Arial" w:cs="Arial"/>
        </w:rPr>
        <w:t>universitarias,</w:t>
      </w:r>
      <w:r w:rsidR="007D27A6" w:rsidRPr="007F4893">
        <w:rPr>
          <w:rFonts w:ascii="Arial" w:hAnsi="Arial" w:cs="Arial"/>
        </w:rPr>
        <w:t xml:space="preserve"> </w:t>
      </w:r>
      <w:r w:rsidR="004D4705" w:rsidRPr="007F4893">
        <w:rPr>
          <w:rFonts w:ascii="Arial" w:hAnsi="Arial" w:cs="Arial"/>
        </w:rPr>
        <w:t>gubernamentales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especializadas,</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asesoría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orientación</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usuarios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aprovechamiento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Style w:val="apple-converted-space"/>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desarrollar</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adoptar,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individual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otros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esquemas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mejores</w:t>
      </w:r>
      <w:r w:rsidR="007D27A6" w:rsidRPr="007F4893">
        <w:rPr>
          <w:rStyle w:val="apple-converted-space"/>
          <w:rFonts w:ascii="Arial" w:hAnsi="Arial" w:cs="Arial"/>
          <w:sz w:val="22"/>
          <w:szCs w:val="22"/>
        </w:rPr>
        <w:t xml:space="preserve"> </w:t>
      </w:r>
      <w:r w:rsidRPr="007F4893">
        <w:rPr>
          <w:rFonts w:ascii="Arial" w:hAnsi="Arial" w:cs="Arial"/>
          <w:sz w:val="22"/>
          <w:szCs w:val="22"/>
        </w:rPr>
        <w:t>prácticas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tengan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objeto:</w:t>
      </w:r>
    </w:p>
    <w:p w:rsidR="004D4705" w:rsidRPr="007F4893" w:rsidRDefault="004D4705" w:rsidP="007F4893">
      <w:pPr>
        <w:shd w:val="clear" w:color="auto" w:fill="FFFFFF"/>
        <w:jc w:val="both"/>
        <w:rPr>
          <w:rFonts w:ascii="Arial" w:hAnsi="Arial" w:cs="Arial"/>
          <w:sz w:val="22"/>
          <w:szCs w:val="22"/>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Elevar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nivel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Armonizar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sectores;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Facilitar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Procurar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accesibilidad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FF6489" w:rsidRPr="007F4893" w:rsidRDefault="00FF6489" w:rsidP="007F4893">
      <w:pPr>
        <w:shd w:val="clear" w:color="auto" w:fill="FFFFFF"/>
        <w:jc w:val="both"/>
        <w:rPr>
          <w:rFonts w:ascii="Arial" w:hAnsi="Arial" w:cs="Arial"/>
          <w:b/>
          <w:bCs/>
          <w:sz w:val="22"/>
          <w:szCs w:val="22"/>
        </w:rPr>
      </w:pPr>
    </w:p>
    <w:p w:rsidR="00FF6489" w:rsidRPr="007F4893" w:rsidRDefault="00FF6489"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Proactiva</w:t>
      </w:r>
    </w:p>
    <w:p w:rsidR="00FF6489" w:rsidRPr="007F4893" w:rsidRDefault="00FF6489" w:rsidP="007F4893">
      <w:pPr>
        <w:shd w:val="clear" w:color="auto" w:fill="FFFFFF"/>
        <w:jc w:val="center"/>
        <w:rPr>
          <w:rFonts w:ascii="Arial" w:hAnsi="Arial" w:cs="Arial"/>
          <w:b/>
          <w:bCs/>
          <w:sz w:val="22"/>
          <w:szCs w:val="22"/>
        </w:rPr>
      </w:pPr>
    </w:p>
    <w:p w:rsidR="004E53FB" w:rsidRPr="007F4893" w:rsidRDefault="004E53FB" w:rsidP="007F4893">
      <w:pPr>
        <w:shd w:val="clear" w:color="auto" w:fill="FFFFFF"/>
        <w:jc w:val="center"/>
        <w:rPr>
          <w:rFonts w:ascii="Arial" w:hAnsi="Arial" w:cs="Arial"/>
          <w:b/>
          <w:bCs/>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proactiva,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atención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definidos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diseñadas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incentivar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Style w:val="apple-converted-space"/>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publicar</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adicional</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establece</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mínimo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Dichas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Style w:val="apple-converted-space"/>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otros,</w:t>
      </w:r>
      <w:r w:rsidR="007D27A6" w:rsidRPr="007F4893">
        <w:rPr>
          <w:rFonts w:ascii="Arial" w:hAnsi="Arial" w:cs="Arial"/>
          <w:sz w:val="22"/>
          <w:szCs w:val="22"/>
        </w:rPr>
        <w:t xml:space="preserve"> </w:t>
      </w:r>
      <w:r w:rsidRPr="007F4893">
        <w:rPr>
          <w:rFonts w:ascii="Arial" w:hAnsi="Arial" w:cs="Arial"/>
          <w:sz w:val="22"/>
          <w:szCs w:val="22"/>
        </w:rPr>
        <w:t>promover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reutilización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generan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Style w:val="apple-converted-space"/>
          <w:rFonts w:ascii="Arial" w:hAnsi="Arial" w:cs="Arial"/>
          <w:sz w:val="22"/>
          <w:szCs w:val="22"/>
        </w:rPr>
        <w:t xml:space="preserve"> </w:t>
      </w:r>
      <w:r w:rsidRPr="007F4893">
        <w:rPr>
          <w:rFonts w:ascii="Arial" w:hAnsi="Arial" w:cs="Arial"/>
          <w:sz w:val="22"/>
          <w:szCs w:val="22"/>
        </w:rPr>
        <w:t>considerando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demanda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sociedad,</w:t>
      </w:r>
      <w:r w:rsidR="007D27A6" w:rsidRPr="007F4893">
        <w:rPr>
          <w:rFonts w:ascii="Arial" w:hAnsi="Arial" w:cs="Arial"/>
          <w:sz w:val="22"/>
          <w:szCs w:val="22"/>
        </w:rPr>
        <w:t xml:space="preserve"> </w:t>
      </w:r>
      <w:r w:rsidRPr="007F4893">
        <w:rPr>
          <w:rFonts w:ascii="Arial" w:hAnsi="Arial" w:cs="Arial"/>
          <w:sz w:val="22"/>
          <w:szCs w:val="22"/>
        </w:rPr>
        <w:t>identificada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metodologías</w:t>
      </w:r>
      <w:r w:rsidR="007D27A6" w:rsidRPr="007F4893">
        <w:rPr>
          <w:rFonts w:ascii="Arial" w:hAnsi="Arial" w:cs="Arial"/>
          <w:sz w:val="22"/>
          <w:szCs w:val="22"/>
        </w:rPr>
        <w:t xml:space="preserve"> </w:t>
      </w:r>
      <w:r w:rsidRPr="007F4893">
        <w:rPr>
          <w:rFonts w:ascii="Arial" w:hAnsi="Arial" w:cs="Arial"/>
          <w:sz w:val="22"/>
          <w:szCs w:val="22"/>
        </w:rPr>
        <w:t>previamente</w:t>
      </w:r>
      <w:r w:rsidR="007D27A6" w:rsidRPr="007F4893">
        <w:rPr>
          <w:rStyle w:val="apple-converted-space"/>
          <w:rFonts w:ascii="Arial" w:hAnsi="Arial" w:cs="Arial"/>
          <w:sz w:val="22"/>
          <w:szCs w:val="22"/>
        </w:rPr>
        <w:t xml:space="preserve"> </w:t>
      </w:r>
      <w:r w:rsidRPr="007F4893">
        <w:rPr>
          <w:rFonts w:ascii="Arial" w:hAnsi="Arial" w:cs="Arial"/>
          <w:sz w:val="22"/>
          <w:szCs w:val="22"/>
        </w:rPr>
        <w:t>establecidas.</w:t>
      </w:r>
    </w:p>
    <w:p w:rsidR="00FF6489" w:rsidRPr="007F4893" w:rsidRDefault="00FF6489"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publicada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marco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Style w:val="apple-converted-space"/>
          <w:rFonts w:ascii="Arial" w:hAnsi="Arial" w:cs="Arial"/>
          <w:sz w:val="22"/>
          <w:szCs w:val="22"/>
        </w:rPr>
        <w:t xml:space="preserve"> </w:t>
      </w:r>
      <w:r w:rsidRPr="007F4893">
        <w:rPr>
          <w:rFonts w:ascii="Arial" w:hAnsi="Arial" w:cs="Arial"/>
          <w:sz w:val="22"/>
          <w:szCs w:val="22"/>
        </w:rPr>
        <w:t>proactiva,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difundirá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convengan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va</w:t>
      </w:r>
      <w:r w:rsidR="007D27A6" w:rsidRPr="007F4893">
        <w:rPr>
          <w:rFonts w:ascii="Arial" w:hAnsi="Arial" w:cs="Arial"/>
          <w:sz w:val="22"/>
          <w:szCs w:val="22"/>
        </w:rPr>
        <w:t xml:space="preserve"> </w:t>
      </w:r>
      <w:r w:rsidRPr="007F4893">
        <w:rPr>
          <w:rFonts w:ascii="Arial" w:hAnsi="Arial" w:cs="Arial"/>
          <w:sz w:val="22"/>
          <w:szCs w:val="22"/>
        </w:rPr>
        <w:t>dirigida,</w:t>
      </w:r>
      <w:r w:rsidR="007D27A6" w:rsidRPr="007F4893">
        <w:rPr>
          <w:rFonts w:ascii="Arial" w:hAnsi="Arial" w:cs="Arial"/>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forma</w:t>
      </w:r>
      <w:r w:rsidR="007D27A6" w:rsidRPr="007F4893">
        <w:rPr>
          <w:rFonts w:ascii="Arial" w:hAnsi="Arial" w:cs="Arial"/>
          <w:bCs/>
          <w:sz w:val="22"/>
          <w:szCs w:val="22"/>
        </w:rPr>
        <w:t xml:space="preserve"> </w:t>
      </w:r>
      <w:r w:rsidRPr="007F4893">
        <w:rPr>
          <w:rFonts w:ascii="Arial" w:hAnsi="Arial" w:cs="Arial"/>
          <w:bCs/>
          <w:sz w:val="22"/>
          <w:szCs w:val="22"/>
        </w:rPr>
        <w:t>tal</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propicie</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reutilización,</w:t>
      </w:r>
      <w:r w:rsidR="007D27A6" w:rsidRPr="007F4893">
        <w:rPr>
          <w:rFonts w:ascii="Arial" w:hAnsi="Arial" w:cs="Arial"/>
          <w:bCs/>
          <w:sz w:val="22"/>
          <w:szCs w:val="22"/>
        </w:rPr>
        <w:t xml:space="preserve"> </w:t>
      </w:r>
      <w:r w:rsidRPr="007F4893">
        <w:rPr>
          <w:rFonts w:ascii="Arial" w:hAnsi="Arial" w:cs="Arial"/>
          <w:bCs/>
          <w:sz w:val="22"/>
          <w:szCs w:val="22"/>
        </w:rPr>
        <w:t>sin</w:t>
      </w:r>
      <w:r w:rsidR="007D27A6" w:rsidRPr="007F4893">
        <w:rPr>
          <w:rFonts w:ascii="Arial" w:hAnsi="Arial" w:cs="Arial"/>
          <w:bCs/>
          <w:sz w:val="22"/>
          <w:szCs w:val="22"/>
        </w:rPr>
        <w:t xml:space="preserve"> </w:t>
      </w:r>
      <w:r w:rsidRPr="007F4893">
        <w:rPr>
          <w:rFonts w:ascii="Arial" w:hAnsi="Arial" w:cs="Arial"/>
          <w:bCs/>
          <w:sz w:val="22"/>
          <w:szCs w:val="22"/>
        </w:rPr>
        <w:t>menoscabo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misma</w:t>
      </w:r>
      <w:r w:rsidR="007D27A6" w:rsidRPr="007F4893">
        <w:rPr>
          <w:rFonts w:ascii="Arial" w:hAnsi="Arial" w:cs="Arial"/>
          <w:bCs/>
          <w:sz w:val="22"/>
          <w:szCs w:val="22"/>
        </w:rPr>
        <w:t xml:space="preserve"> </w:t>
      </w:r>
      <w:r w:rsidRPr="007F4893">
        <w:rPr>
          <w:rFonts w:ascii="Arial" w:hAnsi="Arial" w:cs="Arial"/>
          <w:bCs/>
          <w:sz w:val="22"/>
          <w:szCs w:val="22"/>
        </w:rPr>
        <w:t>también</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publique</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sistema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determine</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este</w:t>
      </w:r>
      <w:r w:rsidR="007D27A6" w:rsidRPr="007F4893">
        <w:rPr>
          <w:rFonts w:ascii="Arial" w:hAnsi="Arial" w:cs="Arial"/>
          <w:bCs/>
          <w:sz w:val="22"/>
          <w:szCs w:val="22"/>
        </w:rPr>
        <w:t xml:space="preserve"> </w:t>
      </w:r>
      <w:r w:rsidRPr="007F4893">
        <w:rPr>
          <w:rFonts w:ascii="Arial" w:hAnsi="Arial" w:cs="Arial"/>
          <w:bCs/>
          <w:sz w:val="22"/>
          <w:szCs w:val="22"/>
        </w:rPr>
        <w:t>propósito</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forme</w:t>
      </w:r>
      <w:r w:rsidR="007D27A6" w:rsidRPr="007F4893">
        <w:rPr>
          <w:rFonts w:ascii="Arial" w:hAnsi="Arial" w:cs="Arial"/>
          <w:bCs/>
          <w:sz w:val="22"/>
          <w:szCs w:val="22"/>
        </w:rPr>
        <w:t xml:space="preserve"> </w:t>
      </w:r>
      <w:r w:rsidRPr="007F4893">
        <w:rPr>
          <w:rFonts w:ascii="Arial" w:hAnsi="Arial" w:cs="Arial"/>
          <w:bCs/>
          <w:sz w:val="22"/>
          <w:szCs w:val="22"/>
        </w:rPr>
        <w:t>parte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Plataforma</w:t>
      </w:r>
      <w:r w:rsidR="007D27A6" w:rsidRPr="007F4893">
        <w:rPr>
          <w:rFonts w:ascii="Arial" w:hAnsi="Arial" w:cs="Arial"/>
          <w:bCs/>
          <w:sz w:val="22"/>
          <w:szCs w:val="22"/>
        </w:rPr>
        <w:t xml:space="preserve"> </w:t>
      </w:r>
      <w:r w:rsidRPr="007F4893">
        <w:rPr>
          <w:rFonts w:ascii="Arial" w:hAnsi="Arial" w:cs="Arial"/>
          <w:bCs/>
          <w:sz w:val="22"/>
          <w:szCs w:val="22"/>
        </w:rPr>
        <w:t>Nacional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Transparencia.</w:t>
      </w:r>
    </w:p>
    <w:p w:rsidR="008C1558" w:rsidRPr="007F4893" w:rsidRDefault="008C1558" w:rsidP="007F4893">
      <w:pPr>
        <w:jc w:val="both"/>
        <w:rPr>
          <w:rFonts w:ascii="Arial" w:hAnsi="Arial" w:cs="Arial"/>
          <w:bCs/>
          <w:sz w:val="22"/>
          <w:szCs w:val="22"/>
        </w:rPr>
      </w:pPr>
    </w:p>
    <w:p w:rsidR="00FF6489" w:rsidRPr="007F4893" w:rsidRDefault="004D4705" w:rsidP="007F4893">
      <w:pPr>
        <w:jc w:val="both"/>
        <w:rPr>
          <w:rFonts w:ascii="Arial" w:hAnsi="Arial" w:cs="Arial"/>
          <w:bCs/>
          <w:sz w:val="22"/>
          <w:szCs w:val="22"/>
        </w:rPr>
      </w:pP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actualización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esta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permanencia</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sistema,</w:t>
      </w:r>
      <w:r w:rsidR="007D27A6" w:rsidRPr="007F4893">
        <w:rPr>
          <w:rFonts w:ascii="Arial" w:hAnsi="Arial" w:cs="Arial"/>
          <w:bCs/>
          <w:sz w:val="22"/>
          <w:szCs w:val="22"/>
        </w:rPr>
        <w:t xml:space="preserve"> </w:t>
      </w:r>
      <w:r w:rsidRPr="007F4893">
        <w:rPr>
          <w:rFonts w:ascii="Arial" w:hAnsi="Arial" w:cs="Arial"/>
          <w:bCs/>
          <w:sz w:val="22"/>
          <w:szCs w:val="22"/>
        </w:rPr>
        <w:t>atenderán</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criterios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emitan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Sistema</w:t>
      </w:r>
      <w:r w:rsidR="007D27A6" w:rsidRPr="007F4893">
        <w:rPr>
          <w:rFonts w:ascii="Arial" w:hAnsi="Arial" w:cs="Arial"/>
          <w:bCs/>
          <w:sz w:val="22"/>
          <w:szCs w:val="22"/>
        </w:rPr>
        <w:t xml:space="preserve"> </w:t>
      </w:r>
      <w:r w:rsidRPr="007F4893">
        <w:rPr>
          <w:rFonts w:ascii="Arial" w:hAnsi="Arial" w:cs="Arial"/>
          <w:bCs/>
          <w:sz w:val="22"/>
          <w:szCs w:val="22"/>
        </w:rPr>
        <w:t>Nacional</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local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transparencia.</w:t>
      </w:r>
    </w:p>
    <w:p w:rsidR="00FF6489" w:rsidRPr="007F4893" w:rsidRDefault="00FF6489" w:rsidP="007F4893">
      <w:pPr>
        <w:jc w:val="both"/>
        <w:rPr>
          <w:rFonts w:ascii="Arial" w:hAnsi="Arial" w:cs="Arial"/>
          <w:bCs/>
          <w:sz w:val="22"/>
          <w:szCs w:val="22"/>
        </w:rPr>
      </w:pPr>
    </w:p>
    <w:p w:rsidR="004D4705" w:rsidRPr="007F4893" w:rsidRDefault="004D4705" w:rsidP="007F4893">
      <w:pPr>
        <w:jc w:val="both"/>
        <w:rPr>
          <w:rStyle w:val="apple-converted-space"/>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evaluar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efectividad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proactiva,</w:t>
      </w:r>
      <w:r w:rsidR="007D27A6" w:rsidRPr="007F4893">
        <w:rPr>
          <w:rFonts w:ascii="Arial" w:hAnsi="Arial" w:cs="Arial"/>
          <w:sz w:val="22"/>
          <w:szCs w:val="22"/>
        </w:rPr>
        <w:t xml:space="preserve"> </w:t>
      </w:r>
      <w:r w:rsidRPr="007F4893">
        <w:rPr>
          <w:rFonts w:ascii="Arial" w:hAnsi="Arial" w:cs="Arial"/>
          <w:sz w:val="22"/>
          <w:szCs w:val="22"/>
        </w:rPr>
        <w:t>considerando</w:t>
      </w:r>
      <w:r w:rsidR="007D27A6" w:rsidRPr="007F4893">
        <w:rPr>
          <w:rFonts w:ascii="Arial" w:hAnsi="Arial" w:cs="Arial"/>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base,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reutilización</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sociedad</w:t>
      </w:r>
      <w:r w:rsidR="007D27A6" w:rsidRPr="007F4893">
        <w:rPr>
          <w:rFonts w:ascii="Arial" w:hAnsi="Arial" w:cs="Arial"/>
          <w:bCs/>
          <w:sz w:val="22"/>
          <w:szCs w:val="22"/>
        </w:rPr>
        <w:t xml:space="preserve"> </w:t>
      </w:r>
      <w:r w:rsidRPr="007F4893">
        <w:rPr>
          <w:rFonts w:ascii="Arial" w:hAnsi="Arial" w:cs="Arial"/>
          <w:bCs/>
          <w:sz w:val="22"/>
          <w:szCs w:val="22"/>
        </w:rPr>
        <w:t>haga</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Pr="007F4893">
        <w:rPr>
          <w:rFonts w:ascii="Arial" w:hAnsi="Arial" w:cs="Arial"/>
          <w:sz w:val="22"/>
          <w:szCs w:val="22"/>
        </w:rPr>
        <w:t>.</w:t>
      </w:r>
    </w:p>
    <w:p w:rsidR="008C1558" w:rsidRPr="007F4893" w:rsidRDefault="008C1558"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publique,</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resultado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permitir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generación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conocimiento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útil,</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disminuir</w:t>
      </w:r>
      <w:r w:rsidR="007D27A6" w:rsidRPr="007F4893">
        <w:rPr>
          <w:rFonts w:ascii="Arial" w:hAnsi="Arial" w:cs="Arial"/>
          <w:sz w:val="22"/>
          <w:szCs w:val="22"/>
        </w:rPr>
        <w:t xml:space="preserve"> </w:t>
      </w:r>
      <w:r w:rsidRPr="007F4893">
        <w:rPr>
          <w:rFonts w:ascii="Arial" w:hAnsi="Arial" w:cs="Arial"/>
          <w:sz w:val="22"/>
          <w:szCs w:val="22"/>
        </w:rPr>
        <w:t>asimetrías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mejorar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accesos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trámites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optimizar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toma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decisiones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ciudadanos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tener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Style w:val="apple-converted-space"/>
          <w:rFonts w:ascii="Arial" w:hAnsi="Arial" w:cs="Arial"/>
          <w:sz w:val="22"/>
          <w:szCs w:val="22"/>
        </w:rPr>
        <w:t xml:space="preserve"> </w:t>
      </w:r>
      <w:r w:rsidRPr="007F4893">
        <w:rPr>
          <w:rFonts w:ascii="Arial" w:hAnsi="Arial" w:cs="Arial"/>
          <w:sz w:val="22"/>
          <w:szCs w:val="22"/>
        </w:rPr>
        <w:t>claro</w:t>
      </w:r>
      <w:r w:rsidR="007D27A6" w:rsidRPr="007F4893">
        <w:rPr>
          <w:rFonts w:ascii="Arial" w:hAnsi="Arial" w:cs="Arial"/>
          <w:sz w:val="22"/>
          <w:szCs w:val="22"/>
        </w:rPr>
        <w:t xml:space="preserve"> </w:t>
      </w:r>
      <w:r w:rsidRPr="007F4893">
        <w:rPr>
          <w:rFonts w:ascii="Arial" w:hAnsi="Arial" w:cs="Arial"/>
          <w:sz w:val="22"/>
          <w:szCs w:val="22"/>
        </w:rPr>
        <w:t>enfocado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necesidades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sectores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sociedad</w:t>
      </w:r>
      <w:r w:rsidR="007D27A6" w:rsidRPr="007F4893">
        <w:rPr>
          <w:rFonts w:ascii="Arial" w:hAnsi="Arial" w:cs="Arial"/>
          <w:sz w:val="22"/>
          <w:szCs w:val="22"/>
        </w:rPr>
        <w:t xml:space="preserve"> </w:t>
      </w:r>
      <w:r w:rsidRPr="007F4893">
        <w:rPr>
          <w:rFonts w:ascii="Arial" w:hAnsi="Arial" w:cs="Arial"/>
          <w:sz w:val="22"/>
          <w:szCs w:val="22"/>
        </w:rPr>
        <w:t>determinados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determinables.</w:t>
      </w:r>
    </w:p>
    <w:p w:rsidR="00FF6489" w:rsidRPr="007F4893" w:rsidRDefault="00FF6489" w:rsidP="007F4893">
      <w:pPr>
        <w:shd w:val="clear" w:color="auto" w:fill="FFFFFF"/>
        <w:jc w:val="both"/>
        <w:rPr>
          <w:rFonts w:ascii="Arial" w:hAnsi="Arial" w:cs="Arial"/>
          <w:sz w:val="22"/>
          <w:szCs w:val="22"/>
        </w:rPr>
      </w:pPr>
    </w:p>
    <w:p w:rsidR="0098084F" w:rsidRPr="007F4893" w:rsidRDefault="004D4705" w:rsidP="007F4893">
      <w:pPr>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74.</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podrá</w:t>
      </w:r>
      <w:r w:rsidR="007D27A6" w:rsidRPr="007F4893">
        <w:rPr>
          <w:rFonts w:ascii="Arial" w:hAnsi="Arial" w:cs="Arial"/>
          <w:bCs/>
          <w:sz w:val="22"/>
          <w:szCs w:val="22"/>
        </w:rPr>
        <w:t xml:space="preserve"> </w:t>
      </w:r>
      <w:r w:rsidRPr="007F4893">
        <w:rPr>
          <w:rFonts w:ascii="Arial" w:hAnsi="Arial" w:cs="Arial"/>
          <w:bCs/>
          <w:sz w:val="22"/>
          <w:szCs w:val="22"/>
        </w:rPr>
        <w:t>celebrar</w:t>
      </w:r>
      <w:r w:rsidR="007D27A6" w:rsidRPr="007F4893">
        <w:rPr>
          <w:rFonts w:ascii="Arial" w:hAnsi="Arial" w:cs="Arial"/>
          <w:bCs/>
          <w:sz w:val="22"/>
          <w:szCs w:val="22"/>
        </w:rPr>
        <w:t xml:space="preserve"> </w:t>
      </w:r>
      <w:r w:rsidRPr="007F4893">
        <w:rPr>
          <w:rFonts w:ascii="Arial" w:hAnsi="Arial" w:cs="Arial"/>
          <w:bCs/>
          <w:sz w:val="22"/>
          <w:szCs w:val="22"/>
        </w:rPr>
        <w:t>convenios</w:t>
      </w:r>
      <w:r w:rsidR="007D27A6" w:rsidRPr="007F4893">
        <w:rPr>
          <w:rFonts w:ascii="Arial" w:hAnsi="Arial" w:cs="Arial"/>
          <w:bCs/>
          <w:sz w:val="22"/>
          <w:szCs w:val="22"/>
        </w:rPr>
        <w:t xml:space="preserve"> </w:t>
      </w:r>
      <w:r w:rsidRPr="007F4893">
        <w:rPr>
          <w:rFonts w:ascii="Arial" w:hAnsi="Arial" w:cs="Arial"/>
          <w:bCs/>
          <w:sz w:val="22"/>
          <w:szCs w:val="22"/>
        </w:rPr>
        <w:t>con</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propiciar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publicación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marco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esta</w:t>
      </w:r>
      <w:r w:rsidR="007D27A6" w:rsidRPr="007F4893">
        <w:rPr>
          <w:rFonts w:ascii="Arial" w:hAnsi="Arial" w:cs="Arial"/>
          <w:bCs/>
          <w:sz w:val="22"/>
          <w:szCs w:val="22"/>
        </w:rPr>
        <w:t xml:space="preserve"> </w:t>
      </w:r>
      <w:r w:rsidRPr="007F4893">
        <w:rPr>
          <w:rFonts w:ascii="Arial" w:hAnsi="Arial" w:cs="Arial"/>
          <w:bCs/>
          <w:sz w:val="22"/>
          <w:szCs w:val="22"/>
        </w:rPr>
        <w:t>política.</w:t>
      </w:r>
    </w:p>
    <w:p w:rsidR="00FF6489" w:rsidRPr="007F4893" w:rsidRDefault="00FF6489" w:rsidP="007F4893">
      <w:pPr>
        <w:jc w:val="both"/>
        <w:rPr>
          <w:rFonts w:ascii="Arial" w:hAnsi="Arial" w:cs="Arial"/>
          <w:sz w:val="22"/>
          <w:szCs w:val="22"/>
        </w:rPr>
      </w:pPr>
    </w:p>
    <w:p w:rsidR="00FF6489" w:rsidRPr="007F4893" w:rsidRDefault="004D4705" w:rsidP="007F4893">
      <w:pPr>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75.</w:t>
      </w:r>
      <w:r w:rsidR="007D27A6" w:rsidRPr="007F4893">
        <w:rPr>
          <w:rFonts w:ascii="Arial" w:hAnsi="Arial" w:cs="Arial"/>
          <w:b/>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coordinará</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estrategias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medición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evaluación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resultados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acciones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ámbito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atribuciones</w:t>
      </w:r>
      <w:r w:rsidR="007D27A6" w:rsidRPr="007F4893">
        <w:rPr>
          <w:rFonts w:ascii="Arial" w:hAnsi="Arial" w:cs="Arial"/>
          <w:bCs/>
          <w:sz w:val="22"/>
          <w:szCs w:val="22"/>
        </w:rPr>
        <w:t xml:space="preserve"> </w:t>
      </w:r>
      <w:r w:rsidRPr="007F4893">
        <w:rPr>
          <w:rFonts w:ascii="Arial" w:hAnsi="Arial" w:cs="Arial"/>
          <w:bCs/>
          <w:sz w:val="22"/>
          <w:szCs w:val="22"/>
        </w:rPr>
        <w:t>generen</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gobierno</w:t>
      </w:r>
      <w:r w:rsidR="007D27A6" w:rsidRPr="007F4893">
        <w:rPr>
          <w:rFonts w:ascii="Arial" w:hAnsi="Arial" w:cs="Arial"/>
          <w:bCs/>
          <w:sz w:val="22"/>
          <w:szCs w:val="22"/>
        </w:rPr>
        <w:t xml:space="preserve"> </w:t>
      </w:r>
      <w:r w:rsidRPr="007F4893">
        <w:rPr>
          <w:rFonts w:ascii="Arial" w:hAnsi="Arial" w:cs="Arial"/>
          <w:bCs/>
          <w:sz w:val="22"/>
          <w:szCs w:val="22"/>
        </w:rPr>
        <w:t>abierto,</w:t>
      </w:r>
      <w:r w:rsidR="007D27A6" w:rsidRPr="007F4893">
        <w:rPr>
          <w:rFonts w:ascii="Arial" w:hAnsi="Arial" w:cs="Arial"/>
          <w:bCs/>
          <w:sz w:val="22"/>
          <w:szCs w:val="22"/>
        </w:rPr>
        <w:t xml:space="preserve"> </w:t>
      </w:r>
      <w:r w:rsidRPr="007F4893">
        <w:rPr>
          <w:rFonts w:ascii="Arial" w:hAnsi="Arial" w:cs="Arial"/>
          <w:bCs/>
          <w:sz w:val="22"/>
          <w:szCs w:val="22"/>
        </w:rPr>
        <w:t>transparencia</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acceso</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pública.</w:t>
      </w:r>
    </w:p>
    <w:p w:rsidR="00FF6489" w:rsidRPr="007F4893" w:rsidRDefault="00FF6489" w:rsidP="007F4893">
      <w:pPr>
        <w:jc w:val="both"/>
        <w:rPr>
          <w:rFonts w:ascii="Arial" w:hAnsi="Arial" w:cs="Arial"/>
          <w:bCs/>
          <w:sz w:val="22"/>
          <w:szCs w:val="22"/>
        </w:rPr>
      </w:pPr>
    </w:p>
    <w:p w:rsidR="0098084F" w:rsidRPr="007F4893" w:rsidRDefault="004D4705" w:rsidP="007F4893">
      <w:pPr>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76.</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concertar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privadas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sectores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sociedad,</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inclusión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política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proactiva,</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actividades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productos</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resultar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relevancia</w:t>
      </w:r>
      <w:r w:rsidR="007D27A6" w:rsidRPr="007F4893">
        <w:rPr>
          <w:rFonts w:ascii="Arial" w:hAnsi="Arial" w:cs="Arial"/>
          <w:sz w:val="22"/>
          <w:szCs w:val="22"/>
        </w:rPr>
        <w:t xml:space="preserve"> </w:t>
      </w:r>
      <w:r w:rsidRPr="007F4893">
        <w:rPr>
          <w:rFonts w:ascii="Arial" w:hAnsi="Arial" w:cs="Arial"/>
          <w:sz w:val="22"/>
          <w:szCs w:val="22"/>
        </w:rPr>
        <w:t>social.</w:t>
      </w:r>
    </w:p>
    <w:p w:rsidR="004D4705" w:rsidRPr="007F4893" w:rsidRDefault="004D4705" w:rsidP="007F4893">
      <w:pPr>
        <w:shd w:val="clear" w:color="auto" w:fill="FFFFFF"/>
        <w:jc w:val="both"/>
        <w:rPr>
          <w:rFonts w:ascii="Arial" w:hAnsi="Arial" w:cs="Arial"/>
          <w:sz w:val="22"/>
          <w:szCs w:val="22"/>
        </w:rPr>
      </w:pPr>
    </w:p>
    <w:p w:rsidR="004E53FB" w:rsidRPr="007F4893" w:rsidRDefault="004E53FB"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98084F"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Datos</w:t>
      </w:r>
      <w:r w:rsidR="007D27A6" w:rsidRPr="007F4893">
        <w:rPr>
          <w:rFonts w:ascii="Arial" w:hAnsi="Arial" w:cs="Arial"/>
          <w:b/>
          <w:bCs/>
          <w:sz w:val="22"/>
          <w:szCs w:val="22"/>
        </w:rPr>
        <w:t xml:space="preserve"> </w:t>
      </w:r>
      <w:r w:rsidRPr="007F4893">
        <w:rPr>
          <w:rFonts w:ascii="Arial" w:hAnsi="Arial" w:cs="Arial"/>
          <w:b/>
          <w:bCs/>
          <w:sz w:val="22"/>
          <w:szCs w:val="22"/>
        </w:rPr>
        <w:t>Abiertos</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su</w:t>
      </w:r>
      <w:r w:rsidR="007D27A6" w:rsidRPr="007F4893">
        <w:rPr>
          <w:rFonts w:ascii="Arial" w:hAnsi="Arial" w:cs="Arial"/>
          <w:b/>
          <w:bCs/>
          <w:sz w:val="22"/>
          <w:szCs w:val="22"/>
        </w:rPr>
        <w:t xml:space="preserve"> </w:t>
      </w:r>
      <w:r w:rsidRPr="007F4893">
        <w:rPr>
          <w:rFonts w:ascii="Arial" w:hAnsi="Arial" w:cs="Arial"/>
          <w:b/>
          <w:bCs/>
          <w:sz w:val="22"/>
          <w:szCs w:val="22"/>
        </w:rPr>
        <w:t>formato</w:t>
      </w:r>
    </w:p>
    <w:p w:rsidR="004D4705" w:rsidRPr="007F4893" w:rsidRDefault="004D4705" w:rsidP="007F4893">
      <w:pPr>
        <w:shd w:val="clear" w:color="auto" w:fill="FFFFFF"/>
        <w:jc w:val="both"/>
        <w:rPr>
          <w:rFonts w:ascii="Arial" w:hAnsi="Arial" w:cs="Arial"/>
          <w:b/>
          <w:bCs/>
          <w:sz w:val="22"/>
          <w:szCs w:val="22"/>
        </w:rPr>
      </w:pPr>
    </w:p>
    <w:p w:rsidR="004E53FB" w:rsidRPr="007F4893" w:rsidRDefault="004E53FB" w:rsidP="007F4893">
      <w:pPr>
        <w:shd w:val="clear" w:color="auto" w:fill="FFFFFF"/>
        <w:jc w:val="both"/>
        <w:rPr>
          <w:rFonts w:ascii="Arial" w:hAnsi="Arial" w:cs="Arial"/>
          <w:b/>
          <w:bCs/>
          <w:sz w:val="22"/>
          <w:szCs w:val="22"/>
        </w:rPr>
      </w:pPr>
    </w:p>
    <w:p w:rsidR="00FF6489"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77.</w:t>
      </w:r>
      <w:r w:rsidR="007D27A6" w:rsidRPr="007F4893">
        <w:rPr>
          <w:rFonts w:ascii="Arial" w:hAnsi="Arial" w:cs="Arial"/>
          <w:sz w:val="22"/>
          <w:szCs w:val="22"/>
        </w:rPr>
        <w:t xml:space="preserve"> </w:t>
      </w:r>
      <w:r w:rsidRPr="007F4893">
        <w:rPr>
          <w:rFonts w:ascii="Arial" w:hAnsi="Arial" w:cs="Arial"/>
          <w:bCs/>
          <w:sz w:val="22"/>
          <w:szCs w:val="22"/>
        </w:rPr>
        <w:t>Todos</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publicar</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portal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internet</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mandato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esta</w:t>
      </w:r>
      <w:r w:rsidR="007D27A6" w:rsidRPr="007F4893">
        <w:rPr>
          <w:rFonts w:ascii="Arial" w:hAnsi="Arial" w:cs="Arial"/>
          <w:bCs/>
          <w:sz w:val="22"/>
          <w:szCs w:val="22"/>
        </w:rPr>
        <w:t xml:space="preserve"> </w:t>
      </w:r>
      <w:r w:rsidRPr="007F4893">
        <w:rPr>
          <w:rFonts w:ascii="Arial" w:hAnsi="Arial" w:cs="Arial"/>
          <w:bCs/>
          <w:sz w:val="22"/>
          <w:szCs w:val="22"/>
        </w:rPr>
        <w:t>ley,</w:t>
      </w:r>
      <w:r w:rsidR="007D27A6" w:rsidRPr="007F4893">
        <w:rPr>
          <w:rFonts w:ascii="Arial" w:hAnsi="Arial" w:cs="Arial"/>
          <w:bCs/>
          <w:sz w:val="22"/>
          <w:szCs w:val="22"/>
        </w:rPr>
        <w:t xml:space="preserve"> </w:t>
      </w:r>
      <w:r w:rsidRPr="007F4893">
        <w:rPr>
          <w:rFonts w:ascii="Arial" w:hAnsi="Arial" w:cs="Arial"/>
          <w:bCs/>
          <w:sz w:val="22"/>
          <w:szCs w:val="22"/>
        </w:rPr>
        <w:t>deben</w:t>
      </w:r>
      <w:r w:rsidR="007D27A6" w:rsidRPr="007F4893">
        <w:rPr>
          <w:rFonts w:ascii="Arial" w:hAnsi="Arial" w:cs="Arial"/>
          <w:bCs/>
          <w:sz w:val="22"/>
          <w:szCs w:val="22"/>
        </w:rPr>
        <w:t xml:space="preserve"> </w:t>
      </w:r>
      <w:r w:rsidRPr="007F4893">
        <w:rPr>
          <w:rFonts w:ascii="Arial" w:hAnsi="Arial" w:cs="Arial"/>
          <w:bCs/>
          <w:sz w:val="22"/>
          <w:szCs w:val="22"/>
        </w:rPr>
        <w:t>hacerlo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formato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puedan</w:t>
      </w:r>
      <w:r w:rsidR="007D27A6" w:rsidRPr="007F4893">
        <w:rPr>
          <w:rFonts w:ascii="Arial" w:hAnsi="Arial" w:cs="Arial"/>
          <w:bCs/>
          <w:sz w:val="22"/>
          <w:szCs w:val="22"/>
        </w:rPr>
        <w:t xml:space="preserve"> </w:t>
      </w:r>
      <w:r w:rsidRPr="007F4893">
        <w:rPr>
          <w:rFonts w:ascii="Arial" w:hAnsi="Arial" w:cs="Arial"/>
          <w:bCs/>
          <w:sz w:val="22"/>
          <w:szCs w:val="22"/>
        </w:rPr>
        <w:t>ser</w:t>
      </w:r>
      <w:r w:rsidR="007D27A6" w:rsidRPr="007F4893">
        <w:rPr>
          <w:rFonts w:ascii="Arial" w:hAnsi="Arial" w:cs="Arial"/>
          <w:bCs/>
          <w:sz w:val="22"/>
          <w:szCs w:val="22"/>
        </w:rPr>
        <w:t xml:space="preserve"> </w:t>
      </w:r>
      <w:r w:rsidRPr="007F4893">
        <w:rPr>
          <w:rFonts w:ascii="Arial" w:hAnsi="Arial" w:cs="Arial"/>
          <w:bCs/>
          <w:sz w:val="22"/>
          <w:szCs w:val="22"/>
        </w:rPr>
        <w:t>utilizados,</w:t>
      </w:r>
      <w:r w:rsidR="007D27A6" w:rsidRPr="007F4893">
        <w:rPr>
          <w:rFonts w:ascii="Arial" w:hAnsi="Arial" w:cs="Arial"/>
          <w:bCs/>
          <w:sz w:val="22"/>
          <w:szCs w:val="22"/>
        </w:rPr>
        <w:t xml:space="preserve"> </w:t>
      </w:r>
      <w:r w:rsidRPr="007F4893">
        <w:rPr>
          <w:rFonts w:ascii="Arial" w:hAnsi="Arial" w:cs="Arial"/>
          <w:bCs/>
          <w:sz w:val="22"/>
          <w:szCs w:val="22"/>
        </w:rPr>
        <w:t>reutilizados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compartidos</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particulares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misma</w:t>
      </w:r>
      <w:r w:rsidR="007D27A6" w:rsidRPr="007F4893">
        <w:rPr>
          <w:rFonts w:ascii="Arial" w:hAnsi="Arial" w:cs="Arial"/>
          <w:bCs/>
          <w:sz w:val="22"/>
          <w:szCs w:val="22"/>
        </w:rPr>
        <w:t xml:space="preserve"> </w:t>
      </w:r>
      <w:r w:rsidRPr="007F4893">
        <w:rPr>
          <w:rFonts w:ascii="Arial" w:hAnsi="Arial" w:cs="Arial"/>
          <w:bCs/>
          <w:sz w:val="22"/>
          <w:szCs w:val="22"/>
        </w:rPr>
        <w:t>administración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desempeño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funciones.</w:t>
      </w:r>
      <w:r w:rsidR="007D27A6" w:rsidRPr="007F4893">
        <w:rPr>
          <w:rFonts w:ascii="Arial" w:hAnsi="Arial" w:cs="Arial"/>
          <w:bCs/>
          <w:sz w:val="22"/>
          <w:szCs w:val="22"/>
        </w:rPr>
        <w:t xml:space="preserve"> </w:t>
      </w:r>
      <w:r w:rsidRPr="007F4893">
        <w:rPr>
          <w:rFonts w:ascii="Arial" w:hAnsi="Arial" w:cs="Arial"/>
          <w:bCs/>
          <w:sz w:val="22"/>
          <w:szCs w:val="22"/>
        </w:rPr>
        <w:t>Adicional</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publicación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formatos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podrán</w:t>
      </w:r>
      <w:r w:rsidR="007D27A6" w:rsidRPr="007F4893">
        <w:rPr>
          <w:rFonts w:ascii="Arial" w:hAnsi="Arial" w:cs="Arial"/>
          <w:bCs/>
          <w:sz w:val="22"/>
          <w:szCs w:val="22"/>
        </w:rPr>
        <w:t xml:space="preserve"> </w:t>
      </w:r>
      <w:r w:rsidRPr="007F4893">
        <w:rPr>
          <w:rFonts w:ascii="Arial" w:hAnsi="Arial" w:cs="Arial"/>
          <w:bCs/>
          <w:sz w:val="22"/>
          <w:szCs w:val="22"/>
        </w:rPr>
        <w:t>publicar</w:t>
      </w:r>
      <w:r w:rsidR="007D27A6" w:rsidRPr="007F4893">
        <w:rPr>
          <w:rFonts w:ascii="Arial" w:hAnsi="Arial" w:cs="Arial"/>
          <w:bCs/>
          <w:sz w:val="22"/>
          <w:szCs w:val="22"/>
        </w:rPr>
        <w:t xml:space="preserve"> </w:t>
      </w:r>
      <w:r w:rsidRPr="007F4893">
        <w:rPr>
          <w:rFonts w:ascii="Arial" w:hAnsi="Arial" w:cs="Arial"/>
          <w:bCs/>
          <w:sz w:val="22"/>
          <w:szCs w:val="22"/>
        </w:rPr>
        <w:t>otro</w:t>
      </w:r>
      <w:r w:rsidR="007D27A6" w:rsidRPr="007F4893">
        <w:rPr>
          <w:rFonts w:ascii="Arial" w:hAnsi="Arial" w:cs="Arial"/>
          <w:bCs/>
          <w:sz w:val="22"/>
          <w:szCs w:val="22"/>
        </w:rPr>
        <w:t xml:space="preserve"> </w:t>
      </w:r>
      <w:r w:rsidRPr="007F4893">
        <w:rPr>
          <w:rFonts w:ascii="Arial" w:hAnsi="Arial" w:cs="Arial"/>
          <w:bCs/>
          <w:sz w:val="22"/>
          <w:szCs w:val="22"/>
        </w:rPr>
        <w:t>tipo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versiones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mismos</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privilegiando</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anteponiendo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todo</w:t>
      </w:r>
      <w:r w:rsidR="007D27A6" w:rsidRPr="007F4893">
        <w:rPr>
          <w:rFonts w:ascii="Arial" w:hAnsi="Arial" w:cs="Arial"/>
          <w:bCs/>
          <w:sz w:val="22"/>
          <w:szCs w:val="22"/>
        </w:rPr>
        <w:t xml:space="preserve"> </w:t>
      </w:r>
      <w:r w:rsidRPr="007F4893">
        <w:rPr>
          <w:rFonts w:ascii="Arial" w:hAnsi="Arial" w:cs="Arial"/>
          <w:bCs/>
          <w:sz w:val="22"/>
          <w:szCs w:val="22"/>
        </w:rPr>
        <w:t>momento</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publicación</w:t>
      </w:r>
      <w:r w:rsidR="007D27A6" w:rsidRPr="007F4893">
        <w:rPr>
          <w:rFonts w:ascii="Arial" w:hAnsi="Arial" w:cs="Arial"/>
          <w:bCs/>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p>
    <w:p w:rsidR="00FF6489" w:rsidRPr="007F4893" w:rsidRDefault="00FF6489" w:rsidP="007F4893">
      <w:pPr>
        <w:shd w:val="clear" w:color="auto" w:fill="FFFFFF"/>
        <w:jc w:val="both"/>
        <w:rPr>
          <w:rFonts w:ascii="Arial" w:hAnsi="Arial" w:cs="Arial"/>
          <w:bCs/>
          <w:sz w:val="22"/>
          <w:szCs w:val="22"/>
        </w:rPr>
      </w:pPr>
    </w:p>
    <w:p w:rsidR="00FF6489" w:rsidRPr="007F4893" w:rsidRDefault="004D4705" w:rsidP="007F4893">
      <w:pPr>
        <w:shd w:val="clear" w:color="auto" w:fill="FFFFFF"/>
        <w:jc w:val="both"/>
        <w:rPr>
          <w:rFonts w:ascii="Arial" w:hAnsi="Arial" w:cs="Arial"/>
          <w:bCs/>
          <w:sz w:val="22"/>
          <w:szCs w:val="22"/>
        </w:rPr>
      </w:pPr>
      <w:r w:rsidRPr="007F4893">
        <w:rPr>
          <w:rFonts w:ascii="Arial" w:hAnsi="Arial" w:cs="Arial"/>
          <w:bCs/>
          <w:sz w:val="22"/>
          <w:szCs w:val="22"/>
        </w:rPr>
        <w:t>Lo</w:t>
      </w:r>
      <w:r w:rsidR="007D27A6" w:rsidRPr="007F4893">
        <w:rPr>
          <w:rFonts w:ascii="Arial" w:hAnsi="Arial" w:cs="Arial"/>
          <w:bCs/>
          <w:sz w:val="22"/>
          <w:szCs w:val="22"/>
        </w:rPr>
        <w:t xml:space="preserve"> </w:t>
      </w:r>
      <w:r w:rsidRPr="007F4893">
        <w:rPr>
          <w:rFonts w:ascii="Arial" w:hAnsi="Arial" w:cs="Arial"/>
          <w:bCs/>
          <w:sz w:val="22"/>
          <w:szCs w:val="22"/>
        </w:rPr>
        <w:t>establecido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este</w:t>
      </w:r>
      <w:r w:rsidR="007D27A6" w:rsidRPr="007F4893">
        <w:rPr>
          <w:rFonts w:ascii="Arial" w:hAnsi="Arial" w:cs="Arial"/>
          <w:bCs/>
          <w:sz w:val="22"/>
          <w:szCs w:val="22"/>
        </w:rPr>
        <w:t xml:space="preserve"> </w:t>
      </w:r>
      <w:r w:rsidRPr="007F4893">
        <w:rPr>
          <w:rFonts w:ascii="Arial" w:hAnsi="Arial" w:cs="Arial"/>
          <w:bCs/>
          <w:sz w:val="22"/>
          <w:szCs w:val="22"/>
        </w:rPr>
        <w:t>artículo</w:t>
      </w:r>
      <w:r w:rsidR="007D27A6" w:rsidRPr="007F4893">
        <w:rPr>
          <w:rFonts w:ascii="Arial" w:hAnsi="Arial" w:cs="Arial"/>
          <w:bCs/>
          <w:sz w:val="22"/>
          <w:szCs w:val="22"/>
        </w:rPr>
        <w:t xml:space="preserve"> </w:t>
      </w:r>
      <w:r w:rsidRPr="007F4893">
        <w:rPr>
          <w:rFonts w:ascii="Arial" w:hAnsi="Arial" w:cs="Arial"/>
          <w:bCs/>
          <w:sz w:val="22"/>
          <w:szCs w:val="22"/>
        </w:rPr>
        <w:t>es</w:t>
      </w:r>
      <w:r w:rsidR="007D27A6" w:rsidRPr="007F4893">
        <w:rPr>
          <w:rFonts w:ascii="Arial" w:hAnsi="Arial" w:cs="Arial"/>
          <w:bCs/>
          <w:sz w:val="22"/>
          <w:szCs w:val="22"/>
        </w:rPr>
        <w:t xml:space="preserve"> </w:t>
      </w:r>
      <w:r w:rsidRPr="007F4893">
        <w:rPr>
          <w:rFonts w:ascii="Arial" w:hAnsi="Arial" w:cs="Arial"/>
          <w:bCs/>
          <w:sz w:val="22"/>
          <w:szCs w:val="22"/>
        </w:rPr>
        <w:t>aplicable</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todos</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procesos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generación,</w:t>
      </w:r>
      <w:r w:rsidR="007D27A6" w:rsidRPr="007F4893">
        <w:rPr>
          <w:rFonts w:ascii="Arial" w:hAnsi="Arial" w:cs="Arial"/>
          <w:bCs/>
          <w:sz w:val="22"/>
          <w:szCs w:val="22"/>
        </w:rPr>
        <w:t xml:space="preserve"> </w:t>
      </w:r>
      <w:r w:rsidRPr="007F4893">
        <w:rPr>
          <w:rFonts w:ascii="Arial" w:hAnsi="Arial" w:cs="Arial"/>
          <w:bCs/>
          <w:sz w:val="22"/>
          <w:szCs w:val="22"/>
        </w:rPr>
        <w:t>recolección,</w:t>
      </w:r>
      <w:r w:rsidR="007D27A6" w:rsidRPr="007F4893">
        <w:rPr>
          <w:rFonts w:ascii="Arial" w:hAnsi="Arial" w:cs="Arial"/>
          <w:bCs/>
          <w:sz w:val="22"/>
          <w:szCs w:val="22"/>
        </w:rPr>
        <w:t xml:space="preserve"> </w:t>
      </w:r>
      <w:r w:rsidRPr="007F4893">
        <w:rPr>
          <w:rFonts w:ascii="Arial" w:hAnsi="Arial" w:cs="Arial"/>
          <w:bCs/>
          <w:sz w:val="22"/>
          <w:szCs w:val="22"/>
        </w:rPr>
        <w:t>conversión,</w:t>
      </w:r>
      <w:r w:rsidR="007D27A6" w:rsidRPr="007F4893">
        <w:rPr>
          <w:rFonts w:ascii="Arial" w:hAnsi="Arial" w:cs="Arial"/>
          <w:bCs/>
          <w:sz w:val="22"/>
          <w:szCs w:val="22"/>
        </w:rPr>
        <w:t xml:space="preserve"> </w:t>
      </w:r>
      <w:r w:rsidRPr="007F4893">
        <w:rPr>
          <w:rFonts w:ascii="Arial" w:hAnsi="Arial" w:cs="Arial"/>
          <w:bCs/>
          <w:sz w:val="22"/>
          <w:szCs w:val="22"/>
        </w:rPr>
        <w:t>publicación,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administración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bases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publicar</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portal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internet</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información.</w:t>
      </w:r>
    </w:p>
    <w:p w:rsidR="00FF6489" w:rsidRPr="007F4893" w:rsidRDefault="00FF6489" w:rsidP="007F4893">
      <w:pPr>
        <w:shd w:val="clear" w:color="auto" w:fill="FFFFFF"/>
        <w:jc w:val="both"/>
        <w:rPr>
          <w:rFonts w:ascii="Arial" w:hAnsi="Arial" w:cs="Arial"/>
          <w:bCs/>
          <w:sz w:val="22"/>
          <w:szCs w:val="22"/>
        </w:rPr>
      </w:pPr>
    </w:p>
    <w:p w:rsidR="00FF6489" w:rsidRPr="007F4893" w:rsidRDefault="004D4705" w:rsidP="007F4893">
      <w:pPr>
        <w:shd w:val="clear" w:color="auto" w:fill="FFFFFF"/>
        <w:jc w:val="both"/>
        <w:rPr>
          <w:rFonts w:ascii="Arial" w:hAnsi="Arial" w:cs="Arial"/>
          <w:b/>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78.</w:t>
      </w:r>
      <w:r w:rsidR="007D27A6" w:rsidRPr="007F4893">
        <w:rPr>
          <w:rFonts w:ascii="Arial" w:hAnsi="Arial" w:cs="Arial"/>
          <w:sz w:val="22"/>
          <w:szCs w:val="22"/>
        </w:rPr>
        <w:t xml:space="preserve"> </w:t>
      </w:r>
      <w:r w:rsidRPr="007F4893">
        <w:rPr>
          <w:rFonts w:ascii="Arial" w:hAnsi="Arial" w:cs="Arial"/>
          <w:bCs/>
          <w:sz w:val="22"/>
          <w:szCs w:val="22"/>
        </w:rPr>
        <w:t>Todos</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bases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son</w:t>
      </w:r>
      <w:r w:rsidR="007D27A6" w:rsidRPr="007F4893">
        <w:rPr>
          <w:rFonts w:ascii="Arial" w:hAnsi="Arial" w:cs="Arial"/>
          <w:bCs/>
          <w:sz w:val="22"/>
          <w:szCs w:val="22"/>
        </w:rPr>
        <w:t xml:space="preserve"> </w:t>
      </w:r>
      <w:r w:rsidRPr="007F4893">
        <w:rPr>
          <w:rFonts w:ascii="Arial" w:hAnsi="Arial" w:cs="Arial"/>
          <w:bCs/>
          <w:sz w:val="22"/>
          <w:szCs w:val="22"/>
        </w:rPr>
        <w:t>públicos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principio</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deben</w:t>
      </w:r>
      <w:r w:rsidR="007D27A6" w:rsidRPr="007F4893">
        <w:rPr>
          <w:rFonts w:ascii="Arial" w:hAnsi="Arial" w:cs="Arial"/>
          <w:bCs/>
          <w:sz w:val="22"/>
          <w:szCs w:val="22"/>
        </w:rPr>
        <w:t xml:space="preserve"> </w:t>
      </w:r>
      <w:r w:rsidRPr="007F4893">
        <w:rPr>
          <w:rFonts w:ascii="Arial" w:hAnsi="Arial" w:cs="Arial"/>
          <w:bCs/>
          <w:sz w:val="22"/>
          <w:szCs w:val="22"/>
        </w:rPr>
        <w:t>estar</w:t>
      </w:r>
      <w:r w:rsidR="007D27A6" w:rsidRPr="007F4893">
        <w:rPr>
          <w:rFonts w:ascii="Arial" w:hAnsi="Arial" w:cs="Arial"/>
          <w:bCs/>
          <w:sz w:val="22"/>
          <w:szCs w:val="22"/>
        </w:rPr>
        <w:t xml:space="preserve"> </w:t>
      </w:r>
      <w:r w:rsidRPr="007F4893">
        <w:rPr>
          <w:rFonts w:ascii="Arial" w:hAnsi="Arial" w:cs="Arial"/>
          <w:bCs/>
          <w:sz w:val="22"/>
          <w:szCs w:val="22"/>
        </w:rPr>
        <w:t>disponibles</w:t>
      </w:r>
      <w:r w:rsidR="007D27A6" w:rsidRPr="007F4893">
        <w:rPr>
          <w:rFonts w:ascii="Arial" w:hAnsi="Arial" w:cs="Arial"/>
          <w:bCs/>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salvo</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contenga</w:t>
      </w:r>
      <w:r w:rsidR="007D27A6" w:rsidRPr="007F4893">
        <w:rPr>
          <w:rFonts w:ascii="Arial" w:hAnsi="Arial" w:cs="Arial"/>
          <w:bCs/>
          <w:sz w:val="22"/>
          <w:szCs w:val="22"/>
        </w:rPr>
        <w:t xml:space="preserve"> </w:t>
      </w:r>
      <w:r w:rsidRPr="007F4893">
        <w:rPr>
          <w:rFonts w:ascii="Arial" w:hAnsi="Arial" w:cs="Arial"/>
          <w:bCs/>
          <w:sz w:val="22"/>
          <w:szCs w:val="22"/>
        </w:rPr>
        <w:t>elementos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acuerdo</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Ley</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ejercicio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atribuciones,</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hagan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carácter</w:t>
      </w:r>
      <w:r w:rsidR="007D27A6" w:rsidRPr="007F4893">
        <w:rPr>
          <w:rFonts w:ascii="Arial" w:hAnsi="Arial" w:cs="Arial"/>
          <w:bCs/>
          <w:sz w:val="22"/>
          <w:szCs w:val="22"/>
        </w:rPr>
        <w:t xml:space="preserve"> </w:t>
      </w:r>
      <w:r w:rsidRPr="007F4893">
        <w:rPr>
          <w:rFonts w:ascii="Arial" w:hAnsi="Arial" w:cs="Arial"/>
          <w:bCs/>
          <w:sz w:val="22"/>
          <w:szCs w:val="22"/>
        </w:rPr>
        <w:t>confidencial</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reservado;</w:t>
      </w:r>
      <w:r w:rsidR="007D27A6" w:rsidRPr="007F4893">
        <w:rPr>
          <w:rFonts w:ascii="Arial" w:hAnsi="Arial" w:cs="Arial"/>
          <w:bCs/>
          <w:sz w:val="22"/>
          <w:szCs w:val="22"/>
        </w:rPr>
        <w:t xml:space="preserve"> </w:t>
      </w:r>
      <w:r w:rsidRPr="007F4893">
        <w:rPr>
          <w:rFonts w:ascii="Arial" w:hAnsi="Arial" w:cs="Arial"/>
          <w:bCs/>
          <w:sz w:val="22"/>
          <w:szCs w:val="22"/>
        </w:rPr>
        <w:t>siguiendo</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principio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mínimo</w:t>
      </w:r>
      <w:r w:rsidR="007D27A6" w:rsidRPr="007F4893">
        <w:rPr>
          <w:rFonts w:ascii="Arial" w:hAnsi="Arial" w:cs="Arial"/>
          <w:bCs/>
          <w:sz w:val="22"/>
          <w:szCs w:val="22"/>
        </w:rPr>
        <w:t xml:space="preserve"> </w:t>
      </w:r>
      <w:r w:rsidRPr="007F4893">
        <w:rPr>
          <w:rFonts w:ascii="Arial" w:hAnsi="Arial" w:cs="Arial"/>
          <w:bCs/>
          <w:sz w:val="22"/>
          <w:szCs w:val="22"/>
        </w:rPr>
        <w:t>riesgo</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privacidad</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confidencialidad</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personales.</w:t>
      </w:r>
    </w:p>
    <w:p w:rsidR="00FF6489" w:rsidRPr="007F4893" w:rsidRDefault="00FF6489"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79.</w:t>
      </w:r>
      <w:r w:rsidR="007D27A6" w:rsidRPr="007F4893">
        <w:rPr>
          <w:rFonts w:ascii="Arial" w:hAnsi="Arial" w:cs="Arial"/>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bases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generen</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son</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siguiendo</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principios</w:t>
      </w:r>
      <w:r w:rsidR="007D27A6" w:rsidRPr="007F4893">
        <w:rPr>
          <w:rFonts w:ascii="Arial" w:hAnsi="Arial" w:cs="Arial"/>
          <w:bCs/>
          <w:sz w:val="22"/>
          <w:szCs w:val="22"/>
        </w:rPr>
        <w:t xml:space="preserve"> </w:t>
      </w:r>
      <w:r w:rsidRPr="007F4893">
        <w:rPr>
          <w:rFonts w:ascii="Arial" w:hAnsi="Arial" w:cs="Arial"/>
          <w:bCs/>
          <w:sz w:val="22"/>
          <w:szCs w:val="22"/>
        </w:rPr>
        <w:t>básicos</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nivel</w:t>
      </w:r>
      <w:r w:rsidR="007D27A6" w:rsidRPr="007F4893">
        <w:rPr>
          <w:rFonts w:ascii="Arial" w:hAnsi="Arial" w:cs="Arial"/>
          <w:bCs/>
          <w:sz w:val="22"/>
          <w:szCs w:val="22"/>
        </w:rPr>
        <w:t xml:space="preserve"> </w:t>
      </w:r>
      <w:r w:rsidRPr="007F4893">
        <w:rPr>
          <w:rFonts w:ascii="Arial" w:hAnsi="Arial" w:cs="Arial"/>
          <w:bCs/>
          <w:sz w:val="22"/>
          <w:szCs w:val="22"/>
        </w:rPr>
        <w:t>internacional,</w:t>
      </w:r>
      <w:r w:rsidR="007D27A6" w:rsidRPr="007F4893">
        <w:rPr>
          <w:rFonts w:ascii="Arial" w:hAnsi="Arial" w:cs="Arial"/>
          <w:bCs/>
          <w:sz w:val="22"/>
          <w:szCs w:val="22"/>
        </w:rPr>
        <w:t xml:space="preserve"> </w:t>
      </w:r>
      <w:r w:rsidRPr="007F4893">
        <w:rPr>
          <w:rFonts w:ascii="Arial" w:hAnsi="Arial" w:cs="Arial"/>
          <w:bCs/>
          <w:sz w:val="22"/>
          <w:szCs w:val="22"/>
        </w:rPr>
        <w:t>cumpliendo</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siguientes</w:t>
      </w:r>
      <w:r w:rsidR="007D27A6" w:rsidRPr="007F4893">
        <w:rPr>
          <w:rFonts w:ascii="Arial" w:hAnsi="Arial" w:cs="Arial"/>
          <w:bCs/>
          <w:sz w:val="22"/>
          <w:szCs w:val="22"/>
        </w:rPr>
        <w:t xml:space="preserve"> </w:t>
      </w:r>
      <w:r w:rsidRPr="007F4893">
        <w:rPr>
          <w:rFonts w:ascii="Arial" w:hAnsi="Arial" w:cs="Arial"/>
          <w:bCs/>
          <w:sz w:val="22"/>
          <w:szCs w:val="22"/>
        </w:rPr>
        <w:t>características:</w:t>
      </w:r>
    </w:p>
    <w:p w:rsidR="004D4705" w:rsidRPr="007F4893" w:rsidRDefault="004D4705" w:rsidP="007F4893">
      <w:pPr>
        <w:shd w:val="clear" w:color="auto" w:fill="FFFFFF"/>
        <w:jc w:val="both"/>
        <w:rPr>
          <w:rFonts w:ascii="Arial" w:hAnsi="Arial" w:cs="Arial"/>
          <w:bCs/>
          <w:sz w:val="22"/>
          <w:szCs w:val="22"/>
        </w:rPr>
      </w:pPr>
    </w:p>
    <w:p w:rsidR="004D4705"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I. </w:t>
      </w:r>
      <w:r w:rsidR="004D4705" w:rsidRPr="007F4893">
        <w:rPr>
          <w:rFonts w:ascii="Arial" w:hAnsi="Arial" w:cs="Arial"/>
          <w:b/>
          <w:bCs/>
        </w:rPr>
        <w:t>Completos:</w:t>
      </w:r>
      <w:r w:rsidR="007D27A6" w:rsidRPr="007F4893">
        <w:rPr>
          <w:rFonts w:ascii="Arial" w:hAnsi="Arial" w:cs="Arial"/>
          <w:bCs/>
        </w:rPr>
        <w:t xml:space="preserve"> </w:t>
      </w:r>
      <w:r w:rsidR="004D4705" w:rsidRPr="007F4893">
        <w:rPr>
          <w:rFonts w:ascii="Arial" w:hAnsi="Arial" w:cs="Arial"/>
          <w:bCs/>
        </w:rPr>
        <w:t>reflejando</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totalidad</w:t>
      </w:r>
      <w:r w:rsidR="007D27A6" w:rsidRPr="007F4893">
        <w:rPr>
          <w:rFonts w:ascii="Arial" w:hAnsi="Arial" w:cs="Arial"/>
          <w:bCs/>
        </w:rPr>
        <w:t xml:space="preserve"> </w:t>
      </w:r>
      <w:r w:rsidR="004D4705" w:rsidRPr="007F4893">
        <w:rPr>
          <w:rFonts w:ascii="Arial" w:hAnsi="Arial" w:cs="Arial"/>
          <w:bCs/>
        </w:rPr>
        <w:t>del</w:t>
      </w:r>
      <w:r w:rsidR="007D27A6" w:rsidRPr="007F4893">
        <w:rPr>
          <w:rFonts w:ascii="Arial" w:hAnsi="Arial" w:cs="Arial"/>
          <w:bCs/>
        </w:rPr>
        <w:t xml:space="preserve"> </w:t>
      </w:r>
      <w:r w:rsidR="004D4705" w:rsidRPr="007F4893">
        <w:rPr>
          <w:rFonts w:ascii="Arial" w:hAnsi="Arial" w:cs="Arial"/>
          <w:bCs/>
        </w:rPr>
        <w:t>tema</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cuestión</w:t>
      </w:r>
      <w:r w:rsidR="007D27A6" w:rsidRPr="007F4893">
        <w:rPr>
          <w:rFonts w:ascii="Arial" w:hAnsi="Arial" w:cs="Arial"/>
          <w:bCs/>
        </w:rPr>
        <w:t xml:space="preserve"> </w:t>
      </w:r>
      <w:r w:rsidR="004D4705" w:rsidRPr="007F4893">
        <w:rPr>
          <w:rFonts w:ascii="Arial" w:hAnsi="Arial" w:cs="Arial"/>
          <w:bCs/>
        </w:rPr>
        <w:t>descritos</w:t>
      </w:r>
      <w:r w:rsidR="007D27A6" w:rsidRPr="007F4893">
        <w:rPr>
          <w:rFonts w:ascii="Arial" w:hAnsi="Arial" w:cs="Arial"/>
          <w:bCs/>
        </w:rPr>
        <w:t xml:space="preserve"> </w:t>
      </w:r>
      <w:r w:rsidR="004D4705" w:rsidRPr="007F4893">
        <w:rPr>
          <w:rFonts w:ascii="Arial" w:hAnsi="Arial" w:cs="Arial"/>
          <w:bCs/>
        </w:rPr>
        <w:t>con</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máximo</w:t>
      </w:r>
      <w:r w:rsidR="007D27A6" w:rsidRPr="007F4893">
        <w:rPr>
          <w:rFonts w:ascii="Arial" w:hAnsi="Arial" w:cs="Arial"/>
          <w:bCs/>
        </w:rPr>
        <w:t xml:space="preserve"> </w:t>
      </w:r>
      <w:r w:rsidR="004D4705" w:rsidRPr="007F4893">
        <w:rPr>
          <w:rFonts w:ascii="Arial" w:hAnsi="Arial" w:cs="Arial"/>
          <w:bCs/>
        </w:rPr>
        <w:t>nivel</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detalle</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desagregación</w:t>
      </w:r>
      <w:r w:rsidR="007D27A6" w:rsidRPr="007F4893">
        <w:rPr>
          <w:rFonts w:ascii="Arial" w:hAnsi="Arial" w:cs="Arial"/>
          <w:bCs/>
        </w:rPr>
        <w:t xml:space="preserve"> </w:t>
      </w:r>
      <w:r w:rsidR="004D4705" w:rsidRPr="007F4893">
        <w:rPr>
          <w:rFonts w:ascii="Arial" w:hAnsi="Arial" w:cs="Arial"/>
          <w:bCs/>
        </w:rPr>
        <w:t>posible,</w:t>
      </w:r>
      <w:r w:rsidR="007D27A6" w:rsidRPr="007F4893">
        <w:rPr>
          <w:rFonts w:ascii="Arial" w:hAnsi="Arial" w:cs="Arial"/>
          <w:bCs/>
        </w:rPr>
        <w:t xml:space="preserve"> </w:t>
      </w:r>
      <w:r w:rsidR="004D4705" w:rsidRPr="007F4893">
        <w:rPr>
          <w:rFonts w:ascii="Arial" w:hAnsi="Arial" w:cs="Arial"/>
          <w:bCs/>
        </w:rPr>
        <w:t>publicados</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formas</w:t>
      </w:r>
      <w:r w:rsidR="007D27A6" w:rsidRPr="007F4893">
        <w:rPr>
          <w:rFonts w:ascii="Arial" w:hAnsi="Arial" w:cs="Arial"/>
          <w:bCs/>
        </w:rPr>
        <w:t xml:space="preserve"> </w:t>
      </w:r>
      <w:r w:rsidR="004D4705" w:rsidRPr="007F4893">
        <w:rPr>
          <w:rFonts w:ascii="Arial" w:hAnsi="Arial" w:cs="Arial"/>
          <w:bCs/>
        </w:rPr>
        <w:t>primarias;</w:t>
      </w:r>
    </w:p>
    <w:p w:rsidR="008C1558" w:rsidRPr="007F4893" w:rsidRDefault="008C1558"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II. </w:t>
      </w:r>
      <w:r w:rsidR="004D4705" w:rsidRPr="007F4893">
        <w:rPr>
          <w:rFonts w:ascii="Arial" w:hAnsi="Arial" w:cs="Arial"/>
          <w:b/>
          <w:bCs/>
        </w:rPr>
        <w:t>Públicos:</w:t>
      </w:r>
      <w:r w:rsidR="007D27A6" w:rsidRPr="007F4893">
        <w:rPr>
          <w:rFonts w:ascii="Arial" w:hAnsi="Arial" w:cs="Arial"/>
          <w:bCs/>
        </w:rPr>
        <w:t xml:space="preserve"> </w:t>
      </w:r>
      <w:r w:rsidR="004D4705" w:rsidRPr="007F4893">
        <w:rPr>
          <w:rFonts w:ascii="Arial" w:hAnsi="Arial" w:cs="Arial"/>
          <w:bCs/>
        </w:rPr>
        <w:t>siendo</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interés</w:t>
      </w:r>
      <w:r w:rsidR="007D27A6" w:rsidRPr="007F4893">
        <w:rPr>
          <w:rFonts w:ascii="Arial" w:hAnsi="Arial" w:cs="Arial"/>
          <w:bCs/>
        </w:rPr>
        <w:t xml:space="preserve"> </w:t>
      </w:r>
      <w:r w:rsidR="004D4705" w:rsidRPr="007F4893">
        <w:rPr>
          <w:rFonts w:ascii="Arial" w:hAnsi="Arial" w:cs="Arial"/>
          <w:bCs/>
        </w:rPr>
        <w:t>general</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público,</w:t>
      </w:r>
      <w:r w:rsidR="007D27A6" w:rsidRPr="007F4893">
        <w:rPr>
          <w:rFonts w:ascii="Arial" w:hAnsi="Arial" w:cs="Arial"/>
          <w:bCs/>
        </w:rPr>
        <w:t xml:space="preserve"> </w:t>
      </w:r>
      <w:r w:rsidR="004D4705" w:rsidRPr="007F4893">
        <w:rPr>
          <w:rFonts w:ascii="Arial" w:hAnsi="Arial" w:cs="Arial"/>
          <w:bCs/>
        </w:rPr>
        <w:t>protegiendo</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privacidad</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ciudadanía</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información</w:t>
      </w:r>
      <w:r w:rsidR="007D27A6" w:rsidRPr="007F4893">
        <w:rPr>
          <w:rFonts w:ascii="Arial" w:hAnsi="Arial" w:cs="Arial"/>
          <w:bCs/>
        </w:rPr>
        <w:t xml:space="preserve"> </w:t>
      </w:r>
      <w:r w:rsidR="004D4705" w:rsidRPr="007F4893">
        <w:rPr>
          <w:rFonts w:ascii="Arial" w:hAnsi="Arial" w:cs="Arial"/>
          <w:bCs/>
        </w:rPr>
        <w:t>legalmente</w:t>
      </w:r>
      <w:r w:rsidR="007D27A6" w:rsidRPr="007F4893">
        <w:rPr>
          <w:rFonts w:ascii="Arial" w:hAnsi="Arial" w:cs="Arial"/>
          <w:bCs/>
        </w:rPr>
        <w:t xml:space="preserve"> </w:t>
      </w:r>
      <w:r w:rsidR="004D4705" w:rsidRPr="007F4893">
        <w:rPr>
          <w:rFonts w:ascii="Arial" w:hAnsi="Arial" w:cs="Arial"/>
          <w:bCs/>
        </w:rPr>
        <w:t>considerada</w:t>
      </w:r>
      <w:r w:rsidR="007D27A6" w:rsidRPr="007F4893">
        <w:rPr>
          <w:rFonts w:ascii="Arial" w:hAnsi="Arial" w:cs="Arial"/>
          <w:bCs/>
        </w:rPr>
        <w:t xml:space="preserve"> </w:t>
      </w:r>
      <w:r w:rsidR="004D4705" w:rsidRPr="007F4893">
        <w:rPr>
          <w:rFonts w:ascii="Arial" w:hAnsi="Arial" w:cs="Arial"/>
          <w:bCs/>
        </w:rPr>
        <w:t>como</w:t>
      </w:r>
      <w:r w:rsidR="007D27A6" w:rsidRPr="007F4893">
        <w:rPr>
          <w:rFonts w:ascii="Arial" w:hAnsi="Arial" w:cs="Arial"/>
          <w:bCs/>
        </w:rPr>
        <w:t xml:space="preserve"> </w:t>
      </w:r>
      <w:r w:rsidR="004D4705" w:rsidRPr="007F4893">
        <w:rPr>
          <w:rFonts w:ascii="Arial" w:hAnsi="Arial" w:cs="Arial"/>
          <w:bCs/>
        </w:rPr>
        <w:t>clasificada;</w:t>
      </w:r>
    </w:p>
    <w:p w:rsidR="008C1558" w:rsidRPr="007F4893" w:rsidRDefault="008C1558"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III. </w:t>
      </w:r>
      <w:r w:rsidR="004D4705" w:rsidRPr="007F4893">
        <w:rPr>
          <w:rFonts w:ascii="Arial" w:hAnsi="Arial" w:cs="Arial"/>
          <w:b/>
          <w:bCs/>
        </w:rPr>
        <w:t>Legibles</w:t>
      </w:r>
      <w:r w:rsidR="007D27A6" w:rsidRPr="007F4893">
        <w:rPr>
          <w:rFonts w:ascii="Arial" w:hAnsi="Arial" w:cs="Arial"/>
          <w:b/>
          <w:bCs/>
        </w:rPr>
        <w:t xml:space="preserve"> </w:t>
      </w:r>
      <w:r w:rsidR="004D4705" w:rsidRPr="007F4893">
        <w:rPr>
          <w:rFonts w:ascii="Arial" w:hAnsi="Arial" w:cs="Arial"/>
          <w:b/>
          <w:bCs/>
        </w:rPr>
        <w:t>por</w:t>
      </w:r>
      <w:r w:rsidR="007D27A6" w:rsidRPr="007F4893">
        <w:rPr>
          <w:rFonts w:ascii="Arial" w:hAnsi="Arial" w:cs="Arial"/>
          <w:b/>
          <w:bCs/>
        </w:rPr>
        <w:t xml:space="preserve"> </w:t>
      </w:r>
      <w:r w:rsidR="004D4705" w:rsidRPr="007F4893">
        <w:rPr>
          <w:rFonts w:ascii="Arial" w:hAnsi="Arial" w:cs="Arial"/>
          <w:b/>
          <w:bCs/>
        </w:rPr>
        <w:t>máquina:</w:t>
      </w:r>
      <w:r w:rsidR="007D27A6" w:rsidRPr="007F4893">
        <w:rPr>
          <w:rFonts w:ascii="Arial" w:hAnsi="Arial" w:cs="Arial"/>
          <w:bCs/>
        </w:rPr>
        <w:t xml:space="preserve"> </w:t>
      </w:r>
      <w:r w:rsidR="004D4705" w:rsidRPr="007F4893">
        <w:rPr>
          <w:rFonts w:ascii="Arial" w:hAnsi="Arial" w:cs="Arial"/>
          <w:bCs/>
        </w:rPr>
        <w:t>Estructurados</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forma</w:t>
      </w:r>
      <w:r w:rsidR="007D27A6" w:rsidRPr="007F4893">
        <w:rPr>
          <w:rFonts w:ascii="Arial" w:hAnsi="Arial" w:cs="Arial"/>
          <w:bCs/>
        </w:rPr>
        <w:t xml:space="preserve"> </w:t>
      </w:r>
      <w:r w:rsidR="004D4705" w:rsidRPr="007F4893">
        <w:rPr>
          <w:rFonts w:ascii="Arial" w:hAnsi="Arial" w:cs="Arial"/>
          <w:bCs/>
        </w:rPr>
        <w:t>razonada</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permita</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procesamiento</w:t>
      </w:r>
      <w:r w:rsidR="007D27A6" w:rsidRPr="007F4893">
        <w:rPr>
          <w:rFonts w:ascii="Arial" w:hAnsi="Arial" w:cs="Arial"/>
          <w:bCs/>
        </w:rPr>
        <w:t xml:space="preserve"> </w:t>
      </w:r>
      <w:r w:rsidR="004D4705" w:rsidRPr="007F4893">
        <w:rPr>
          <w:rFonts w:ascii="Arial" w:hAnsi="Arial" w:cs="Arial"/>
          <w:bCs/>
        </w:rPr>
        <w:t>automatizado;</w:t>
      </w:r>
    </w:p>
    <w:p w:rsidR="008C1558" w:rsidRPr="007F4893" w:rsidRDefault="008C1558"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IV. </w:t>
      </w:r>
      <w:r w:rsidR="004D4705" w:rsidRPr="007F4893">
        <w:rPr>
          <w:rFonts w:ascii="Arial" w:hAnsi="Arial" w:cs="Arial"/>
          <w:b/>
          <w:bCs/>
        </w:rPr>
        <w:t>Oportunos:</w:t>
      </w:r>
      <w:r w:rsidR="007D27A6" w:rsidRPr="007F4893">
        <w:rPr>
          <w:rFonts w:ascii="Arial" w:hAnsi="Arial" w:cs="Arial"/>
          <w:bCs/>
        </w:rPr>
        <w:t xml:space="preserve"> </w:t>
      </w:r>
      <w:r w:rsidR="004D4705" w:rsidRPr="007F4893">
        <w:rPr>
          <w:rFonts w:ascii="Arial" w:hAnsi="Arial" w:cs="Arial"/>
          <w:bCs/>
        </w:rPr>
        <w:t>generados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actualizados</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tiempo</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forma</w:t>
      </w:r>
      <w:r w:rsidR="007D27A6" w:rsidRPr="007F4893">
        <w:rPr>
          <w:rFonts w:ascii="Arial" w:hAnsi="Arial" w:cs="Arial"/>
          <w:bCs/>
        </w:rPr>
        <w:t xml:space="preserve"> </w:t>
      </w:r>
      <w:r w:rsidR="004D4705" w:rsidRPr="007F4893">
        <w:rPr>
          <w:rFonts w:ascii="Arial" w:hAnsi="Arial" w:cs="Arial"/>
          <w:bCs/>
        </w:rPr>
        <w:t>tan</w:t>
      </w:r>
      <w:r w:rsidR="007D27A6" w:rsidRPr="007F4893">
        <w:rPr>
          <w:rFonts w:ascii="Arial" w:hAnsi="Arial" w:cs="Arial"/>
          <w:bCs/>
        </w:rPr>
        <w:t xml:space="preserve"> </w:t>
      </w:r>
      <w:r w:rsidR="004D4705" w:rsidRPr="007F4893">
        <w:rPr>
          <w:rFonts w:ascii="Arial" w:hAnsi="Arial" w:cs="Arial"/>
          <w:bCs/>
        </w:rPr>
        <w:t>pronto</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forma</w:t>
      </w:r>
      <w:r w:rsidR="007D27A6" w:rsidRPr="007F4893">
        <w:rPr>
          <w:rFonts w:ascii="Arial" w:hAnsi="Arial" w:cs="Arial"/>
          <w:bCs/>
        </w:rPr>
        <w:t xml:space="preserve"> </w:t>
      </w:r>
      <w:r w:rsidR="004D4705" w:rsidRPr="007F4893">
        <w:rPr>
          <w:rFonts w:ascii="Arial" w:hAnsi="Arial" w:cs="Arial"/>
          <w:bCs/>
        </w:rPr>
        <w:t>periódica</w:t>
      </w:r>
      <w:r w:rsidR="007D27A6" w:rsidRPr="007F4893">
        <w:rPr>
          <w:rFonts w:ascii="Arial" w:hAnsi="Arial" w:cs="Arial"/>
          <w:bCs/>
        </w:rPr>
        <w:t xml:space="preserve"> </w:t>
      </w:r>
      <w:r w:rsidR="004D4705" w:rsidRPr="007F4893">
        <w:rPr>
          <w:rFonts w:ascii="Arial" w:hAnsi="Arial" w:cs="Arial"/>
          <w:bCs/>
        </w:rPr>
        <w:t>como</w:t>
      </w:r>
      <w:r w:rsidR="007D27A6" w:rsidRPr="007F4893">
        <w:rPr>
          <w:rFonts w:ascii="Arial" w:hAnsi="Arial" w:cs="Arial"/>
          <w:bCs/>
        </w:rPr>
        <w:t xml:space="preserve"> </w:t>
      </w:r>
      <w:r w:rsidR="004D4705" w:rsidRPr="007F4893">
        <w:rPr>
          <w:rFonts w:ascii="Arial" w:hAnsi="Arial" w:cs="Arial"/>
          <w:bCs/>
        </w:rPr>
        <w:t>sea</w:t>
      </w:r>
      <w:r w:rsidR="007D27A6" w:rsidRPr="007F4893">
        <w:rPr>
          <w:rFonts w:ascii="Arial" w:hAnsi="Arial" w:cs="Arial"/>
          <w:bCs/>
        </w:rPr>
        <w:t xml:space="preserve"> </w:t>
      </w:r>
      <w:r w:rsidR="004D4705" w:rsidRPr="007F4893">
        <w:rPr>
          <w:rFonts w:ascii="Arial" w:hAnsi="Arial" w:cs="Arial"/>
          <w:bCs/>
        </w:rPr>
        <w:t>posible;</w:t>
      </w:r>
    </w:p>
    <w:p w:rsidR="008C1558" w:rsidRPr="007F4893" w:rsidRDefault="008C1558"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4D4705"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V. </w:t>
      </w:r>
      <w:r w:rsidR="004D4705" w:rsidRPr="007F4893">
        <w:rPr>
          <w:rFonts w:ascii="Arial" w:hAnsi="Arial" w:cs="Arial"/>
          <w:b/>
          <w:bCs/>
        </w:rPr>
        <w:t>Accesibles:</w:t>
      </w:r>
      <w:r w:rsidR="007D27A6" w:rsidRPr="007F4893">
        <w:rPr>
          <w:rFonts w:ascii="Arial" w:hAnsi="Arial" w:cs="Arial"/>
          <w:bCs/>
        </w:rPr>
        <w:t xml:space="preserve"> </w:t>
      </w:r>
      <w:r w:rsidR="004D4705" w:rsidRPr="007F4893">
        <w:rPr>
          <w:rFonts w:ascii="Arial" w:hAnsi="Arial" w:cs="Arial"/>
          <w:bCs/>
        </w:rPr>
        <w:t>Disponibles</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formas</w:t>
      </w:r>
      <w:r w:rsidR="007D27A6" w:rsidRPr="007F4893">
        <w:rPr>
          <w:rFonts w:ascii="Arial" w:hAnsi="Arial" w:cs="Arial"/>
          <w:bCs/>
        </w:rPr>
        <w:t xml:space="preserve"> </w:t>
      </w:r>
      <w:r w:rsidR="004D4705" w:rsidRPr="007F4893">
        <w:rPr>
          <w:rFonts w:ascii="Arial" w:hAnsi="Arial" w:cs="Arial"/>
          <w:bCs/>
        </w:rPr>
        <w:t>convenientes,</w:t>
      </w:r>
      <w:r w:rsidR="007D27A6" w:rsidRPr="007F4893">
        <w:rPr>
          <w:rFonts w:ascii="Arial" w:hAnsi="Arial" w:cs="Arial"/>
          <w:bCs/>
        </w:rPr>
        <w:t xml:space="preserve"> </w:t>
      </w:r>
      <w:r w:rsidR="004D4705" w:rsidRPr="007F4893">
        <w:rPr>
          <w:rFonts w:ascii="Arial" w:hAnsi="Arial" w:cs="Arial"/>
          <w:bCs/>
        </w:rPr>
        <w:t>modificables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formatos</w:t>
      </w:r>
      <w:r w:rsidR="007D27A6" w:rsidRPr="007F4893">
        <w:rPr>
          <w:rFonts w:ascii="Arial" w:hAnsi="Arial" w:cs="Arial"/>
          <w:bCs/>
        </w:rPr>
        <w:t xml:space="preserve"> </w:t>
      </w:r>
      <w:r w:rsidR="004D4705" w:rsidRPr="007F4893">
        <w:rPr>
          <w:rFonts w:ascii="Arial" w:hAnsi="Arial" w:cs="Arial"/>
          <w:bCs/>
        </w:rPr>
        <w:t>abiertos</w:t>
      </w:r>
      <w:r w:rsidR="007D27A6" w:rsidRPr="007F4893">
        <w:rPr>
          <w:rFonts w:ascii="Arial" w:hAnsi="Arial" w:cs="Arial"/>
          <w:bCs/>
        </w:rPr>
        <w:t xml:space="preserve"> </w:t>
      </w:r>
      <w:r w:rsidR="004D4705" w:rsidRPr="007F4893">
        <w:rPr>
          <w:rFonts w:ascii="Arial" w:hAnsi="Arial" w:cs="Arial"/>
          <w:bCs/>
        </w:rPr>
        <w:t>para</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puedan</w:t>
      </w:r>
      <w:r w:rsidR="007D27A6" w:rsidRPr="007F4893">
        <w:rPr>
          <w:rFonts w:ascii="Arial" w:hAnsi="Arial" w:cs="Arial"/>
          <w:bCs/>
        </w:rPr>
        <w:t xml:space="preserve"> </w:t>
      </w:r>
      <w:r w:rsidR="004D4705" w:rsidRPr="007F4893">
        <w:rPr>
          <w:rFonts w:ascii="Arial" w:hAnsi="Arial" w:cs="Arial"/>
          <w:bCs/>
        </w:rPr>
        <w:t>ser</w:t>
      </w:r>
      <w:r w:rsidR="007D27A6" w:rsidRPr="007F4893">
        <w:rPr>
          <w:rFonts w:ascii="Arial" w:hAnsi="Arial" w:cs="Arial"/>
          <w:bCs/>
        </w:rPr>
        <w:t xml:space="preserve"> </w:t>
      </w:r>
      <w:r w:rsidR="004D4705" w:rsidRPr="007F4893">
        <w:rPr>
          <w:rFonts w:ascii="Arial" w:hAnsi="Arial" w:cs="Arial"/>
          <w:bCs/>
        </w:rPr>
        <w:t>recopilados,</w:t>
      </w:r>
      <w:r w:rsidR="007D27A6" w:rsidRPr="007F4893">
        <w:rPr>
          <w:rFonts w:ascii="Arial" w:hAnsi="Arial" w:cs="Arial"/>
          <w:bCs/>
        </w:rPr>
        <w:t xml:space="preserve"> </w:t>
      </w:r>
      <w:r w:rsidR="004D4705" w:rsidRPr="007F4893">
        <w:rPr>
          <w:rFonts w:ascii="Arial" w:hAnsi="Arial" w:cs="Arial"/>
          <w:bCs/>
        </w:rPr>
        <w:t>descargados,</w:t>
      </w:r>
      <w:r w:rsidR="007D27A6" w:rsidRPr="007F4893">
        <w:rPr>
          <w:rFonts w:ascii="Arial" w:hAnsi="Arial" w:cs="Arial"/>
          <w:bCs/>
        </w:rPr>
        <w:t xml:space="preserve"> </w:t>
      </w:r>
      <w:r w:rsidR="004D4705" w:rsidRPr="007F4893">
        <w:rPr>
          <w:rFonts w:ascii="Arial" w:hAnsi="Arial" w:cs="Arial"/>
          <w:bCs/>
        </w:rPr>
        <w:t>indexados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buscados.</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cuanto</w:t>
      </w:r>
      <w:r w:rsidR="007D27A6" w:rsidRPr="007F4893">
        <w:rPr>
          <w:rFonts w:ascii="Arial" w:hAnsi="Arial" w:cs="Arial"/>
          <w:bCs/>
        </w:rPr>
        <w:t xml:space="preserve"> </w:t>
      </w:r>
      <w:r w:rsidR="004D4705" w:rsidRPr="007F4893">
        <w:rPr>
          <w:rFonts w:ascii="Arial" w:hAnsi="Arial" w:cs="Arial"/>
          <w:bCs/>
        </w:rPr>
        <w:t>no</w:t>
      </w:r>
      <w:r w:rsidR="007D27A6" w:rsidRPr="007F4893">
        <w:rPr>
          <w:rFonts w:ascii="Arial" w:hAnsi="Arial" w:cs="Arial"/>
          <w:bCs/>
        </w:rPr>
        <w:t xml:space="preserve"> </w:t>
      </w:r>
      <w:r w:rsidR="004D4705" w:rsidRPr="007F4893">
        <w:rPr>
          <w:rFonts w:ascii="Arial" w:hAnsi="Arial" w:cs="Arial"/>
          <w:bCs/>
        </w:rPr>
        <w:t>contravengan</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las</w:t>
      </w:r>
      <w:r w:rsidR="007D27A6" w:rsidRPr="007F4893">
        <w:rPr>
          <w:rFonts w:ascii="Arial" w:hAnsi="Arial" w:cs="Arial"/>
          <w:bCs/>
        </w:rPr>
        <w:t xml:space="preserve"> </w:t>
      </w:r>
      <w:r w:rsidR="004D4705" w:rsidRPr="007F4893">
        <w:rPr>
          <w:rFonts w:ascii="Arial" w:hAnsi="Arial" w:cs="Arial"/>
          <w:bCs/>
        </w:rPr>
        <w:t>leyes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reglamentos,</w:t>
      </w:r>
      <w:r w:rsidR="007D27A6" w:rsidRPr="007F4893">
        <w:rPr>
          <w:rFonts w:ascii="Arial" w:hAnsi="Arial" w:cs="Arial"/>
          <w:bCs/>
        </w:rPr>
        <w:t xml:space="preserve"> </w:t>
      </w:r>
      <w:r w:rsidR="004D4705" w:rsidRPr="007F4893">
        <w:rPr>
          <w:rFonts w:ascii="Arial" w:hAnsi="Arial" w:cs="Arial"/>
          <w:bCs/>
        </w:rPr>
        <w:t>no</w:t>
      </w:r>
      <w:r w:rsidR="007D27A6" w:rsidRPr="007F4893">
        <w:rPr>
          <w:rFonts w:ascii="Arial" w:hAnsi="Arial" w:cs="Arial"/>
          <w:bCs/>
        </w:rPr>
        <w:t xml:space="preserve"> </w:t>
      </w:r>
      <w:r w:rsidR="004D4705" w:rsidRPr="007F4893">
        <w:rPr>
          <w:rFonts w:ascii="Arial" w:hAnsi="Arial" w:cs="Arial"/>
          <w:bCs/>
        </w:rPr>
        <w:t>deben</w:t>
      </w:r>
      <w:r w:rsidR="007D27A6" w:rsidRPr="007F4893">
        <w:rPr>
          <w:rFonts w:ascii="Arial" w:hAnsi="Arial" w:cs="Arial"/>
          <w:bCs/>
        </w:rPr>
        <w:t xml:space="preserve"> </w:t>
      </w:r>
      <w:r w:rsidR="004D4705" w:rsidRPr="007F4893">
        <w:rPr>
          <w:rFonts w:ascii="Arial" w:hAnsi="Arial" w:cs="Arial"/>
          <w:bCs/>
        </w:rPr>
        <w:t>tener</w:t>
      </w:r>
      <w:r w:rsidR="007D27A6" w:rsidRPr="007F4893">
        <w:rPr>
          <w:rFonts w:ascii="Arial" w:hAnsi="Arial" w:cs="Arial"/>
          <w:bCs/>
        </w:rPr>
        <w:t xml:space="preserve"> </w:t>
      </w:r>
      <w:r w:rsidR="004D4705" w:rsidRPr="007F4893">
        <w:rPr>
          <w:rFonts w:ascii="Arial" w:hAnsi="Arial" w:cs="Arial"/>
          <w:bCs/>
        </w:rPr>
        <w:t>restricciones</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acceso</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discriminación;</w:t>
      </w:r>
      <w:r w:rsidR="007D27A6" w:rsidRPr="007F4893">
        <w:rPr>
          <w:rFonts w:ascii="Arial" w:hAnsi="Arial" w:cs="Arial"/>
          <w:bCs/>
        </w:rPr>
        <w:t xml:space="preserve"> </w:t>
      </w:r>
      <w:r w:rsidR="004D4705" w:rsidRPr="007F4893">
        <w:rPr>
          <w:rFonts w:ascii="Arial" w:hAnsi="Arial" w:cs="Arial"/>
          <w:bCs/>
        </w:rPr>
        <w:t>y</w:t>
      </w:r>
    </w:p>
    <w:p w:rsidR="008C1558" w:rsidRPr="007F4893" w:rsidRDefault="008C1558"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7F4893" w:rsidRDefault="004E4F1F" w:rsidP="007F4893">
      <w:pPr>
        <w:pStyle w:val="Prrafodelista"/>
        <w:shd w:val="clear" w:color="auto" w:fill="FFFFFF"/>
        <w:tabs>
          <w:tab w:val="left" w:pos="1418"/>
        </w:tabs>
        <w:spacing w:after="0" w:line="240" w:lineRule="auto"/>
        <w:ind w:left="0"/>
        <w:contextualSpacing w:val="0"/>
        <w:jc w:val="both"/>
        <w:rPr>
          <w:rFonts w:ascii="Arial" w:hAnsi="Arial" w:cs="Arial"/>
          <w:bCs/>
        </w:rPr>
      </w:pPr>
      <w:r w:rsidRPr="007F4893">
        <w:rPr>
          <w:rFonts w:ascii="Arial" w:hAnsi="Arial" w:cs="Arial"/>
          <w:b/>
          <w:bCs/>
        </w:rPr>
        <w:t xml:space="preserve">VI. </w:t>
      </w:r>
      <w:r w:rsidR="004D4705" w:rsidRPr="007F4893">
        <w:rPr>
          <w:rFonts w:ascii="Arial" w:hAnsi="Arial" w:cs="Arial"/>
          <w:b/>
          <w:bCs/>
        </w:rPr>
        <w:t>Formatos</w:t>
      </w:r>
      <w:r w:rsidR="007D27A6" w:rsidRPr="007F4893">
        <w:rPr>
          <w:rFonts w:ascii="Arial" w:hAnsi="Arial" w:cs="Arial"/>
          <w:b/>
          <w:bCs/>
        </w:rPr>
        <w:t xml:space="preserve"> </w:t>
      </w:r>
      <w:r w:rsidR="004D4705" w:rsidRPr="007F4893">
        <w:rPr>
          <w:rFonts w:ascii="Arial" w:hAnsi="Arial" w:cs="Arial"/>
          <w:b/>
          <w:bCs/>
        </w:rPr>
        <w:t>abiertos:</w:t>
      </w:r>
      <w:r w:rsidR="007D27A6" w:rsidRPr="007F4893">
        <w:rPr>
          <w:rFonts w:ascii="Arial" w:hAnsi="Arial" w:cs="Arial"/>
          <w:bCs/>
        </w:rPr>
        <w:t xml:space="preserve"> </w:t>
      </w:r>
      <w:r w:rsidR="004D4705" w:rsidRPr="007F4893">
        <w:rPr>
          <w:rFonts w:ascii="Arial" w:hAnsi="Arial" w:cs="Arial"/>
          <w:bCs/>
        </w:rPr>
        <w:t>publicados</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estándares</w:t>
      </w:r>
      <w:r w:rsidR="007D27A6" w:rsidRPr="007F4893">
        <w:rPr>
          <w:rFonts w:ascii="Arial" w:hAnsi="Arial" w:cs="Arial"/>
          <w:bCs/>
        </w:rPr>
        <w:t xml:space="preserve"> </w:t>
      </w:r>
      <w:r w:rsidR="004D4705" w:rsidRPr="007F4893">
        <w:rPr>
          <w:rFonts w:ascii="Arial" w:hAnsi="Arial" w:cs="Arial"/>
          <w:bCs/>
        </w:rPr>
        <w:t>abiertos</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puedan</w:t>
      </w:r>
      <w:r w:rsidR="007D27A6" w:rsidRPr="007F4893">
        <w:rPr>
          <w:rFonts w:ascii="Arial" w:hAnsi="Arial" w:cs="Arial"/>
          <w:bCs/>
        </w:rPr>
        <w:t xml:space="preserve"> </w:t>
      </w:r>
      <w:r w:rsidR="004D4705" w:rsidRPr="007F4893">
        <w:rPr>
          <w:rFonts w:ascii="Arial" w:hAnsi="Arial" w:cs="Arial"/>
          <w:bCs/>
        </w:rPr>
        <w:t>ser</w:t>
      </w:r>
      <w:r w:rsidR="007D27A6" w:rsidRPr="007F4893">
        <w:rPr>
          <w:rFonts w:ascii="Arial" w:hAnsi="Arial" w:cs="Arial"/>
          <w:bCs/>
        </w:rPr>
        <w:t xml:space="preserve"> </w:t>
      </w:r>
      <w:r w:rsidR="004D4705" w:rsidRPr="007F4893">
        <w:rPr>
          <w:rFonts w:ascii="Arial" w:hAnsi="Arial" w:cs="Arial"/>
          <w:bCs/>
        </w:rPr>
        <w:t>operados</w:t>
      </w:r>
      <w:r w:rsidR="007D27A6" w:rsidRPr="007F4893">
        <w:rPr>
          <w:rFonts w:ascii="Arial" w:hAnsi="Arial" w:cs="Arial"/>
          <w:bCs/>
        </w:rPr>
        <w:t xml:space="preserve"> </w:t>
      </w:r>
      <w:r w:rsidR="004D4705" w:rsidRPr="007F4893">
        <w:rPr>
          <w:rFonts w:ascii="Arial" w:hAnsi="Arial" w:cs="Arial"/>
          <w:bCs/>
        </w:rPr>
        <w:t>con</w:t>
      </w:r>
      <w:r w:rsidR="007D27A6" w:rsidRPr="007F4893">
        <w:rPr>
          <w:rFonts w:ascii="Arial" w:hAnsi="Arial" w:cs="Arial"/>
          <w:bCs/>
        </w:rPr>
        <w:t xml:space="preserve"> </w:t>
      </w:r>
      <w:r w:rsidR="004D4705" w:rsidRPr="007F4893">
        <w:rPr>
          <w:rFonts w:ascii="Arial" w:hAnsi="Arial" w:cs="Arial"/>
          <w:bCs/>
        </w:rPr>
        <w:t>requerimientos</w:t>
      </w:r>
      <w:r w:rsidR="007D27A6" w:rsidRPr="007F4893">
        <w:rPr>
          <w:rFonts w:ascii="Arial" w:hAnsi="Arial" w:cs="Arial"/>
          <w:bCs/>
        </w:rPr>
        <w:t xml:space="preserve"> </w:t>
      </w:r>
      <w:r w:rsidR="004D4705" w:rsidRPr="007F4893">
        <w:rPr>
          <w:rFonts w:ascii="Arial" w:hAnsi="Arial" w:cs="Arial"/>
          <w:bCs/>
        </w:rPr>
        <w:t>tecnológicos</w:t>
      </w:r>
      <w:r w:rsidR="007D27A6" w:rsidRPr="007F4893">
        <w:rPr>
          <w:rFonts w:ascii="Arial" w:hAnsi="Arial" w:cs="Arial"/>
          <w:bCs/>
        </w:rPr>
        <w:t xml:space="preserve"> </w:t>
      </w:r>
      <w:r w:rsidR="004D4705" w:rsidRPr="007F4893">
        <w:rPr>
          <w:rFonts w:ascii="Arial" w:hAnsi="Arial" w:cs="Arial"/>
          <w:bCs/>
        </w:rPr>
        <w:t>mínimos.</w:t>
      </w:r>
    </w:p>
    <w:p w:rsidR="00FF6489" w:rsidRPr="007F4893" w:rsidRDefault="00FF6489" w:rsidP="007F4893">
      <w:pPr>
        <w:pStyle w:val="Prrafodelista"/>
        <w:shd w:val="clear" w:color="auto" w:fill="FFFFFF"/>
        <w:tabs>
          <w:tab w:val="left" w:pos="1418"/>
        </w:tabs>
        <w:spacing w:after="0" w:line="240" w:lineRule="auto"/>
        <w:ind w:left="0"/>
        <w:contextualSpacing w:val="0"/>
        <w:jc w:val="both"/>
        <w:rPr>
          <w:rFonts w:ascii="Arial" w:hAnsi="Arial" w:cs="Arial"/>
          <w:bCs/>
        </w:rPr>
      </w:pPr>
    </w:p>
    <w:p w:rsidR="00FF6489"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80.</w:t>
      </w:r>
      <w:r w:rsidR="007D27A6" w:rsidRPr="007F4893">
        <w:rPr>
          <w:rFonts w:ascii="Arial" w:hAnsi="Arial" w:cs="Arial"/>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dependencias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entidades</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Gobierno</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así</w:t>
      </w:r>
      <w:r w:rsidR="007D27A6" w:rsidRPr="007F4893">
        <w:rPr>
          <w:rFonts w:ascii="Arial" w:hAnsi="Arial" w:cs="Arial"/>
          <w:bCs/>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fideicomisos,</w:t>
      </w:r>
      <w:r w:rsidR="007D27A6" w:rsidRPr="007F4893">
        <w:rPr>
          <w:rFonts w:ascii="Arial" w:hAnsi="Arial" w:cs="Arial"/>
          <w:bCs/>
          <w:sz w:val="22"/>
          <w:szCs w:val="22"/>
        </w:rPr>
        <w:t xml:space="preserve"> </w:t>
      </w:r>
      <w:r w:rsidRPr="007F4893">
        <w:rPr>
          <w:rFonts w:ascii="Arial" w:hAnsi="Arial" w:cs="Arial"/>
          <w:bCs/>
          <w:sz w:val="22"/>
          <w:szCs w:val="22"/>
        </w:rPr>
        <w:t>órganos</w:t>
      </w:r>
      <w:r w:rsidR="007D27A6" w:rsidRPr="007F4893">
        <w:rPr>
          <w:rFonts w:ascii="Arial" w:hAnsi="Arial" w:cs="Arial"/>
          <w:bCs/>
          <w:sz w:val="22"/>
          <w:szCs w:val="22"/>
        </w:rPr>
        <w:t xml:space="preserve"> </w:t>
      </w:r>
      <w:r w:rsidRPr="007F4893">
        <w:rPr>
          <w:rFonts w:ascii="Arial" w:hAnsi="Arial" w:cs="Arial"/>
          <w:bCs/>
          <w:sz w:val="22"/>
          <w:szCs w:val="22"/>
        </w:rPr>
        <w:t>desconcentrados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organismos</w:t>
      </w:r>
      <w:r w:rsidR="007D27A6" w:rsidRPr="007F4893">
        <w:rPr>
          <w:rFonts w:ascii="Arial" w:hAnsi="Arial" w:cs="Arial"/>
          <w:bCs/>
          <w:sz w:val="22"/>
          <w:szCs w:val="22"/>
        </w:rPr>
        <w:t xml:space="preserve"> </w:t>
      </w:r>
      <w:r w:rsidRPr="007F4893">
        <w:rPr>
          <w:rFonts w:ascii="Arial" w:hAnsi="Arial" w:cs="Arial"/>
          <w:bCs/>
          <w:sz w:val="22"/>
          <w:szCs w:val="22"/>
        </w:rPr>
        <w:t>descentralizados,</w:t>
      </w:r>
      <w:r w:rsidR="007D27A6" w:rsidRPr="007F4893">
        <w:rPr>
          <w:rFonts w:ascii="Arial" w:hAnsi="Arial" w:cs="Arial"/>
          <w:bCs/>
          <w:sz w:val="22"/>
          <w:szCs w:val="22"/>
        </w:rPr>
        <w:t xml:space="preserve"> </w:t>
      </w:r>
      <w:r w:rsidRPr="007F4893">
        <w:rPr>
          <w:rFonts w:ascii="Arial" w:hAnsi="Arial" w:cs="Arial"/>
          <w:bCs/>
          <w:sz w:val="22"/>
          <w:szCs w:val="22"/>
        </w:rPr>
        <w:t>deberán</w:t>
      </w:r>
      <w:r w:rsidR="007D27A6" w:rsidRPr="007F4893">
        <w:rPr>
          <w:rFonts w:ascii="Arial" w:hAnsi="Arial" w:cs="Arial"/>
          <w:bCs/>
          <w:sz w:val="22"/>
          <w:szCs w:val="22"/>
        </w:rPr>
        <w:t xml:space="preserve"> </w:t>
      </w:r>
      <w:r w:rsidRPr="007F4893">
        <w:rPr>
          <w:rFonts w:ascii="Arial" w:hAnsi="Arial" w:cs="Arial"/>
          <w:bCs/>
          <w:sz w:val="22"/>
          <w:szCs w:val="22"/>
        </w:rPr>
        <w:t>observar</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disposiciones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formule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Unidad</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Mejora</w:t>
      </w:r>
      <w:r w:rsidR="007D27A6" w:rsidRPr="007F4893">
        <w:rPr>
          <w:rFonts w:ascii="Arial" w:hAnsi="Arial" w:cs="Arial"/>
          <w:bCs/>
          <w:sz w:val="22"/>
          <w:szCs w:val="22"/>
        </w:rPr>
        <w:t xml:space="preserve"> </w:t>
      </w:r>
      <w:r w:rsidRPr="007F4893">
        <w:rPr>
          <w:rFonts w:ascii="Arial" w:hAnsi="Arial" w:cs="Arial"/>
          <w:bCs/>
          <w:sz w:val="22"/>
          <w:szCs w:val="22"/>
        </w:rPr>
        <w:t>Regulatoria</w:t>
      </w:r>
      <w:r w:rsidR="007D27A6" w:rsidRPr="007F4893">
        <w:rPr>
          <w:rFonts w:ascii="Arial" w:hAnsi="Arial" w:cs="Arial"/>
          <w:bCs/>
          <w:sz w:val="22"/>
          <w:szCs w:val="22"/>
        </w:rPr>
        <w:t xml:space="preserve"> </w:t>
      </w:r>
      <w:r w:rsidRPr="007F4893">
        <w:rPr>
          <w:rFonts w:ascii="Arial" w:hAnsi="Arial" w:cs="Arial"/>
          <w:bCs/>
          <w:sz w:val="22"/>
          <w:szCs w:val="22"/>
        </w:rPr>
        <w:t>Estatal</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emita</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Titular</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Ejecutivo</w:t>
      </w:r>
      <w:r w:rsidR="007D27A6" w:rsidRPr="007F4893">
        <w:rPr>
          <w:rFonts w:ascii="Arial" w:hAnsi="Arial" w:cs="Arial"/>
          <w:bCs/>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Reglamento,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establecerán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directrices</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procesos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generación,</w:t>
      </w:r>
      <w:r w:rsidR="007D27A6" w:rsidRPr="007F4893">
        <w:rPr>
          <w:rFonts w:ascii="Arial" w:hAnsi="Arial" w:cs="Arial"/>
          <w:bCs/>
          <w:sz w:val="22"/>
          <w:szCs w:val="22"/>
        </w:rPr>
        <w:t xml:space="preserve"> </w:t>
      </w:r>
      <w:r w:rsidRPr="007F4893">
        <w:rPr>
          <w:rFonts w:ascii="Arial" w:hAnsi="Arial" w:cs="Arial"/>
          <w:bCs/>
          <w:sz w:val="22"/>
          <w:szCs w:val="22"/>
        </w:rPr>
        <w:t>recolección,</w:t>
      </w:r>
      <w:r w:rsidR="007D27A6" w:rsidRPr="007F4893">
        <w:rPr>
          <w:rFonts w:ascii="Arial" w:hAnsi="Arial" w:cs="Arial"/>
          <w:bCs/>
          <w:sz w:val="22"/>
          <w:szCs w:val="22"/>
        </w:rPr>
        <w:t xml:space="preserve"> </w:t>
      </w:r>
      <w:r w:rsidRPr="007F4893">
        <w:rPr>
          <w:rFonts w:ascii="Arial" w:hAnsi="Arial" w:cs="Arial"/>
          <w:bCs/>
          <w:sz w:val="22"/>
          <w:szCs w:val="22"/>
        </w:rPr>
        <w:t>conversión,</w:t>
      </w:r>
      <w:r w:rsidR="007D27A6" w:rsidRPr="007F4893">
        <w:rPr>
          <w:rFonts w:ascii="Arial" w:hAnsi="Arial" w:cs="Arial"/>
          <w:bCs/>
          <w:sz w:val="22"/>
          <w:szCs w:val="22"/>
        </w:rPr>
        <w:t xml:space="preserve"> </w:t>
      </w:r>
      <w:r w:rsidRPr="007F4893">
        <w:rPr>
          <w:rFonts w:ascii="Arial" w:hAnsi="Arial" w:cs="Arial"/>
          <w:bCs/>
          <w:sz w:val="22"/>
          <w:szCs w:val="22"/>
        </w:rPr>
        <w:t>publicación,</w:t>
      </w:r>
      <w:r w:rsidR="007D27A6" w:rsidRPr="007F4893">
        <w:rPr>
          <w:rFonts w:ascii="Arial" w:hAnsi="Arial" w:cs="Arial"/>
          <w:bCs/>
          <w:sz w:val="22"/>
          <w:szCs w:val="22"/>
        </w:rPr>
        <w:t xml:space="preserve"> </w:t>
      </w:r>
      <w:r w:rsidRPr="007F4893">
        <w:rPr>
          <w:rFonts w:ascii="Arial" w:hAnsi="Arial" w:cs="Arial"/>
          <w:bCs/>
          <w:sz w:val="22"/>
          <w:szCs w:val="22"/>
        </w:rPr>
        <w:t>administración</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actualización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formatos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Asimismo,</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indicará</w:t>
      </w:r>
      <w:r w:rsidR="007D27A6" w:rsidRPr="007F4893">
        <w:rPr>
          <w:rFonts w:ascii="Arial" w:hAnsi="Arial" w:cs="Arial"/>
          <w:bCs/>
          <w:sz w:val="22"/>
          <w:szCs w:val="22"/>
        </w:rPr>
        <w:t xml:space="preserve"> </w:t>
      </w:r>
      <w:r w:rsidRPr="007F4893">
        <w:rPr>
          <w:rFonts w:ascii="Arial" w:hAnsi="Arial" w:cs="Arial"/>
          <w:bCs/>
          <w:sz w:val="22"/>
          <w:szCs w:val="22"/>
        </w:rPr>
        <w:t>expresamente</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formulación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políticas</w:t>
      </w:r>
      <w:r w:rsidR="007D27A6" w:rsidRPr="007F4893">
        <w:rPr>
          <w:rFonts w:ascii="Arial" w:hAnsi="Arial" w:cs="Arial"/>
          <w:bCs/>
          <w:sz w:val="22"/>
          <w:szCs w:val="22"/>
        </w:rPr>
        <w:t xml:space="preserve"> </w:t>
      </w:r>
      <w:r w:rsidRPr="007F4893">
        <w:rPr>
          <w:rFonts w:ascii="Arial" w:hAnsi="Arial" w:cs="Arial"/>
          <w:bCs/>
          <w:sz w:val="22"/>
          <w:szCs w:val="22"/>
        </w:rPr>
        <w:t>públicas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propuestas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todo</w:t>
      </w:r>
      <w:r w:rsidR="007D27A6" w:rsidRPr="007F4893">
        <w:rPr>
          <w:rFonts w:ascii="Arial" w:hAnsi="Arial" w:cs="Arial"/>
          <w:bCs/>
          <w:sz w:val="22"/>
          <w:szCs w:val="22"/>
        </w:rPr>
        <w:t xml:space="preserve"> </w:t>
      </w:r>
      <w:r w:rsidRPr="007F4893">
        <w:rPr>
          <w:rFonts w:ascii="Arial" w:hAnsi="Arial" w:cs="Arial"/>
          <w:bCs/>
          <w:sz w:val="22"/>
          <w:szCs w:val="22"/>
        </w:rPr>
        <w:t>tipo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regulación,</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deberá</w:t>
      </w:r>
      <w:r w:rsidR="007D27A6" w:rsidRPr="007F4893">
        <w:rPr>
          <w:rFonts w:ascii="Arial" w:hAnsi="Arial" w:cs="Arial"/>
          <w:bCs/>
          <w:sz w:val="22"/>
          <w:szCs w:val="22"/>
        </w:rPr>
        <w:t xml:space="preserve"> </w:t>
      </w:r>
      <w:r w:rsidRPr="007F4893">
        <w:rPr>
          <w:rFonts w:ascii="Arial" w:hAnsi="Arial" w:cs="Arial"/>
          <w:bCs/>
          <w:sz w:val="22"/>
          <w:szCs w:val="22"/>
        </w:rPr>
        <w:t>observar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evidencia</w:t>
      </w:r>
      <w:r w:rsidR="007D27A6" w:rsidRPr="007F4893">
        <w:rPr>
          <w:rFonts w:ascii="Arial" w:hAnsi="Arial" w:cs="Arial"/>
          <w:bCs/>
          <w:sz w:val="22"/>
          <w:szCs w:val="22"/>
        </w:rPr>
        <w:t xml:space="preserve"> </w:t>
      </w:r>
      <w:r w:rsidRPr="007F4893">
        <w:rPr>
          <w:rFonts w:ascii="Arial" w:hAnsi="Arial" w:cs="Arial"/>
          <w:bCs/>
          <w:sz w:val="22"/>
          <w:szCs w:val="22"/>
        </w:rPr>
        <w:t>contenida</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conjuntos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disponibles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cruces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mismos.</w:t>
      </w:r>
    </w:p>
    <w:p w:rsidR="00FF6489" w:rsidRPr="007F4893" w:rsidRDefault="00FF6489" w:rsidP="007F4893">
      <w:pPr>
        <w:shd w:val="clear" w:color="auto" w:fill="FFFFFF"/>
        <w:jc w:val="both"/>
        <w:rPr>
          <w:rFonts w:ascii="Arial" w:hAnsi="Arial" w:cs="Arial"/>
          <w:bCs/>
          <w:sz w:val="22"/>
          <w:szCs w:val="22"/>
        </w:rPr>
      </w:pPr>
    </w:p>
    <w:p w:rsidR="00FF6489"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81.</w:t>
      </w:r>
      <w:r w:rsidR="007D27A6" w:rsidRPr="007F4893">
        <w:rPr>
          <w:rFonts w:ascii="Arial" w:hAnsi="Arial" w:cs="Arial"/>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Ayuntamientos</w:t>
      </w:r>
      <w:r w:rsidR="007D27A6" w:rsidRPr="007F4893">
        <w:rPr>
          <w:rFonts w:ascii="Arial" w:hAnsi="Arial" w:cs="Arial"/>
          <w:bCs/>
          <w:sz w:val="22"/>
          <w:szCs w:val="22"/>
        </w:rPr>
        <w:t xml:space="preserve"> </w:t>
      </w:r>
      <w:r w:rsidRPr="007F4893">
        <w:rPr>
          <w:rFonts w:ascii="Arial" w:hAnsi="Arial" w:cs="Arial"/>
          <w:bCs/>
          <w:sz w:val="22"/>
          <w:szCs w:val="22"/>
        </w:rPr>
        <w:t>deben</w:t>
      </w:r>
      <w:r w:rsidR="007D27A6" w:rsidRPr="007F4893">
        <w:rPr>
          <w:rFonts w:ascii="Arial" w:hAnsi="Arial" w:cs="Arial"/>
          <w:bCs/>
          <w:sz w:val="22"/>
          <w:szCs w:val="22"/>
        </w:rPr>
        <w:t xml:space="preserve"> </w:t>
      </w:r>
      <w:r w:rsidRPr="007F4893">
        <w:rPr>
          <w:rFonts w:ascii="Arial" w:hAnsi="Arial" w:cs="Arial"/>
          <w:bCs/>
          <w:sz w:val="22"/>
          <w:szCs w:val="22"/>
        </w:rPr>
        <w:t>adecuar</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Reglamentos</w:t>
      </w:r>
      <w:r w:rsidR="007D27A6" w:rsidRPr="007F4893">
        <w:rPr>
          <w:rFonts w:ascii="Arial" w:hAnsi="Arial" w:cs="Arial"/>
          <w:bCs/>
          <w:sz w:val="22"/>
          <w:szCs w:val="22"/>
        </w:rPr>
        <w:t xml:space="preserve"> </w:t>
      </w:r>
      <w:r w:rsidRPr="007F4893">
        <w:rPr>
          <w:rFonts w:ascii="Arial" w:hAnsi="Arial" w:cs="Arial"/>
          <w:bCs/>
          <w:sz w:val="22"/>
          <w:szCs w:val="22"/>
        </w:rPr>
        <w:t>Municipales</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Unidad</w:t>
      </w:r>
      <w:r w:rsidR="007D27A6" w:rsidRPr="007F4893">
        <w:rPr>
          <w:rFonts w:ascii="Arial" w:hAnsi="Arial" w:cs="Arial"/>
          <w:bCs/>
          <w:sz w:val="22"/>
          <w:szCs w:val="22"/>
        </w:rPr>
        <w:t xml:space="preserve"> </w:t>
      </w:r>
      <w:r w:rsidRPr="007F4893">
        <w:rPr>
          <w:rFonts w:ascii="Arial" w:hAnsi="Arial" w:cs="Arial"/>
          <w:bCs/>
          <w:sz w:val="22"/>
          <w:szCs w:val="22"/>
        </w:rPr>
        <w:t>Administrativa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realice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funciones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Unidad</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Mejora</w:t>
      </w:r>
      <w:r w:rsidR="007D27A6" w:rsidRPr="007F4893">
        <w:rPr>
          <w:rFonts w:ascii="Arial" w:hAnsi="Arial" w:cs="Arial"/>
          <w:bCs/>
          <w:sz w:val="22"/>
          <w:szCs w:val="22"/>
        </w:rPr>
        <w:t xml:space="preserve"> </w:t>
      </w:r>
      <w:r w:rsidRPr="007F4893">
        <w:rPr>
          <w:rFonts w:ascii="Arial" w:hAnsi="Arial" w:cs="Arial"/>
          <w:bCs/>
          <w:sz w:val="22"/>
          <w:szCs w:val="22"/>
        </w:rPr>
        <w:t>Regulatoria,</w:t>
      </w:r>
      <w:r w:rsidR="007D27A6" w:rsidRPr="007F4893">
        <w:rPr>
          <w:rFonts w:ascii="Arial" w:hAnsi="Arial" w:cs="Arial"/>
          <w:bCs/>
          <w:sz w:val="22"/>
          <w:szCs w:val="22"/>
        </w:rPr>
        <w:t xml:space="preserve"> </w:t>
      </w:r>
      <w:r w:rsidRPr="007F4893">
        <w:rPr>
          <w:rFonts w:ascii="Arial" w:hAnsi="Arial" w:cs="Arial"/>
          <w:bCs/>
          <w:sz w:val="22"/>
          <w:szCs w:val="22"/>
        </w:rPr>
        <w:t>formule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propuesta</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Reglamento</w:t>
      </w:r>
      <w:r w:rsidR="007D27A6" w:rsidRPr="007F4893">
        <w:rPr>
          <w:rFonts w:ascii="Arial" w:hAnsi="Arial" w:cs="Arial"/>
          <w:bCs/>
          <w:sz w:val="22"/>
          <w:szCs w:val="22"/>
        </w:rPr>
        <w:t xml:space="preserve"> </w:t>
      </w:r>
      <w:r w:rsidRPr="007F4893">
        <w:rPr>
          <w:rFonts w:ascii="Arial" w:hAnsi="Arial" w:cs="Arial"/>
          <w:bCs/>
          <w:sz w:val="22"/>
          <w:szCs w:val="22"/>
        </w:rPr>
        <w:t>ante</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Presidente</w:t>
      </w:r>
      <w:r w:rsidR="007D27A6" w:rsidRPr="007F4893">
        <w:rPr>
          <w:rFonts w:ascii="Arial" w:hAnsi="Arial" w:cs="Arial"/>
          <w:bCs/>
          <w:sz w:val="22"/>
          <w:szCs w:val="22"/>
        </w:rPr>
        <w:t xml:space="preserve"> </w:t>
      </w:r>
      <w:r w:rsidRPr="007F4893">
        <w:rPr>
          <w:rFonts w:ascii="Arial" w:hAnsi="Arial" w:cs="Arial"/>
          <w:bCs/>
          <w:sz w:val="22"/>
          <w:szCs w:val="22"/>
        </w:rPr>
        <w:t>Municipal,</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éste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someta</w:t>
      </w:r>
      <w:r w:rsidR="007D27A6" w:rsidRPr="007F4893">
        <w:rPr>
          <w:rFonts w:ascii="Arial" w:hAnsi="Arial" w:cs="Arial"/>
          <w:bCs/>
          <w:sz w:val="22"/>
          <w:szCs w:val="22"/>
        </w:rPr>
        <w:t xml:space="preserve"> </w:t>
      </w:r>
      <w:r w:rsidRPr="007F4893">
        <w:rPr>
          <w:rFonts w:ascii="Arial" w:hAnsi="Arial" w:cs="Arial"/>
          <w:bCs/>
          <w:sz w:val="22"/>
          <w:szCs w:val="22"/>
        </w:rPr>
        <w:t>al</w:t>
      </w:r>
      <w:r w:rsidR="007D27A6" w:rsidRPr="007F4893">
        <w:rPr>
          <w:rFonts w:ascii="Arial" w:hAnsi="Arial" w:cs="Arial"/>
          <w:bCs/>
          <w:sz w:val="22"/>
          <w:szCs w:val="22"/>
        </w:rPr>
        <w:t xml:space="preserve"> </w:t>
      </w:r>
      <w:r w:rsidRPr="007F4893">
        <w:rPr>
          <w:rFonts w:ascii="Arial" w:hAnsi="Arial" w:cs="Arial"/>
          <w:bCs/>
          <w:sz w:val="22"/>
          <w:szCs w:val="22"/>
        </w:rPr>
        <w:t>Ayuntamiento</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cumpla</w:t>
      </w:r>
      <w:r w:rsidR="007D27A6" w:rsidRPr="007F4893">
        <w:rPr>
          <w:rFonts w:ascii="Arial" w:hAnsi="Arial" w:cs="Arial"/>
          <w:bCs/>
          <w:sz w:val="22"/>
          <w:szCs w:val="22"/>
        </w:rPr>
        <w:t xml:space="preserve"> </w:t>
      </w:r>
      <w:r w:rsidRPr="007F4893">
        <w:rPr>
          <w:rFonts w:ascii="Arial" w:hAnsi="Arial" w:cs="Arial"/>
          <w:bCs/>
          <w:sz w:val="22"/>
          <w:szCs w:val="22"/>
        </w:rPr>
        <w:t>con</w:t>
      </w:r>
      <w:r w:rsidR="007D27A6" w:rsidRPr="007F4893">
        <w:rPr>
          <w:rFonts w:ascii="Arial" w:hAnsi="Arial" w:cs="Arial"/>
          <w:bCs/>
          <w:sz w:val="22"/>
          <w:szCs w:val="22"/>
        </w:rPr>
        <w:t xml:space="preserve"> </w:t>
      </w:r>
      <w:r w:rsidRPr="007F4893">
        <w:rPr>
          <w:rFonts w:ascii="Arial" w:hAnsi="Arial" w:cs="Arial"/>
          <w:bCs/>
          <w:sz w:val="22"/>
          <w:szCs w:val="22"/>
        </w:rPr>
        <w:t>lo</w:t>
      </w:r>
      <w:r w:rsidR="007D27A6" w:rsidRPr="007F4893">
        <w:rPr>
          <w:rFonts w:ascii="Arial" w:hAnsi="Arial" w:cs="Arial"/>
          <w:bCs/>
          <w:sz w:val="22"/>
          <w:szCs w:val="22"/>
        </w:rPr>
        <w:t xml:space="preserve"> </w:t>
      </w:r>
      <w:r w:rsidRPr="007F4893">
        <w:rPr>
          <w:rFonts w:ascii="Arial" w:hAnsi="Arial" w:cs="Arial"/>
          <w:bCs/>
          <w:sz w:val="22"/>
          <w:szCs w:val="22"/>
        </w:rPr>
        <w:t>dispuesto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párrafo</w:t>
      </w:r>
      <w:r w:rsidR="007D27A6" w:rsidRPr="007F4893">
        <w:rPr>
          <w:rFonts w:ascii="Arial" w:hAnsi="Arial" w:cs="Arial"/>
          <w:bCs/>
          <w:sz w:val="22"/>
          <w:szCs w:val="22"/>
        </w:rPr>
        <w:t xml:space="preserve"> </w:t>
      </w:r>
      <w:r w:rsidRPr="007F4893">
        <w:rPr>
          <w:rFonts w:ascii="Arial" w:hAnsi="Arial" w:cs="Arial"/>
          <w:bCs/>
          <w:sz w:val="22"/>
          <w:szCs w:val="22"/>
        </w:rPr>
        <w:t>anterior,</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marco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regulación</w:t>
      </w:r>
      <w:r w:rsidR="007D27A6" w:rsidRPr="007F4893">
        <w:rPr>
          <w:rFonts w:ascii="Arial" w:hAnsi="Arial" w:cs="Arial"/>
          <w:bCs/>
          <w:sz w:val="22"/>
          <w:szCs w:val="22"/>
        </w:rPr>
        <w:t xml:space="preserve"> </w:t>
      </w:r>
      <w:r w:rsidRPr="007F4893">
        <w:rPr>
          <w:rFonts w:ascii="Arial" w:hAnsi="Arial" w:cs="Arial"/>
          <w:bCs/>
          <w:sz w:val="22"/>
          <w:szCs w:val="22"/>
        </w:rPr>
        <w:t>municipal.</w:t>
      </w:r>
    </w:p>
    <w:p w:rsidR="00FF6489" w:rsidRPr="007F4893" w:rsidRDefault="00FF6489" w:rsidP="007F4893">
      <w:pPr>
        <w:shd w:val="clear" w:color="auto" w:fill="FFFFFF"/>
        <w:jc w:val="both"/>
        <w:rPr>
          <w:rFonts w:ascii="Arial" w:hAnsi="Arial" w:cs="Arial"/>
          <w:bCs/>
          <w:sz w:val="22"/>
          <w:szCs w:val="22"/>
        </w:rPr>
      </w:pPr>
    </w:p>
    <w:p w:rsidR="0098084F"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82.</w:t>
      </w:r>
      <w:r w:rsidR="007D27A6" w:rsidRPr="007F4893">
        <w:rPr>
          <w:rFonts w:ascii="Arial" w:hAnsi="Arial" w:cs="Arial"/>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Unidades</w:t>
      </w:r>
      <w:r w:rsidR="007D27A6" w:rsidRPr="007F4893">
        <w:rPr>
          <w:rFonts w:ascii="Arial" w:hAnsi="Arial" w:cs="Arial"/>
          <w:bCs/>
          <w:sz w:val="22"/>
          <w:szCs w:val="22"/>
        </w:rPr>
        <w:t xml:space="preserve"> </w:t>
      </w:r>
      <w:r w:rsidRPr="007F4893">
        <w:rPr>
          <w:rFonts w:ascii="Arial" w:hAnsi="Arial" w:cs="Arial"/>
          <w:bCs/>
          <w:sz w:val="22"/>
          <w:szCs w:val="22"/>
        </w:rPr>
        <w:t>Administrativas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cada</w:t>
      </w:r>
      <w:r w:rsidR="007D27A6" w:rsidRPr="007F4893">
        <w:rPr>
          <w:rFonts w:ascii="Arial" w:hAnsi="Arial" w:cs="Arial"/>
          <w:bCs/>
          <w:sz w:val="22"/>
          <w:szCs w:val="22"/>
        </w:rPr>
        <w:t xml:space="preserve"> </w:t>
      </w:r>
      <w:r w:rsidRPr="007F4893">
        <w:rPr>
          <w:rFonts w:ascii="Arial" w:hAnsi="Arial" w:cs="Arial"/>
          <w:bCs/>
          <w:sz w:val="22"/>
          <w:szCs w:val="22"/>
        </w:rPr>
        <w:t>uno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encargados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Informática</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Tecnologías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coordinarán</w:t>
      </w:r>
      <w:r w:rsidR="007D27A6" w:rsidRPr="007F4893">
        <w:rPr>
          <w:rFonts w:ascii="Arial" w:hAnsi="Arial" w:cs="Arial"/>
          <w:bCs/>
          <w:sz w:val="22"/>
          <w:szCs w:val="22"/>
        </w:rPr>
        <w:t xml:space="preserve"> </w:t>
      </w:r>
      <w:r w:rsidRPr="007F4893">
        <w:rPr>
          <w:rFonts w:ascii="Arial" w:hAnsi="Arial" w:cs="Arial"/>
          <w:bCs/>
          <w:sz w:val="22"/>
          <w:szCs w:val="22"/>
        </w:rPr>
        <w:t>con</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Unidad</w:t>
      </w:r>
      <w:r w:rsidR="007D27A6" w:rsidRPr="007F4893">
        <w:rPr>
          <w:rFonts w:ascii="Arial" w:hAnsi="Arial" w:cs="Arial"/>
          <w:bCs/>
          <w:sz w:val="22"/>
          <w:szCs w:val="22"/>
        </w:rPr>
        <w:t xml:space="preserve"> </w:t>
      </w:r>
      <w:r w:rsidRPr="007F4893">
        <w:rPr>
          <w:rFonts w:ascii="Arial" w:hAnsi="Arial" w:cs="Arial"/>
          <w:bCs/>
          <w:sz w:val="22"/>
          <w:szCs w:val="22"/>
        </w:rPr>
        <w:t>Administrativa</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Informática</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Tecnologías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Transparencia</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Acceso</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Nuevo</w:t>
      </w:r>
      <w:r w:rsidR="007D27A6" w:rsidRPr="007F4893">
        <w:rPr>
          <w:rFonts w:ascii="Arial" w:hAnsi="Arial" w:cs="Arial"/>
          <w:bCs/>
          <w:sz w:val="22"/>
          <w:szCs w:val="22"/>
        </w:rPr>
        <w:t xml:space="preserve"> </w:t>
      </w:r>
      <w:r w:rsidRPr="007F4893">
        <w:rPr>
          <w:rFonts w:ascii="Arial" w:hAnsi="Arial" w:cs="Arial"/>
          <w:bCs/>
          <w:sz w:val="22"/>
          <w:szCs w:val="22"/>
        </w:rPr>
        <w:t>León,</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conformar</w:t>
      </w:r>
      <w:r w:rsidR="007D27A6" w:rsidRPr="007F4893">
        <w:rPr>
          <w:rFonts w:ascii="Arial" w:hAnsi="Arial" w:cs="Arial"/>
          <w:bCs/>
          <w:sz w:val="22"/>
          <w:szCs w:val="22"/>
        </w:rPr>
        <w:t xml:space="preserve"> </w:t>
      </w:r>
      <w:r w:rsidRPr="007F4893">
        <w:rPr>
          <w:rFonts w:ascii="Arial" w:hAnsi="Arial" w:cs="Arial"/>
          <w:bCs/>
          <w:sz w:val="22"/>
          <w:szCs w:val="22"/>
        </w:rPr>
        <w:t>un</w:t>
      </w:r>
      <w:r w:rsidR="007D27A6" w:rsidRPr="007F4893">
        <w:rPr>
          <w:rFonts w:ascii="Arial" w:hAnsi="Arial" w:cs="Arial"/>
          <w:bCs/>
          <w:sz w:val="22"/>
          <w:szCs w:val="22"/>
        </w:rPr>
        <w:t xml:space="preserve"> </w:t>
      </w:r>
      <w:r w:rsidRPr="007F4893">
        <w:rPr>
          <w:rFonts w:ascii="Arial" w:hAnsi="Arial" w:cs="Arial"/>
          <w:bCs/>
          <w:sz w:val="22"/>
          <w:szCs w:val="22"/>
        </w:rPr>
        <w:t>catálogo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integrado</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conjuntos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dependencias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entidades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descargables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formatos</w:t>
      </w:r>
      <w:r w:rsidR="007D27A6" w:rsidRPr="007F4893">
        <w:rPr>
          <w:rFonts w:ascii="Arial" w:hAnsi="Arial" w:cs="Arial"/>
          <w:bCs/>
          <w:sz w:val="22"/>
          <w:szCs w:val="22"/>
        </w:rPr>
        <w:t xml:space="preserve"> </w:t>
      </w:r>
      <w:r w:rsidRPr="007F4893">
        <w:rPr>
          <w:rFonts w:ascii="Arial" w:hAnsi="Arial" w:cs="Arial"/>
          <w:bCs/>
          <w:sz w:val="22"/>
          <w:szCs w:val="22"/>
        </w:rPr>
        <w:t>abiertos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portal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internet.</w:t>
      </w:r>
    </w:p>
    <w:p w:rsidR="004D4705" w:rsidRPr="007F4893" w:rsidRDefault="004D4705" w:rsidP="007F4893">
      <w:pPr>
        <w:shd w:val="clear" w:color="auto" w:fill="FFFFFF"/>
        <w:jc w:val="both"/>
        <w:rPr>
          <w:rFonts w:ascii="Arial" w:hAnsi="Arial" w:cs="Arial"/>
          <w:bCs/>
          <w:sz w:val="22"/>
          <w:szCs w:val="22"/>
        </w:rPr>
      </w:pPr>
    </w:p>
    <w:p w:rsidR="00FF6489" w:rsidRPr="007F4893" w:rsidRDefault="004D4705" w:rsidP="007F4893">
      <w:pPr>
        <w:shd w:val="clear" w:color="auto" w:fill="FFFFFF"/>
        <w:jc w:val="both"/>
        <w:rPr>
          <w:rFonts w:ascii="Arial" w:hAnsi="Arial" w:cs="Arial"/>
          <w:bCs/>
          <w:sz w:val="22"/>
          <w:szCs w:val="22"/>
        </w:rPr>
      </w:pPr>
      <w:r w:rsidRPr="007F4893">
        <w:rPr>
          <w:rFonts w:ascii="Arial" w:hAnsi="Arial" w:cs="Arial"/>
          <w:bCs/>
          <w:sz w:val="22"/>
          <w:szCs w:val="22"/>
        </w:rPr>
        <w:t>Lo</w:t>
      </w:r>
      <w:r w:rsidR="007D27A6" w:rsidRPr="007F4893">
        <w:rPr>
          <w:rFonts w:ascii="Arial" w:hAnsi="Arial" w:cs="Arial"/>
          <w:bCs/>
          <w:sz w:val="22"/>
          <w:szCs w:val="22"/>
        </w:rPr>
        <w:t xml:space="preserve"> </w:t>
      </w:r>
      <w:r w:rsidRPr="007F4893">
        <w:rPr>
          <w:rFonts w:ascii="Arial" w:hAnsi="Arial" w:cs="Arial"/>
          <w:bCs/>
          <w:sz w:val="22"/>
          <w:szCs w:val="22"/>
        </w:rPr>
        <w:t>anterior</w:t>
      </w:r>
      <w:r w:rsidR="007D27A6" w:rsidRPr="007F4893">
        <w:rPr>
          <w:rFonts w:ascii="Arial" w:hAnsi="Arial" w:cs="Arial"/>
          <w:bCs/>
          <w:sz w:val="22"/>
          <w:szCs w:val="22"/>
        </w:rPr>
        <w:t xml:space="preserve"> </w:t>
      </w:r>
      <w:r w:rsidRPr="007F4893">
        <w:rPr>
          <w:rFonts w:ascii="Arial" w:hAnsi="Arial" w:cs="Arial"/>
          <w:bCs/>
          <w:sz w:val="22"/>
          <w:szCs w:val="22"/>
        </w:rPr>
        <w:t>no</w:t>
      </w:r>
      <w:r w:rsidR="007D27A6" w:rsidRPr="007F4893">
        <w:rPr>
          <w:rFonts w:ascii="Arial" w:hAnsi="Arial" w:cs="Arial"/>
          <w:bCs/>
          <w:sz w:val="22"/>
          <w:szCs w:val="22"/>
        </w:rPr>
        <w:t xml:space="preserve"> </w:t>
      </w:r>
      <w:r w:rsidRPr="007F4893">
        <w:rPr>
          <w:rFonts w:ascii="Arial" w:hAnsi="Arial" w:cs="Arial"/>
          <w:bCs/>
          <w:sz w:val="22"/>
          <w:szCs w:val="22"/>
        </w:rPr>
        <w:t>implica</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transferencia</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duplicidad</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conjuntos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almacenados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archivos</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servidores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fuentes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origen.</w:t>
      </w:r>
    </w:p>
    <w:p w:rsidR="00FF6489" w:rsidRPr="007F4893" w:rsidRDefault="00FF6489" w:rsidP="007F4893">
      <w:pPr>
        <w:shd w:val="clear" w:color="auto" w:fill="FFFFFF"/>
        <w:jc w:val="both"/>
        <w:rPr>
          <w:rFonts w:ascii="Arial" w:hAnsi="Arial" w:cs="Arial"/>
          <w:bCs/>
          <w:sz w:val="22"/>
          <w:szCs w:val="22"/>
        </w:rPr>
      </w:pPr>
    </w:p>
    <w:p w:rsidR="004E53FB" w:rsidRPr="007F4893" w:rsidRDefault="004E53FB" w:rsidP="007F4893">
      <w:pPr>
        <w:shd w:val="clear" w:color="auto" w:fill="FFFFFF"/>
        <w:jc w:val="both"/>
        <w:rPr>
          <w:rFonts w:ascii="Arial" w:hAnsi="Arial" w:cs="Arial"/>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QUINTO</w:t>
      </w: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4D4705" w:rsidRPr="007F4893" w:rsidRDefault="004D4705"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disposiciones</w:t>
      </w:r>
      <w:r w:rsidR="007D27A6" w:rsidRPr="007F4893">
        <w:rPr>
          <w:rFonts w:ascii="Arial" w:hAnsi="Arial" w:cs="Arial"/>
          <w:b/>
          <w:bCs/>
          <w:sz w:val="22"/>
          <w:szCs w:val="22"/>
        </w:rPr>
        <w:t xml:space="preserve"> </w:t>
      </w:r>
      <w:r w:rsidRPr="007F4893">
        <w:rPr>
          <w:rFonts w:ascii="Arial" w:hAnsi="Arial" w:cs="Arial"/>
          <w:b/>
          <w:bCs/>
          <w:sz w:val="22"/>
          <w:szCs w:val="22"/>
        </w:rPr>
        <w:t>generales</w:t>
      </w:r>
    </w:p>
    <w:p w:rsidR="00FF6489" w:rsidRPr="007F4893" w:rsidRDefault="00FF6489" w:rsidP="007F4893">
      <w:pPr>
        <w:shd w:val="clear" w:color="auto" w:fill="FFFFFF"/>
        <w:jc w:val="center"/>
        <w:rPr>
          <w:rFonts w:ascii="Arial" w:hAnsi="Arial" w:cs="Arial"/>
          <w:sz w:val="22"/>
          <w:szCs w:val="22"/>
        </w:rPr>
      </w:pPr>
    </w:p>
    <w:p w:rsidR="004E53FB" w:rsidRPr="007F4893" w:rsidRDefault="004E53FB" w:rsidP="007F4893">
      <w:pPr>
        <w:shd w:val="clear" w:color="auto" w:fill="FFFFFF"/>
        <w:jc w:val="center"/>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sitios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correspondientes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Style w:val="apple-converted-space"/>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84.</w:t>
      </w:r>
      <w:r w:rsidR="007D27A6" w:rsidRPr="007F4893">
        <w:rPr>
          <w:rStyle w:val="apple-converted-space"/>
          <w:rFonts w:ascii="Arial" w:hAnsi="Arial" w:cs="Arial"/>
          <w:b/>
          <w:bCs/>
          <w:sz w:val="22"/>
          <w:szCs w:val="22"/>
        </w:rPr>
        <w:t xml:space="preserve"> </w:t>
      </w:r>
      <w:r w:rsidRPr="007F4893">
        <w:rPr>
          <w:rStyle w:val="apple-converted-space"/>
          <w:rFonts w:ascii="Arial" w:hAnsi="Arial" w:cs="Arial"/>
          <w:bCs/>
          <w:sz w:val="22"/>
          <w:szCs w:val="22"/>
        </w:rPr>
        <w:t>Los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sujetos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obligados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deberán</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atender</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l</w:t>
      </w:r>
      <w:r w:rsidRPr="007F4893">
        <w:rPr>
          <w:rFonts w:ascii="Arial" w:hAnsi="Arial" w:cs="Arial"/>
          <w:sz w:val="22"/>
          <w:szCs w:val="22"/>
        </w:rPr>
        <w:t>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técnicos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relacionados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asegurar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veraz,</w:t>
      </w:r>
      <w:r w:rsidR="007D27A6" w:rsidRPr="007F4893">
        <w:rPr>
          <w:rFonts w:ascii="Arial" w:hAnsi="Arial" w:cs="Arial"/>
          <w:sz w:val="22"/>
          <w:szCs w:val="22"/>
        </w:rPr>
        <w:t xml:space="preserve"> </w:t>
      </w:r>
      <w:r w:rsidRPr="007F4893">
        <w:rPr>
          <w:rFonts w:ascii="Arial" w:hAnsi="Arial" w:cs="Arial"/>
          <w:sz w:val="22"/>
          <w:szCs w:val="22"/>
        </w:rPr>
        <w:t>confiable,</w:t>
      </w:r>
      <w:r w:rsidR="007D27A6" w:rsidRPr="007F4893">
        <w:rPr>
          <w:rFonts w:ascii="Arial" w:hAnsi="Arial" w:cs="Arial"/>
          <w:sz w:val="22"/>
          <w:szCs w:val="22"/>
        </w:rPr>
        <w:t xml:space="preserve"> </w:t>
      </w:r>
      <w:r w:rsidRPr="007F4893">
        <w:rPr>
          <w:rFonts w:ascii="Arial" w:hAnsi="Arial" w:cs="Arial"/>
          <w:sz w:val="22"/>
          <w:szCs w:val="22"/>
        </w:rPr>
        <w:t>oportuna,</w:t>
      </w:r>
      <w:r w:rsidR="007D27A6" w:rsidRPr="007F4893">
        <w:rPr>
          <w:rFonts w:ascii="Arial" w:hAnsi="Arial" w:cs="Arial"/>
          <w:sz w:val="22"/>
          <w:szCs w:val="22"/>
        </w:rPr>
        <w:t xml:space="preserve"> </w:t>
      </w:r>
      <w:r w:rsidRPr="007F4893">
        <w:rPr>
          <w:rFonts w:ascii="Arial" w:hAnsi="Arial" w:cs="Arial"/>
          <w:sz w:val="22"/>
          <w:szCs w:val="22"/>
        </w:rPr>
        <w:t>congruente,</w:t>
      </w:r>
      <w:r w:rsidR="007D27A6" w:rsidRPr="007F4893">
        <w:rPr>
          <w:rStyle w:val="apple-converted-space"/>
          <w:rFonts w:ascii="Arial" w:hAnsi="Arial" w:cs="Arial"/>
          <w:sz w:val="22"/>
          <w:szCs w:val="22"/>
        </w:rPr>
        <w:t xml:space="preserve"> </w:t>
      </w:r>
      <w:r w:rsidRPr="007F4893">
        <w:rPr>
          <w:rFonts w:ascii="Arial" w:hAnsi="Arial" w:cs="Arial"/>
          <w:sz w:val="22"/>
          <w:szCs w:val="22"/>
        </w:rPr>
        <w:t>integral,</w:t>
      </w:r>
      <w:r w:rsidR="007D27A6" w:rsidRPr="007F4893">
        <w:rPr>
          <w:rFonts w:ascii="Arial" w:hAnsi="Arial" w:cs="Arial"/>
          <w:sz w:val="22"/>
          <w:szCs w:val="22"/>
        </w:rPr>
        <w:t xml:space="preserve"> </w:t>
      </w:r>
      <w:r w:rsidRPr="007F4893">
        <w:rPr>
          <w:rFonts w:ascii="Arial" w:hAnsi="Arial" w:cs="Arial"/>
          <w:sz w:val="22"/>
          <w:szCs w:val="22"/>
        </w:rPr>
        <w:t>actualizada,</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comprensible,</w:t>
      </w:r>
      <w:r w:rsidR="007D27A6" w:rsidRPr="007F4893">
        <w:rPr>
          <w:rFonts w:ascii="Arial" w:hAnsi="Arial" w:cs="Arial"/>
          <w:sz w:val="22"/>
          <w:szCs w:val="22"/>
        </w:rPr>
        <w:t xml:space="preserve"> </w:t>
      </w:r>
      <w:r w:rsidRPr="007F4893">
        <w:rPr>
          <w:rFonts w:ascii="Arial" w:hAnsi="Arial" w:cs="Arial"/>
          <w:sz w:val="22"/>
          <w:szCs w:val="22"/>
        </w:rPr>
        <w:t>verificable,</w:t>
      </w:r>
      <w:r w:rsidR="007D27A6" w:rsidRPr="007F4893">
        <w:rPr>
          <w:rFonts w:ascii="Arial" w:hAnsi="Arial" w:cs="Arial"/>
          <w:sz w:val="22"/>
          <w:szCs w:val="22"/>
        </w:rPr>
        <w:t xml:space="preserve"> </w:t>
      </w:r>
      <w:r w:rsidRPr="007F4893">
        <w:rPr>
          <w:rFonts w:ascii="Arial" w:hAnsi="Arial" w:cs="Arial"/>
          <w:sz w:val="22"/>
          <w:szCs w:val="22"/>
        </w:rPr>
        <w:t>homogénea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estandarizada.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Estos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contemplarán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homologación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hace</w:t>
      </w:r>
      <w:r w:rsidR="007D27A6" w:rsidRPr="007F4893">
        <w:rPr>
          <w:rStyle w:val="apple-converted-space"/>
          <w:rFonts w:ascii="Arial" w:hAnsi="Arial" w:cs="Arial"/>
          <w:sz w:val="22"/>
          <w:szCs w:val="22"/>
        </w:rPr>
        <w:t xml:space="preserve"> </w:t>
      </w:r>
      <w:r w:rsidRPr="007F4893">
        <w:rPr>
          <w:rFonts w:ascii="Arial" w:hAnsi="Arial" w:cs="Arial"/>
          <w:sz w:val="22"/>
          <w:szCs w:val="22"/>
        </w:rPr>
        <w:t>referencia</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color w:val="000000"/>
          <w:sz w:val="22"/>
          <w:szCs w:val="22"/>
        </w:rPr>
      </w:pPr>
      <w:r w:rsidRPr="007F4893">
        <w:rPr>
          <w:rFonts w:ascii="Arial" w:hAnsi="Arial" w:cs="Arial"/>
          <w:b/>
          <w:bCs/>
          <w:color w:val="000000"/>
          <w:sz w:val="22"/>
          <w:szCs w:val="22"/>
        </w:rPr>
        <w:t>Artículo</w:t>
      </w:r>
      <w:r w:rsidR="007D27A6" w:rsidRPr="007F4893">
        <w:rPr>
          <w:rFonts w:ascii="Arial" w:hAnsi="Arial" w:cs="Arial"/>
          <w:b/>
          <w:bCs/>
          <w:color w:val="000000"/>
          <w:sz w:val="22"/>
          <w:szCs w:val="22"/>
        </w:rPr>
        <w:t xml:space="preserve"> </w:t>
      </w:r>
      <w:r w:rsidRPr="007F4893">
        <w:rPr>
          <w:rFonts w:ascii="Arial" w:hAnsi="Arial" w:cs="Arial"/>
          <w:b/>
          <w:bCs/>
          <w:color w:val="000000"/>
          <w:sz w:val="22"/>
          <w:szCs w:val="22"/>
        </w:rPr>
        <w:t>85.</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información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correspondiente</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las</w:t>
      </w:r>
      <w:r w:rsidR="007D27A6" w:rsidRPr="007F4893">
        <w:rPr>
          <w:rFonts w:ascii="Arial" w:hAnsi="Arial" w:cs="Arial"/>
          <w:color w:val="000000"/>
          <w:sz w:val="22"/>
          <w:szCs w:val="22"/>
        </w:rPr>
        <w:t xml:space="preserve"> </w:t>
      </w:r>
      <w:r w:rsidRPr="007F4893">
        <w:rPr>
          <w:rFonts w:ascii="Arial" w:hAnsi="Arial" w:cs="Arial"/>
          <w:color w:val="000000"/>
          <w:sz w:val="22"/>
          <w:szCs w:val="22"/>
        </w:rPr>
        <w:t>obligaciones</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transparencia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presente</w:t>
      </w:r>
      <w:r w:rsidR="007D27A6" w:rsidRPr="007F4893">
        <w:rPr>
          <w:rFonts w:ascii="Arial" w:hAnsi="Arial" w:cs="Arial"/>
          <w:color w:val="000000"/>
          <w:sz w:val="22"/>
          <w:szCs w:val="22"/>
        </w:rPr>
        <w:t xml:space="preserve"> </w:t>
      </w:r>
      <w:r w:rsidRPr="007F4893">
        <w:rPr>
          <w:rFonts w:ascii="Arial" w:hAnsi="Arial" w:cs="Arial"/>
          <w:color w:val="000000"/>
          <w:sz w:val="22"/>
          <w:szCs w:val="22"/>
        </w:rPr>
        <w:t>Ley,</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actualizarse</w:t>
      </w:r>
      <w:r w:rsidR="007D27A6" w:rsidRPr="007F4893">
        <w:rPr>
          <w:rFonts w:ascii="Arial" w:hAnsi="Arial" w:cs="Arial"/>
          <w:color w:val="000000"/>
          <w:sz w:val="22"/>
          <w:szCs w:val="22"/>
        </w:rPr>
        <w:t xml:space="preserve"> </w:t>
      </w:r>
      <w:r w:rsidRPr="007F4893">
        <w:rPr>
          <w:rFonts w:ascii="Arial" w:hAnsi="Arial" w:cs="Arial"/>
          <w:color w:val="000000"/>
          <w:sz w:val="22"/>
          <w:szCs w:val="22"/>
        </w:rPr>
        <w:t>durante</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siguientes</w:t>
      </w:r>
      <w:r w:rsidR="007D27A6" w:rsidRPr="007F4893">
        <w:rPr>
          <w:rFonts w:ascii="Arial" w:hAnsi="Arial" w:cs="Arial"/>
          <w:color w:val="000000"/>
          <w:sz w:val="22"/>
          <w:szCs w:val="22"/>
        </w:rPr>
        <w:t xml:space="preserve"> </w:t>
      </w:r>
      <w:r w:rsidR="00794F4E" w:rsidRPr="007F4893">
        <w:rPr>
          <w:rFonts w:ascii="Arial" w:hAnsi="Arial" w:cs="Arial"/>
          <w:color w:val="000000"/>
          <w:sz w:val="22"/>
          <w:szCs w:val="22"/>
        </w:rPr>
        <w:t>treinta</w:t>
      </w:r>
      <w:r w:rsidR="007D27A6" w:rsidRPr="007F4893">
        <w:rPr>
          <w:rFonts w:ascii="Arial" w:hAnsi="Arial" w:cs="Arial"/>
          <w:color w:val="000000"/>
          <w:sz w:val="22"/>
          <w:szCs w:val="22"/>
        </w:rPr>
        <w:t xml:space="preserve"> </w:t>
      </w:r>
      <w:r w:rsidRPr="007F4893">
        <w:rPr>
          <w:rFonts w:ascii="Arial" w:hAnsi="Arial" w:cs="Arial"/>
          <w:color w:val="000000"/>
          <w:sz w:val="22"/>
          <w:szCs w:val="22"/>
        </w:rPr>
        <w:t>días</w:t>
      </w:r>
      <w:r w:rsidR="007D27A6" w:rsidRPr="007F4893">
        <w:rPr>
          <w:rFonts w:ascii="Arial" w:hAnsi="Arial" w:cs="Arial"/>
          <w:color w:val="000000"/>
          <w:sz w:val="22"/>
          <w:szCs w:val="22"/>
        </w:rPr>
        <w:t xml:space="preserve"> </w:t>
      </w:r>
      <w:r w:rsidRPr="007F4893">
        <w:rPr>
          <w:rFonts w:ascii="Arial" w:hAnsi="Arial" w:cs="Arial"/>
          <w:color w:val="000000"/>
          <w:sz w:val="22"/>
          <w:szCs w:val="22"/>
        </w:rPr>
        <w:t>naturales</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partir</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fecha</w:t>
      </w:r>
      <w:r w:rsidR="007D27A6" w:rsidRPr="007F4893">
        <w:rPr>
          <w:rFonts w:ascii="Arial" w:hAnsi="Arial" w:cs="Arial"/>
          <w:color w:val="000000"/>
          <w:sz w:val="22"/>
          <w:szCs w:val="22"/>
        </w:rPr>
        <w:t xml:space="preserve"> </w:t>
      </w:r>
      <w:r w:rsidRPr="007F4893">
        <w:rPr>
          <w:rFonts w:ascii="Arial" w:hAnsi="Arial" w:cs="Arial"/>
          <w:color w:val="000000"/>
          <w:sz w:val="22"/>
          <w:szCs w:val="22"/>
        </w:rPr>
        <w:t>en</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se</w:t>
      </w:r>
      <w:r w:rsidR="007D27A6" w:rsidRPr="007F4893">
        <w:rPr>
          <w:rFonts w:ascii="Arial" w:hAnsi="Arial" w:cs="Arial"/>
          <w:color w:val="000000"/>
          <w:sz w:val="22"/>
          <w:szCs w:val="22"/>
        </w:rPr>
        <w:t xml:space="preserve"> </w:t>
      </w:r>
      <w:r w:rsidRPr="007F4893">
        <w:rPr>
          <w:rFonts w:ascii="Arial" w:hAnsi="Arial" w:cs="Arial"/>
          <w:color w:val="000000"/>
          <w:sz w:val="22"/>
          <w:szCs w:val="22"/>
        </w:rPr>
        <w:t>generó</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misma</w:t>
      </w:r>
      <w:r w:rsidR="007D27A6" w:rsidRPr="007F4893">
        <w:rPr>
          <w:rFonts w:ascii="Arial" w:hAnsi="Arial" w:cs="Arial"/>
          <w:color w:val="000000"/>
          <w:sz w:val="22"/>
          <w:szCs w:val="22"/>
        </w:rPr>
        <w:t xml:space="preserve"> </w:t>
      </w:r>
      <w:r w:rsidRPr="007F4893">
        <w:rPr>
          <w:rFonts w:ascii="Arial" w:hAnsi="Arial" w:cs="Arial"/>
          <w:color w:val="000000"/>
          <w:sz w:val="22"/>
          <w:szCs w:val="22"/>
        </w:rPr>
        <w:t>o</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más</w:t>
      </w:r>
      <w:r w:rsidR="007D27A6" w:rsidRPr="007F4893">
        <w:rPr>
          <w:rFonts w:ascii="Arial" w:hAnsi="Arial" w:cs="Arial"/>
          <w:color w:val="000000"/>
          <w:sz w:val="22"/>
          <w:szCs w:val="22"/>
        </w:rPr>
        <w:t xml:space="preserve"> </w:t>
      </w:r>
      <w:r w:rsidRPr="007F4893">
        <w:rPr>
          <w:rFonts w:ascii="Arial" w:hAnsi="Arial" w:cs="Arial"/>
          <w:color w:val="000000"/>
          <w:sz w:val="22"/>
          <w:szCs w:val="22"/>
        </w:rPr>
        <w:t>tardar</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00685BA5" w:rsidRPr="007F4893">
        <w:rPr>
          <w:rFonts w:ascii="Arial" w:hAnsi="Arial" w:cs="Arial"/>
          <w:color w:val="000000"/>
          <w:sz w:val="22"/>
          <w:szCs w:val="22"/>
        </w:rPr>
        <w:t>treinta</w:t>
      </w:r>
      <w:r w:rsidR="007D27A6" w:rsidRPr="007F4893">
        <w:rPr>
          <w:rFonts w:ascii="Arial" w:hAnsi="Arial" w:cs="Arial"/>
          <w:color w:val="000000"/>
          <w:sz w:val="22"/>
          <w:szCs w:val="22"/>
        </w:rPr>
        <w:t xml:space="preserve"> </w:t>
      </w:r>
      <w:r w:rsidRPr="007F4893">
        <w:rPr>
          <w:rFonts w:ascii="Arial" w:hAnsi="Arial" w:cs="Arial"/>
          <w:color w:val="000000"/>
          <w:sz w:val="22"/>
          <w:szCs w:val="22"/>
        </w:rPr>
        <w:t>días</w:t>
      </w:r>
      <w:r w:rsidR="007D27A6" w:rsidRPr="007F4893">
        <w:rPr>
          <w:rFonts w:ascii="Arial" w:hAnsi="Arial" w:cs="Arial"/>
          <w:color w:val="000000"/>
          <w:sz w:val="22"/>
          <w:szCs w:val="22"/>
        </w:rPr>
        <w:t xml:space="preserve"> </w:t>
      </w:r>
      <w:r w:rsidR="00685BA5" w:rsidRPr="007F4893">
        <w:rPr>
          <w:rFonts w:ascii="Arial" w:hAnsi="Arial" w:cs="Arial"/>
          <w:color w:val="000000"/>
          <w:sz w:val="22"/>
          <w:szCs w:val="22"/>
        </w:rPr>
        <w:t>naturales</w:t>
      </w:r>
      <w:r w:rsidR="007D27A6" w:rsidRPr="007F4893">
        <w:rPr>
          <w:rFonts w:ascii="Arial" w:hAnsi="Arial" w:cs="Arial"/>
          <w:color w:val="000000"/>
          <w:sz w:val="22"/>
          <w:szCs w:val="22"/>
        </w:rPr>
        <w:t xml:space="preserve"> </w:t>
      </w:r>
      <w:r w:rsidRPr="007F4893">
        <w:rPr>
          <w:rFonts w:ascii="Arial" w:hAnsi="Arial" w:cs="Arial"/>
          <w:color w:val="000000"/>
          <w:sz w:val="22"/>
          <w:szCs w:val="22"/>
        </w:rPr>
        <w:t>posteriores</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conclusión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del</w:t>
      </w:r>
      <w:r w:rsidR="007D27A6" w:rsidRPr="007F4893">
        <w:rPr>
          <w:rFonts w:ascii="Arial" w:hAnsi="Arial" w:cs="Arial"/>
          <w:color w:val="000000"/>
          <w:sz w:val="22"/>
          <w:szCs w:val="22"/>
        </w:rPr>
        <w:t xml:space="preserve"> </w:t>
      </w:r>
      <w:r w:rsidRPr="007F4893">
        <w:rPr>
          <w:rFonts w:ascii="Arial" w:hAnsi="Arial" w:cs="Arial"/>
          <w:color w:val="000000"/>
          <w:sz w:val="22"/>
          <w:szCs w:val="22"/>
        </w:rPr>
        <w:t>periodo</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informa,</w:t>
      </w:r>
      <w:r w:rsidR="007D27A6" w:rsidRPr="007F4893">
        <w:rPr>
          <w:rFonts w:ascii="Arial" w:hAnsi="Arial" w:cs="Arial"/>
          <w:color w:val="000000"/>
          <w:sz w:val="22"/>
          <w:szCs w:val="22"/>
        </w:rPr>
        <w:t xml:space="preserve"> </w:t>
      </w:r>
      <w:r w:rsidRPr="007F4893">
        <w:rPr>
          <w:rFonts w:ascii="Arial" w:hAnsi="Arial" w:cs="Arial"/>
          <w:color w:val="000000"/>
          <w:sz w:val="22"/>
          <w:szCs w:val="22"/>
        </w:rPr>
        <w:t>lo</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sea</w:t>
      </w:r>
      <w:r w:rsidR="007D27A6" w:rsidRPr="007F4893">
        <w:rPr>
          <w:rFonts w:ascii="Arial" w:hAnsi="Arial" w:cs="Arial"/>
          <w:color w:val="000000"/>
          <w:sz w:val="22"/>
          <w:szCs w:val="22"/>
        </w:rPr>
        <w:t xml:space="preserve"> </w:t>
      </w:r>
      <w:r w:rsidRPr="007F4893">
        <w:rPr>
          <w:rFonts w:ascii="Arial" w:hAnsi="Arial" w:cs="Arial"/>
          <w:color w:val="000000"/>
          <w:sz w:val="22"/>
          <w:szCs w:val="22"/>
        </w:rPr>
        <w:t>menor,</w:t>
      </w:r>
      <w:r w:rsidR="007D27A6" w:rsidRPr="007F4893">
        <w:rPr>
          <w:rFonts w:ascii="Arial" w:hAnsi="Arial" w:cs="Arial"/>
          <w:color w:val="000000"/>
          <w:sz w:val="22"/>
          <w:szCs w:val="22"/>
        </w:rPr>
        <w:t xml:space="preserve"> </w:t>
      </w:r>
      <w:r w:rsidRPr="007F4893">
        <w:rPr>
          <w:rFonts w:ascii="Arial" w:hAnsi="Arial" w:cs="Arial"/>
          <w:color w:val="000000"/>
          <w:sz w:val="22"/>
          <w:szCs w:val="22"/>
        </w:rPr>
        <w:t>señalando</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fecha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actualización.</w:t>
      </w:r>
    </w:p>
    <w:p w:rsidR="004D4705" w:rsidRPr="007F4893" w:rsidRDefault="004D4705" w:rsidP="007F4893">
      <w:pPr>
        <w:shd w:val="clear" w:color="auto" w:fill="FFFFFF"/>
        <w:jc w:val="both"/>
        <w:rPr>
          <w:rFonts w:ascii="Arial" w:hAnsi="Arial" w:cs="Arial"/>
          <w:color w:val="000000"/>
          <w:sz w:val="22"/>
          <w:szCs w:val="22"/>
        </w:rPr>
      </w:pPr>
    </w:p>
    <w:p w:rsidR="004D4705" w:rsidRPr="007F4893" w:rsidRDefault="004D4705" w:rsidP="007F4893">
      <w:pPr>
        <w:shd w:val="clear" w:color="auto" w:fill="FFFFFF"/>
        <w:jc w:val="both"/>
        <w:rPr>
          <w:rFonts w:ascii="Arial" w:hAnsi="Arial" w:cs="Arial"/>
          <w:color w:val="000000"/>
          <w:sz w:val="22"/>
          <w:szCs w:val="22"/>
        </w:rPr>
      </w:pPr>
      <w:r w:rsidRPr="007F4893">
        <w:rPr>
          <w:rFonts w:ascii="Arial" w:hAnsi="Arial" w:cs="Arial"/>
          <w:color w:val="000000"/>
          <w:sz w:val="22"/>
          <w:szCs w:val="22"/>
        </w:rPr>
        <w:t>Conforme</w:t>
      </w:r>
      <w:r w:rsidR="007D27A6" w:rsidRPr="007F4893">
        <w:rPr>
          <w:rFonts w:ascii="Arial" w:hAnsi="Arial" w:cs="Arial"/>
          <w:color w:val="000000"/>
          <w:sz w:val="22"/>
          <w:szCs w:val="22"/>
        </w:rPr>
        <w:t xml:space="preserve"> </w:t>
      </w:r>
      <w:r w:rsidRPr="007F4893">
        <w:rPr>
          <w:rFonts w:ascii="Arial" w:hAnsi="Arial" w:cs="Arial"/>
          <w:color w:val="000000"/>
          <w:sz w:val="22"/>
          <w:szCs w:val="22"/>
        </w:rPr>
        <w:t>al</w:t>
      </w:r>
      <w:r w:rsidR="007D27A6" w:rsidRPr="007F4893">
        <w:rPr>
          <w:rFonts w:ascii="Arial" w:hAnsi="Arial" w:cs="Arial"/>
          <w:color w:val="000000"/>
          <w:sz w:val="22"/>
          <w:szCs w:val="22"/>
        </w:rPr>
        <w:t xml:space="preserve"> </w:t>
      </w:r>
      <w:r w:rsidR="00685BA5" w:rsidRPr="007F4893">
        <w:rPr>
          <w:rFonts w:ascii="Arial" w:hAnsi="Arial" w:cs="Arial"/>
          <w:color w:val="000000"/>
          <w:sz w:val="22"/>
          <w:szCs w:val="22"/>
        </w:rPr>
        <w:t>A</w:t>
      </w:r>
      <w:r w:rsidRPr="007F4893">
        <w:rPr>
          <w:rFonts w:ascii="Arial" w:hAnsi="Arial" w:cs="Arial"/>
          <w:color w:val="000000"/>
          <w:sz w:val="22"/>
          <w:szCs w:val="22"/>
        </w:rPr>
        <w:t>rtículo</w:t>
      </w:r>
      <w:r w:rsidR="007D27A6" w:rsidRPr="007F4893">
        <w:rPr>
          <w:rFonts w:ascii="Arial" w:hAnsi="Arial" w:cs="Arial"/>
          <w:color w:val="000000"/>
          <w:sz w:val="22"/>
          <w:szCs w:val="22"/>
        </w:rPr>
        <w:t xml:space="preserve"> </w:t>
      </w:r>
      <w:r w:rsidRPr="007F4893">
        <w:rPr>
          <w:rFonts w:ascii="Arial" w:hAnsi="Arial" w:cs="Arial"/>
          <w:color w:val="000000"/>
          <w:sz w:val="22"/>
          <w:szCs w:val="22"/>
        </w:rPr>
        <w:t>62</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Ley</w:t>
      </w:r>
      <w:r w:rsidR="007D27A6" w:rsidRPr="007F4893">
        <w:rPr>
          <w:rFonts w:ascii="Arial" w:hAnsi="Arial" w:cs="Arial"/>
          <w:color w:val="000000"/>
          <w:sz w:val="22"/>
          <w:szCs w:val="22"/>
        </w:rPr>
        <w:t xml:space="preserve"> </w:t>
      </w:r>
      <w:r w:rsidRPr="007F4893">
        <w:rPr>
          <w:rFonts w:ascii="Arial" w:hAnsi="Arial" w:cs="Arial"/>
          <w:color w:val="000000"/>
          <w:sz w:val="22"/>
          <w:szCs w:val="22"/>
        </w:rPr>
        <w:t>General,</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sujetos</w:t>
      </w:r>
      <w:r w:rsidR="007D27A6" w:rsidRPr="007F4893">
        <w:rPr>
          <w:rFonts w:ascii="Arial" w:hAnsi="Arial" w:cs="Arial"/>
          <w:color w:val="000000"/>
          <w:sz w:val="22"/>
          <w:szCs w:val="22"/>
        </w:rPr>
        <w:t xml:space="preserve"> </w:t>
      </w:r>
      <w:r w:rsidRPr="007F4893">
        <w:rPr>
          <w:rFonts w:ascii="Arial" w:hAnsi="Arial" w:cs="Arial"/>
          <w:color w:val="000000"/>
          <w:sz w:val="22"/>
          <w:szCs w:val="22"/>
        </w:rPr>
        <w:t>obligados</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deberán</w:t>
      </w:r>
      <w:r w:rsidR="007D27A6" w:rsidRPr="007F4893">
        <w:rPr>
          <w:rFonts w:ascii="Arial" w:hAnsi="Arial" w:cs="Arial"/>
          <w:color w:val="000000"/>
          <w:sz w:val="22"/>
          <w:szCs w:val="22"/>
        </w:rPr>
        <w:t xml:space="preserve"> </w:t>
      </w:r>
      <w:r w:rsidRPr="007F4893">
        <w:rPr>
          <w:rFonts w:ascii="Arial" w:hAnsi="Arial" w:cs="Arial"/>
          <w:color w:val="000000"/>
          <w:sz w:val="22"/>
          <w:szCs w:val="22"/>
        </w:rPr>
        <w:t>acatar</w:t>
      </w:r>
      <w:r w:rsidR="007D27A6" w:rsidRPr="007F4893">
        <w:rPr>
          <w:rFonts w:ascii="Arial" w:hAnsi="Arial" w:cs="Arial"/>
          <w:color w:val="000000"/>
          <w:sz w:val="22"/>
          <w:szCs w:val="22"/>
        </w:rPr>
        <w:t xml:space="preserve"> </w:t>
      </w:r>
      <w:r w:rsidRPr="007F4893">
        <w:rPr>
          <w:rFonts w:ascii="Arial" w:hAnsi="Arial" w:cs="Arial"/>
          <w:color w:val="000000"/>
          <w:sz w:val="22"/>
          <w:szCs w:val="22"/>
        </w:rPr>
        <w:t>los</w:t>
      </w:r>
      <w:r w:rsidR="007D27A6" w:rsidRPr="007F4893">
        <w:rPr>
          <w:rFonts w:ascii="Arial" w:hAnsi="Arial" w:cs="Arial"/>
          <w:color w:val="000000"/>
          <w:sz w:val="22"/>
          <w:szCs w:val="22"/>
        </w:rPr>
        <w:t xml:space="preserve"> </w:t>
      </w:r>
      <w:r w:rsidRPr="007F4893">
        <w:rPr>
          <w:rFonts w:ascii="Arial" w:hAnsi="Arial" w:cs="Arial"/>
          <w:color w:val="000000"/>
          <w:sz w:val="22"/>
          <w:szCs w:val="22"/>
        </w:rPr>
        <w:t>criterios</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emita</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Sistema</w:t>
      </w:r>
      <w:r w:rsidR="007D27A6" w:rsidRPr="007F4893">
        <w:rPr>
          <w:rFonts w:ascii="Arial" w:hAnsi="Arial" w:cs="Arial"/>
          <w:color w:val="000000"/>
          <w:sz w:val="22"/>
          <w:szCs w:val="22"/>
        </w:rPr>
        <w:t xml:space="preserve"> </w:t>
      </w:r>
      <w:r w:rsidRPr="007F4893">
        <w:rPr>
          <w:rFonts w:ascii="Arial" w:hAnsi="Arial" w:cs="Arial"/>
          <w:color w:val="000000"/>
          <w:sz w:val="22"/>
          <w:szCs w:val="22"/>
        </w:rPr>
        <w:t>Nacional</w:t>
      </w:r>
      <w:r w:rsidR="007D27A6" w:rsidRPr="007F4893">
        <w:rPr>
          <w:rFonts w:ascii="Arial" w:hAnsi="Arial" w:cs="Arial"/>
          <w:color w:val="000000"/>
          <w:sz w:val="22"/>
          <w:szCs w:val="22"/>
        </w:rPr>
        <w:t xml:space="preserve"> </w:t>
      </w:r>
      <w:r w:rsidRPr="007F4893">
        <w:rPr>
          <w:rFonts w:ascii="Arial" w:hAnsi="Arial" w:cs="Arial"/>
          <w:color w:val="000000"/>
          <w:sz w:val="22"/>
          <w:szCs w:val="22"/>
        </w:rPr>
        <w:t>para</w:t>
      </w:r>
      <w:r w:rsidR="007D27A6" w:rsidRPr="007F4893">
        <w:rPr>
          <w:rFonts w:ascii="Arial" w:hAnsi="Arial" w:cs="Arial"/>
          <w:color w:val="000000"/>
          <w:sz w:val="22"/>
          <w:szCs w:val="22"/>
        </w:rPr>
        <w:t xml:space="preserve"> </w:t>
      </w:r>
      <w:r w:rsidRPr="007F4893">
        <w:rPr>
          <w:rFonts w:ascii="Arial" w:hAnsi="Arial" w:cs="Arial"/>
          <w:color w:val="000000"/>
          <w:sz w:val="22"/>
          <w:szCs w:val="22"/>
        </w:rPr>
        <w:t>determinar</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plazo</w:t>
      </w:r>
      <w:r w:rsidR="007D27A6" w:rsidRPr="007F4893">
        <w:rPr>
          <w:rFonts w:ascii="Arial" w:hAnsi="Arial" w:cs="Arial"/>
          <w:color w:val="000000"/>
          <w:sz w:val="22"/>
          <w:szCs w:val="22"/>
        </w:rPr>
        <w:t xml:space="preserve"> </w:t>
      </w:r>
      <w:r w:rsidRPr="007F4893">
        <w:rPr>
          <w:rFonts w:ascii="Arial" w:hAnsi="Arial" w:cs="Arial"/>
          <w:color w:val="000000"/>
          <w:sz w:val="22"/>
          <w:szCs w:val="22"/>
        </w:rPr>
        <w:t>mínimo</w:t>
      </w:r>
      <w:r w:rsidR="007D27A6" w:rsidRPr="007F4893">
        <w:rPr>
          <w:rFonts w:ascii="Arial" w:hAnsi="Arial" w:cs="Arial"/>
          <w:color w:val="000000"/>
          <w:sz w:val="22"/>
          <w:szCs w:val="22"/>
        </w:rPr>
        <w:t xml:space="preserve"> </w:t>
      </w:r>
      <w:r w:rsidRPr="007F4893">
        <w:rPr>
          <w:rFonts w:ascii="Arial" w:hAnsi="Arial" w:cs="Arial"/>
          <w:color w:val="000000"/>
          <w:sz w:val="22"/>
          <w:szCs w:val="22"/>
        </w:rPr>
        <w:t>que</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Pr="007F4893">
        <w:rPr>
          <w:rFonts w:ascii="Arial" w:hAnsi="Arial" w:cs="Arial"/>
          <w:color w:val="000000"/>
          <w:sz w:val="22"/>
          <w:szCs w:val="22"/>
        </w:rPr>
        <w:t>permanecer</w:t>
      </w:r>
      <w:r w:rsidR="007D27A6" w:rsidRPr="007F4893">
        <w:rPr>
          <w:rFonts w:ascii="Arial" w:hAnsi="Arial" w:cs="Arial"/>
          <w:color w:val="000000"/>
          <w:sz w:val="22"/>
          <w:szCs w:val="22"/>
        </w:rPr>
        <w:t xml:space="preserve"> </w:t>
      </w:r>
      <w:r w:rsidRPr="007F4893">
        <w:rPr>
          <w:rFonts w:ascii="Arial" w:hAnsi="Arial" w:cs="Arial"/>
          <w:color w:val="000000"/>
          <w:sz w:val="22"/>
          <w:szCs w:val="22"/>
        </w:rPr>
        <w:t>disponible</w:t>
      </w:r>
      <w:r w:rsidR="007D27A6" w:rsidRPr="007F4893">
        <w:rPr>
          <w:rFonts w:ascii="Arial" w:hAnsi="Arial" w:cs="Arial"/>
          <w:color w:val="000000"/>
          <w:sz w:val="22"/>
          <w:szCs w:val="22"/>
        </w:rPr>
        <w:t xml:space="preserve"> </w:t>
      </w:r>
      <w:r w:rsidRPr="007F4893">
        <w:rPr>
          <w:rFonts w:ascii="Arial" w:hAnsi="Arial" w:cs="Arial"/>
          <w:color w:val="000000"/>
          <w:sz w:val="22"/>
          <w:szCs w:val="22"/>
        </w:rPr>
        <w:t>y</w:t>
      </w:r>
      <w:r w:rsidR="007D27A6" w:rsidRPr="007F4893">
        <w:rPr>
          <w:rFonts w:ascii="Arial" w:hAnsi="Arial" w:cs="Arial"/>
          <w:color w:val="000000"/>
          <w:sz w:val="22"/>
          <w:szCs w:val="22"/>
        </w:rPr>
        <w:t xml:space="preserve"> </w:t>
      </w:r>
      <w:r w:rsidRPr="007F4893">
        <w:rPr>
          <w:rFonts w:ascii="Arial" w:hAnsi="Arial" w:cs="Arial"/>
          <w:color w:val="000000"/>
          <w:sz w:val="22"/>
          <w:szCs w:val="22"/>
        </w:rPr>
        <w:t>accesible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información,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atendiendo</w:t>
      </w:r>
      <w:r w:rsidR="007D27A6" w:rsidRPr="007F4893">
        <w:rPr>
          <w:rFonts w:ascii="Arial" w:hAnsi="Arial" w:cs="Arial"/>
          <w:color w:val="000000"/>
          <w:sz w:val="22"/>
          <w:szCs w:val="22"/>
        </w:rPr>
        <w:t xml:space="preserve"> </w:t>
      </w:r>
      <w:r w:rsidRPr="007F4893">
        <w:rPr>
          <w:rFonts w:ascii="Arial" w:hAnsi="Arial" w:cs="Arial"/>
          <w:color w:val="000000"/>
          <w:sz w:val="22"/>
          <w:szCs w:val="22"/>
        </w:rPr>
        <w:t>a</w:t>
      </w:r>
      <w:r w:rsidR="007D27A6" w:rsidRPr="007F4893">
        <w:rPr>
          <w:rFonts w:ascii="Arial" w:hAnsi="Arial" w:cs="Arial"/>
          <w:color w:val="000000"/>
          <w:sz w:val="22"/>
          <w:szCs w:val="22"/>
        </w:rPr>
        <w:t xml:space="preserve"> </w:t>
      </w:r>
      <w:r w:rsidRPr="007F4893">
        <w:rPr>
          <w:rFonts w:ascii="Arial" w:hAnsi="Arial" w:cs="Arial"/>
          <w:color w:val="000000"/>
          <w:sz w:val="22"/>
          <w:szCs w:val="22"/>
        </w:rPr>
        <w:t>las</w:t>
      </w:r>
      <w:r w:rsidR="007D27A6" w:rsidRPr="007F4893">
        <w:rPr>
          <w:rFonts w:ascii="Arial" w:hAnsi="Arial" w:cs="Arial"/>
          <w:color w:val="000000"/>
          <w:sz w:val="22"/>
          <w:szCs w:val="22"/>
        </w:rPr>
        <w:t xml:space="preserve"> </w:t>
      </w:r>
      <w:r w:rsidRPr="007F4893">
        <w:rPr>
          <w:rFonts w:ascii="Arial" w:hAnsi="Arial" w:cs="Arial"/>
          <w:color w:val="000000"/>
          <w:sz w:val="22"/>
          <w:szCs w:val="22"/>
        </w:rPr>
        <w:t>cualidades</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misma.</w:t>
      </w:r>
    </w:p>
    <w:p w:rsidR="004D4705" w:rsidRPr="007F4893" w:rsidRDefault="004D4705" w:rsidP="007F4893">
      <w:pPr>
        <w:shd w:val="clear" w:color="auto" w:fill="FFFFFF"/>
        <w:jc w:val="both"/>
        <w:rPr>
          <w:rFonts w:ascii="Arial" w:hAnsi="Arial" w:cs="Arial"/>
          <w:color w:val="000000"/>
          <w:sz w:val="22"/>
          <w:szCs w:val="22"/>
        </w:rPr>
      </w:pPr>
    </w:p>
    <w:p w:rsidR="004D4705" w:rsidRPr="007F4893" w:rsidRDefault="004D4705" w:rsidP="007F4893">
      <w:pPr>
        <w:shd w:val="clear" w:color="auto" w:fill="FFFFFF"/>
        <w:jc w:val="both"/>
        <w:rPr>
          <w:rFonts w:ascii="Arial" w:hAnsi="Arial" w:cs="Arial"/>
          <w:color w:val="000000"/>
          <w:sz w:val="22"/>
          <w:szCs w:val="22"/>
        </w:rPr>
      </w:pP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publicación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Fonts w:ascii="Arial" w:hAnsi="Arial" w:cs="Arial"/>
          <w:color w:val="000000"/>
          <w:sz w:val="22"/>
          <w:szCs w:val="22"/>
        </w:rPr>
        <w:t xml:space="preserve"> </w:t>
      </w:r>
      <w:r w:rsidRPr="007F4893">
        <w:rPr>
          <w:rFonts w:ascii="Arial" w:hAnsi="Arial" w:cs="Arial"/>
          <w:color w:val="000000"/>
          <w:sz w:val="22"/>
          <w:szCs w:val="22"/>
        </w:rPr>
        <w:t>información</w:t>
      </w:r>
      <w:r w:rsidR="007D27A6" w:rsidRPr="007F4893">
        <w:rPr>
          <w:rFonts w:ascii="Arial" w:hAnsi="Arial" w:cs="Arial"/>
          <w:color w:val="000000"/>
          <w:sz w:val="22"/>
          <w:szCs w:val="22"/>
        </w:rPr>
        <w:t xml:space="preserve"> </w:t>
      </w:r>
      <w:r w:rsidRPr="007F4893">
        <w:rPr>
          <w:rFonts w:ascii="Arial" w:hAnsi="Arial" w:cs="Arial"/>
          <w:color w:val="000000"/>
          <w:sz w:val="22"/>
          <w:szCs w:val="22"/>
        </w:rPr>
        <w:t>deberá</w:t>
      </w:r>
      <w:r w:rsidR="007D27A6" w:rsidRPr="007F4893">
        <w:rPr>
          <w:rFonts w:ascii="Arial" w:hAnsi="Arial" w:cs="Arial"/>
          <w:color w:val="000000"/>
          <w:sz w:val="22"/>
          <w:szCs w:val="22"/>
        </w:rPr>
        <w:t xml:space="preserve"> </w:t>
      </w:r>
      <w:r w:rsidRPr="007F4893">
        <w:rPr>
          <w:rFonts w:ascii="Arial" w:hAnsi="Arial" w:cs="Arial"/>
          <w:color w:val="000000"/>
          <w:sz w:val="22"/>
          <w:szCs w:val="22"/>
        </w:rPr>
        <w:t>indicar</w:t>
      </w:r>
      <w:r w:rsidR="007D27A6" w:rsidRPr="007F4893">
        <w:rPr>
          <w:rFonts w:ascii="Arial" w:hAnsi="Arial" w:cs="Arial"/>
          <w:color w:val="000000"/>
          <w:sz w:val="22"/>
          <w:szCs w:val="22"/>
        </w:rPr>
        <w:t xml:space="preserve"> </w:t>
      </w:r>
      <w:r w:rsidRPr="007F4893">
        <w:rPr>
          <w:rFonts w:ascii="Arial" w:hAnsi="Arial" w:cs="Arial"/>
          <w:color w:val="000000"/>
          <w:sz w:val="22"/>
          <w:szCs w:val="22"/>
        </w:rPr>
        <w:t>el</w:t>
      </w:r>
      <w:r w:rsidR="007D27A6" w:rsidRPr="007F4893">
        <w:rPr>
          <w:rFonts w:ascii="Arial" w:hAnsi="Arial" w:cs="Arial"/>
          <w:color w:val="000000"/>
          <w:sz w:val="22"/>
          <w:szCs w:val="22"/>
        </w:rPr>
        <w:t xml:space="preserve"> </w:t>
      </w:r>
      <w:r w:rsidRPr="007F4893">
        <w:rPr>
          <w:rFonts w:ascii="Arial" w:hAnsi="Arial" w:cs="Arial"/>
          <w:color w:val="000000"/>
          <w:sz w:val="22"/>
          <w:szCs w:val="22"/>
        </w:rPr>
        <w:t>sujeto</w:t>
      </w:r>
      <w:r w:rsidR="007D27A6" w:rsidRPr="007F4893">
        <w:rPr>
          <w:rFonts w:ascii="Arial" w:hAnsi="Arial" w:cs="Arial"/>
          <w:color w:val="000000"/>
          <w:sz w:val="22"/>
          <w:szCs w:val="22"/>
        </w:rPr>
        <w:t xml:space="preserve"> </w:t>
      </w:r>
      <w:r w:rsidRPr="007F4893">
        <w:rPr>
          <w:rFonts w:ascii="Arial" w:hAnsi="Arial" w:cs="Arial"/>
          <w:color w:val="000000"/>
          <w:sz w:val="22"/>
          <w:szCs w:val="22"/>
        </w:rPr>
        <w:t>obligado</w:t>
      </w:r>
      <w:r w:rsidR="007D27A6" w:rsidRPr="007F4893">
        <w:rPr>
          <w:rFonts w:ascii="Arial" w:hAnsi="Arial" w:cs="Arial"/>
          <w:color w:val="000000"/>
          <w:sz w:val="22"/>
          <w:szCs w:val="22"/>
        </w:rPr>
        <w:t xml:space="preserve"> </w:t>
      </w:r>
      <w:r w:rsidRPr="007F4893">
        <w:rPr>
          <w:rFonts w:ascii="Arial" w:hAnsi="Arial" w:cs="Arial"/>
          <w:color w:val="000000"/>
          <w:sz w:val="22"/>
          <w:szCs w:val="22"/>
        </w:rPr>
        <w:t>encargado</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generarla,</w:t>
      </w:r>
      <w:r w:rsidR="007D27A6" w:rsidRPr="007F4893">
        <w:rPr>
          <w:rFonts w:ascii="Arial" w:hAnsi="Arial" w:cs="Arial"/>
          <w:color w:val="000000"/>
          <w:sz w:val="22"/>
          <w:szCs w:val="22"/>
        </w:rPr>
        <w:t xml:space="preserve"> </w:t>
      </w:r>
      <w:r w:rsidRPr="007F4893">
        <w:rPr>
          <w:rFonts w:ascii="Arial" w:hAnsi="Arial" w:cs="Arial"/>
          <w:color w:val="000000"/>
          <w:sz w:val="22"/>
          <w:szCs w:val="22"/>
        </w:rPr>
        <w:t>así</w:t>
      </w:r>
      <w:r w:rsidR="007D27A6" w:rsidRPr="007F4893">
        <w:rPr>
          <w:rFonts w:ascii="Arial" w:hAnsi="Arial" w:cs="Arial"/>
          <w:color w:val="000000"/>
          <w:sz w:val="22"/>
          <w:szCs w:val="22"/>
        </w:rPr>
        <w:t xml:space="preserve"> </w:t>
      </w:r>
      <w:r w:rsidRPr="007F4893">
        <w:rPr>
          <w:rFonts w:ascii="Arial" w:hAnsi="Arial" w:cs="Arial"/>
          <w:color w:val="000000"/>
          <w:sz w:val="22"/>
          <w:szCs w:val="22"/>
        </w:rPr>
        <w:t>como</w:t>
      </w:r>
      <w:r w:rsidR="007D27A6" w:rsidRPr="007F4893">
        <w:rPr>
          <w:rFonts w:ascii="Arial" w:hAnsi="Arial" w:cs="Arial"/>
          <w:color w:val="000000"/>
          <w:sz w:val="22"/>
          <w:szCs w:val="22"/>
        </w:rPr>
        <w:t xml:space="preserve"> </w:t>
      </w:r>
      <w:r w:rsidRPr="007F4893">
        <w:rPr>
          <w:rFonts w:ascii="Arial" w:hAnsi="Arial" w:cs="Arial"/>
          <w:color w:val="000000"/>
          <w:sz w:val="22"/>
          <w:szCs w:val="22"/>
        </w:rPr>
        <w:t>la</w:t>
      </w:r>
      <w:r w:rsidR="007D27A6" w:rsidRPr="007F4893">
        <w:rPr>
          <w:rStyle w:val="apple-converted-space"/>
          <w:rFonts w:ascii="Arial" w:hAnsi="Arial" w:cs="Arial"/>
          <w:color w:val="000000"/>
          <w:sz w:val="22"/>
          <w:szCs w:val="22"/>
        </w:rPr>
        <w:t xml:space="preserve"> </w:t>
      </w:r>
      <w:r w:rsidRPr="007F4893">
        <w:rPr>
          <w:rFonts w:ascii="Arial" w:hAnsi="Arial" w:cs="Arial"/>
          <w:color w:val="000000"/>
          <w:sz w:val="22"/>
          <w:szCs w:val="22"/>
        </w:rPr>
        <w:t>fecha</w:t>
      </w:r>
      <w:r w:rsidR="007D27A6" w:rsidRPr="007F4893">
        <w:rPr>
          <w:rFonts w:ascii="Arial" w:hAnsi="Arial" w:cs="Arial"/>
          <w:color w:val="000000"/>
          <w:sz w:val="22"/>
          <w:szCs w:val="22"/>
        </w:rPr>
        <w:t xml:space="preserve"> </w:t>
      </w:r>
      <w:r w:rsidRPr="007F4893">
        <w:rPr>
          <w:rFonts w:ascii="Arial" w:hAnsi="Arial" w:cs="Arial"/>
          <w:color w:val="000000"/>
          <w:sz w:val="22"/>
          <w:szCs w:val="22"/>
        </w:rPr>
        <w:t>de</w:t>
      </w:r>
      <w:r w:rsidR="007D27A6" w:rsidRPr="007F4893">
        <w:rPr>
          <w:rFonts w:ascii="Arial" w:hAnsi="Arial" w:cs="Arial"/>
          <w:color w:val="000000"/>
          <w:sz w:val="22"/>
          <w:szCs w:val="22"/>
        </w:rPr>
        <w:t xml:space="preserve"> </w:t>
      </w:r>
      <w:r w:rsidRPr="007F4893">
        <w:rPr>
          <w:rFonts w:ascii="Arial" w:hAnsi="Arial" w:cs="Arial"/>
          <w:color w:val="000000"/>
          <w:sz w:val="22"/>
          <w:szCs w:val="22"/>
        </w:rPr>
        <w:t>su</w:t>
      </w:r>
      <w:r w:rsidR="007D27A6" w:rsidRPr="007F4893">
        <w:rPr>
          <w:rFonts w:ascii="Arial" w:hAnsi="Arial" w:cs="Arial"/>
          <w:color w:val="000000"/>
          <w:sz w:val="22"/>
          <w:szCs w:val="22"/>
        </w:rPr>
        <w:t xml:space="preserve"> </w:t>
      </w:r>
      <w:r w:rsidRPr="007F4893">
        <w:rPr>
          <w:rFonts w:ascii="Arial" w:hAnsi="Arial" w:cs="Arial"/>
          <w:color w:val="000000"/>
          <w:sz w:val="22"/>
          <w:szCs w:val="22"/>
        </w:rPr>
        <w:t>última</w:t>
      </w:r>
      <w:r w:rsidR="007D27A6" w:rsidRPr="007F4893">
        <w:rPr>
          <w:rFonts w:ascii="Arial" w:hAnsi="Arial" w:cs="Arial"/>
          <w:color w:val="000000"/>
          <w:sz w:val="22"/>
          <w:szCs w:val="22"/>
        </w:rPr>
        <w:t xml:space="preserve"> </w:t>
      </w:r>
      <w:r w:rsidRPr="007F4893">
        <w:rPr>
          <w:rFonts w:ascii="Arial" w:hAnsi="Arial" w:cs="Arial"/>
          <w:color w:val="000000"/>
          <w:sz w:val="22"/>
          <w:szCs w:val="22"/>
        </w:rPr>
        <w:t>actualización.</w:t>
      </w:r>
    </w:p>
    <w:p w:rsidR="008C1558" w:rsidRPr="007F4893" w:rsidRDefault="008C1558"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oficio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petición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verificará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Título.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denuncias</w:t>
      </w:r>
      <w:r w:rsidR="007D27A6" w:rsidRPr="007F4893">
        <w:rPr>
          <w:rFonts w:ascii="Arial" w:hAnsi="Arial" w:cs="Arial"/>
          <w:sz w:val="22"/>
          <w:szCs w:val="22"/>
        </w:rPr>
        <w:t xml:space="preserve"> </w:t>
      </w:r>
      <w:r w:rsidRPr="007F4893">
        <w:rPr>
          <w:rFonts w:ascii="Arial" w:hAnsi="Arial" w:cs="Arial"/>
          <w:sz w:val="22"/>
          <w:szCs w:val="22"/>
        </w:rPr>
        <w:t>presentadas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realizarse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página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portales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vínculo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directo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sitio</w:t>
      </w:r>
      <w:r w:rsidR="007D27A6" w:rsidRPr="007F4893">
        <w:rPr>
          <w:rFonts w:ascii="Arial" w:hAnsi="Arial" w:cs="Arial"/>
          <w:sz w:val="22"/>
          <w:szCs w:val="22"/>
        </w:rPr>
        <w:t xml:space="preserve"> </w:t>
      </w:r>
      <w:r w:rsidRPr="007F4893">
        <w:rPr>
          <w:rFonts w:ascii="Arial" w:hAnsi="Arial" w:cs="Arial"/>
          <w:sz w:val="22"/>
          <w:szCs w:val="22"/>
        </w:rPr>
        <w:t>donde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Style w:val="apple-converted-space"/>
          <w:rFonts w:ascii="Arial" w:hAnsi="Arial" w:cs="Arial"/>
          <w:sz w:val="22"/>
          <w:szCs w:val="22"/>
        </w:rPr>
        <w:t xml:space="preserve"> </w:t>
      </w:r>
      <w:r w:rsidRPr="007F4893">
        <w:rPr>
          <w:rFonts w:ascii="Arial" w:hAnsi="Arial" w:cs="Arial"/>
          <w:sz w:val="22"/>
          <w:szCs w:val="22"/>
        </w:rPr>
        <w:t>contar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buscador.</w:t>
      </w:r>
      <w:r w:rsidR="007D27A6" w:rsidRPr="007F4893">
        <w:rPr>
          <w:rFonts w:ascii="Arial" w:hAnsi="Arial" w:cs="Arial"/>
          <w:sz w:val="22"/>
          <w:szCs w:val="22"/>
        </w:rPr>
        <w:t xml:space="preserve"> </w:t>
      </w: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especificar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puede</w:t>
      </w:r>
      <w:r w:rsidR="007D27A6" w:rsidRPr="007F4893">
        <w:rPr>
          <w:rFonts w:ascii="Arial" w:hAnsi="Arial" w:cs="Arial"/>
          <w:sz w:val="22"/>
          <w:szCs w:val="22"/>
        </w:rPr>
        <w:t xml:space="preserve"> </w:t>
      </w:r>
      <w:r w:rsidRPr="007F4893">
        <w:rPr>
          <w:rFonts w:ascii="Arial" w:hAnsi="Arial" w:cs="Arial"/>
          <w:sz w:val="22"/>
          <w:szCs w:val="22"/>
        </w:rPr>
        <w:t>descargar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priorizando</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abiertos.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publicarse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perspectiva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género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discapacidad,</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naturaleza.</w:t>
      </w:r>
    </w:p>
    <w:p w:rsidR="008C1558" w:rsidRPr="007F4893" w:rsidRDefault="008C1558"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establecerán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faciliten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búsqueda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discapacidad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procurará</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publicada</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focalizada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hablen</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lengua</w:t>
      </w:r>
      <w:r w:rsidR="007D27A6" w:rsidRPr="007F4893">
        <w:rPr>
          <w:rFonts w:ascii="Arial" w:hAnsi="Arial" w:cs="Arial"/>
          <w:sz w:val="22"/>
          <w:szCs w:val="22"/>
        </w:rPr>
        <w:t xml:space="preserve"> </w:t>
      </w:r>
      <w:r w:rsidRPr="007F4893">
        <w:rPr>
          <w:rFonts w:ascii="Arial" w:hAnsi="Arial" w:cs="Arial"/>
          <w:sz w:val="22"/>
          <w:szCs w:val="22"/>
        </w:rPr>
        <w:t>indígena.</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mismos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promover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desarrollar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Style w:val="apple-converted-space"/>
          <w:rFonts w:ascii="Arial" w:hAnsi="Arial" w:cs="Arial"/>
          <w:sz w:val="22"/>
          <w:szCs w:val="22"/>
        </w:rPr>
        <w:t xml:space="preserve"> </w:t>
      </w:r>
      <w:r w:rsidRPr="007F4893">
        <w:rPr>
          <w:rFonts w:ascii="Arial" w:hAnsi="Arial" w:cs="Arial"/>
          <w:sz w:val="22"/>
          <w:szCs w:val="22"/>
        </w:rPr>
        <w:t>progresiva,</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tendientes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máxima</w:t>
      </w:r>
      <w:r w:rsidR="007D27A6" w:rsidRPr="007F4893">
        <w:rPr>
          <w:rStyle w:val="apple-converted-space"/>
          <w:rFonts w:ascii="Arial" w:hAnsi="Arial" w:cs="Arial"/>
          <w:sz w:val="22"/>
          <w:szCs w:val="22"/>
        </w:rPr>
        <w:t xml:space="preserve"> </w:t>
      </w:r>
      <w:r w:rsidRPr="007F4893">
        <w:rPr>
          <w:rFonts w:ascii="Arial" w:hAnsi="Arial" w:cs="Arial"/>
          <w:sz w:val="22"/>
          <w:szCs w:val="22"/>
        </w:rPr>
        <w:t>medida</w:t>
      </w:r>
      <w:r w:rsidR="007D27A6" w:rsidRPr="007F4893">
        <w:rPr>
          <w:rFonts w:ascii="Arial" w:hAnsi="Arial" w:cs="Arial"/>
          <w:sz w:val="22"/>
          <w:szCs w:val="22"/>
        </w:rPr>
        <w:t xml:space="preserve"> </w:t>
      </w:r>
      <w:r w:rsidRPr="007F4893">
        <w:rPr>
          <w:rFonts w:ascii="Arial" w:hAnsi="Arial" w:cs="Arial"/>
          <w:sz w:val="22"/>
          <w:szCs w:val="22"/>
        </w:rPr>
        <w:t>posible.</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pStyle w:val="Texto"/>
        <w:spacing w:after="0" w:line="240" w:lineRule="auto"/>
        <w:ind w:firstLine="0"/>
        <w:rPr>
          <w:sz w:val="22"/>
          <w:szCs w:val="22"/>
          <w:lang w:val="es-ES_tradnl" w:eastAsia="en-US"/>
        </w:rPr>
      </w:pPr>
      <w:r w:rsidRPr="007F4893">
        <w:rPr>
          <w:sz w:val="22"/>
          <w:szCs w:val="22"/>
          <w:lang w:val="es-ES_tradnl" w:eastAsia="en-US"/>
        </w:rPr>
        <w:t>Se</w:t>
      </w:r>
      <w:r w:rsidR="007D27A6" w:rsidRPr="007F4893">
        <w:rPr>
          <w:sz w:val="22"/>
          <w:szCs w:val="22"/>
          <w:lang w:val="es-ES_tradnl" w:eastAsia="en-US"/>
        </w:rPr>
        <w:t xml:space="preserve"> </w:t>
      </w:r>
      <w:r w:rsidRPr="007F4893">
        <w:rPr>
          <w:sz w:val="22"/>
          <w:szCs w:val="22"/>
          <w:lang w:val="es-ES_tradnl" w:eastAsia="en-US"/>
        </w:rPr>
        <w:t>promoverá</w:t>
      </w:r>
      <w:r w:rsidR="007D27A6" w:rsidRPr="007F4893">
        <w:rPr>
          <w:sz w:val="22"/>
          <w:szCs w:val="22"/>
          <w:lang w:val="es-ES_tradnl" w:eastAsia="en-US"/>
        </w:rPr>
        <w:t xml:space="preserve"> </w:t>
      </w:r>
      <w:r w:rsidRPr="007F4893">
        <w:rPr>
          <w:sz w:val="22"/>
          <w:szCs w:val="22"/>
          <w:lang w:val="es-ES_tradnl" w:eastAsia="en-US"/>
        </w:rPr>
        <w:t>la</w:t>
      </w:r>
      <w:r w:rsidR="007D27A6" w:rsidRPr="007F4893">
        <w:rPr>
          <w:sz w:val="22"/>
          <w:szCs w:val="22"/>
          <w:lang w:val="es-ES_tradnl" w:eastAsia="en-US"/>
        </w:rPr>
        <w:t xml:space="preserve"> </w:t>
      </w:r>
      <w:r w:rsidRPr="007F4893">
        <w:rPr>
          <w:sz w:val="22"/>
          <w:szCs w:val="22"/>
          <w:lang w:val="es-ES_tradnl" w:eastAsia="en-US"/>
        </w:rPr>
        <w:t>homogeneidad</w:t>
      </w:r>
      <w:r w:rsidR="007D27A6" w:rsidRPr="007F4893">
        <w:rPr>
          <w:sz w:val="22"/>
          <w:szCs w:val="22"/>
          <w:lang w:val="es-ES_tradnl" w:eastAsia="en-US"/>
        </w:rPr>
        <w:t xml:space="preserve"> </w:t>
      </w:r>
      <w:r w:rsidRPr="007F4893">
        <w:rPr>
          <w:sz w:val="22"/>
          <w:szCs w:val="22"/>
          <w:lang w:val="es-ES_tradnl" w:eastAsia="en-US"/>
        </w:rPr>
        <w:t>y</w:t>
      </w:r>
      <w:r w:rsidR="007D27A6" w:rsidRPr="007F4893">
        <w:rPr>
          <w:sz w:val="22"/>
          <w:szCs w:val="22"/>
          <w:lang w:val="es-ES_tradnl" w:eastAsia="en-US"/>
        </w:rPr>
        <w:t xml:space="preserve"> </w:t>
      </w:r>
      <w:r w:rsidRPr="007F4893">
        <w:rPr>
          <w:sz w:val="22"/>
          <w:szCs w:val="22"/>
          <w:lang w:val="es-ES_tradnl" w:eastAsia="en-US"/>
        </w:rPr>
        <w:t>la</w:t>
      </w:r>
      <w:r w:rsidR="007D27A6" w:rsidRPr="007F4893">
        <w:rPr>
          <w:sz w:val="22"/>
          <w:szCs w:val="22"/>
          <w:lang w:val="es-ES_tradnl" w:eastAsia="en-US"/>
        </w:rPr>
        <w:t xml:space="preserve"> </w:t>
      </w:r>
      <w:r w:rsidRPr="007F4893">
        <w:rPr>
          <w:sz w:val="22"/>
          <w:szCs w:val="22"/>
          <w:lang w:val="es-ES_tradnl" w:eastAsia="en-US"/>
        </w:rPr>
        <w:t>estandarización</w:t>
      </w:r>
      <w:r w:rsidR="007D27A6" w:rsidRPr="007F4893">
        <w:rPr>
          <w:sz w:val="22"/>
          <w:szCs w:val="22"/>
          <w:lang w:val="es-ES_tradnl" w:eastAsia="en-US"/>
        </w:rPr>
        <w:t xml:space="preserve"> </w:t>
      </w:r>
      <w:r w:rsidRPr="007F4893">
        <w:rPr>
          <w:sz w:val="22"/>
          <w:szCs w:val="22"/>
          <w:lang w:val="es-ES_tradnl" w:eastAsia="en-US"/>
        </w:rPr>
        <w:t>de</w:t>
      </w:r>
      <w:r w:rsidR="007D27A6" w:rsidRPr="007F4893">
        <w:rPr>
          <w:sz w:val="22"/>
          <w:szCs w:val="22"/>
          <w:lang w:val="es-ES_tradnl" w:eastAsia="en-US"/>
        </w:rPr>
        <w:t xml:space="preserve"> </w:t>
      </w:r>
      <w:r w:rsidRPr="007F4893">
        <w:rPr>
          <w:sz w:val="22"/>
          <w:szCs w:val="22"/>
          <w:lang w:val="es-ES_tradnl" w:eastAsia="en-US"/>
        </w:rPr>
        <w:t>la</w:t>
      </w:r>
      <w:r w:rsidR="007D27A6" w:rsidRPr="007F4893">
        <w:rPr>
          <w:sz w:val="22"/>
          <w:szCs w:val="22"/>
          <w:lang w:val="es-ES_tradnl" w:eastAsia="en-US"/>
        </w:rPr>
        <w:t xml:space="preserve"> </w:t>
      </w:r>
      <w:r w:rsidRPr="007F4893">
        <w:rPr>
          <w:sz w:val="22"/>
          <w:szCs w:val="22"/>
          <w:lang w:val="es-ES_tradnl" w:eastAsia="en-US"/>
        </w:rPr>
        <w:t>información,</w:t>
      </w:r>
      <w:r w:rsidR="007D27A6" w:rsidRPr="007F4893">
        <w:rPr>
          <w:sz w:val="22"/>
          <w:szCs w:val="22"/>
          <w:lang w:val="es-ES_tradnl" w:eastAsia="en-US"/>
        </w:rPr>
        <w:t xml:space="preserve"> </w:t>
      </w:r>
      <w:r w:rsidRPr="007F4893">
        <w:rPr>
          <w:sz w:val="22"/>
          <w:szCs w:val="22"/>
          <w:lang w:val="es-ES_tradnl" w:eastAsia="en-US"/>
        </w:rPr>
        <w:t>a</w:t>
      </w:r>
      <w:r w:rsidR="007D27A6" w:rsidRPr="007F4893">
        <w:rPr>
          <w:sz w:val="22"/>
          <w:szCs w:val="22"/>
          <w:lang w:val="es-ES_tradnl" w:eastAsia="en-US"/>
        </w:rPr>
        <w:t xml:space="preserve"> </w:t>
      </w:r>
      <w:r w:rsidRPr="007F4893">
        <w:rPr>
          <w:sz w:val="22"/>
          <w:szCs w:val="22"/>
          <w:lang w:val="es-ES_tradnl" w:eastAsia="en-US"/>
        </w:rPr>
        <w:t>través</w:t>
      </w:r>
      <w:r w:rsidR="007D27A6" w:rsidRPr="007F4893">
        <w:rPr>
          <w:sz w:val="22"/>
          <w:szCs w:val="22"/>
          <w:lang w:val="es-ES_tradnl" w:eastAsia="en-US"/>
        </w:rPr>
        <w:t xml:space="preserve"> </w:t>
      </w:r>
      <w:r w:rsidRPr="007F4893">
        <w:rPr>
          <w:sz w:val="22"/>
          <w:szCs w:val="22"/>
          <w:lang w:val="es-ES_tradnl" w:eastAsia="en-US"/>
        </w:rPr>
        <w:t>de</w:t>
      </w:r>
      <w:r w:rsidR="007D27A6" w:rsidRPr="007F4893">
        <w:rPr>
          <w:sz w:val="22"/>
          <w:szCs w:val="22"/>
          <w:lang w:val="es-ES_tradnl" w:eastAsia="en-US"/>
        </w:rPr>
        <w:t xml:space="preserve"> </w:t>
      </w:r>
      <w:r w:rsidRPr="007F4893">
        <w:rPr>
          <w:sz w:val="22"/>
          <w:szCs w:val="22"/>
          <w:lang w:val="es-ES_tradnl" w:eastAsia="en-US"/>
        </w:rPr>
        <w:t>la</w:t>
      </w:r>
      <w:r w:rsidR="007D27A6" w:rsidRPr="007F4893">
        <w:rPr>
          <w:sz w:val="22"/>
          <w:szCs w:val="22"/>
          <w:lang w:val="es-ES_tradnl" w:eastAsia="en-US"/>
        </w:rPr>
        <w:t xml:space="preserve"> </w:t>
      </w:r>
      <w:r w:rsidRPr="007F4893">
        <w:rPr>
          <w:sz w:val="22"/>
          <w:szCs w:val="22"/>
          <w:lang w:val="es-ES_tradnl" w:eastAsia="en-US"/>
        </w:rPr>
        <w:t>verificación</w:t>
      </w:r>
      <w:r w:rsidR="007D27A6" w:rsidRPr="007F4893">
        <w:rPr>
          <w:sz w:val="22"/>
          <w:szCs w:val="22"/>
          <w:lang w:val="es-ES_tradnl" w:eastAsia="en-US"/>
        </w:rPr>
        <w:t xml:space="preserve"> </w:t>
      </w:r>
      <w:r w:rsidRPr="007F4893">
        <w:rPr>
          <w:sz w:val="22"/>
          <w:szCs w:val="22"/>
          <w:lang w:val="es-ES_tradnl" w:eastAsia="en-US"/>
        </w:rPr>
        <w:t>del</w:t>
      </w:r>
      <w:r w:rsidR="007D27A6" w:rsidRPr="007F4893">
        <w:rPr>
          <w:sz w:val="22"/>
          <w:szCs w:val="22"/>
          <w:lang w:val="es-ES_tradnl" w:eastAsia="en-US"/>
        </w:rPr>
        <w:t xml:space="preserve"> </w:t>
      </w:r>
      <w:r w:rsidRPr="007F4893">
        <w:rPr>
          <w:sz w:val="22"/>
          <w:szCs w:val="22"/>
          <w:lang w:val="es-ES_tradnl" w:eastAsia="en-US"/>
        </w:rPr>
        <w:t>seguimiento</w:t>
      </w:r>
      <w:r w:rsidR="007D27A6" w:rsidRPr="007F4893">
        <w:rPr>
          <w:sz w:val="22"/>
          <w:szCs w:val="22"/>
          <w:lang w:val="es-ES_tradnl" w:eastAsia="en-US"/>
        </w:rPr>
        <w:t xml:space="preserve"> </w:t>
      </w:r>
      <w:r w:rsidRPr="007F4893">
        <w:rPr>
          <w:sz w:val="22"/>
          <w:szCs w:val="22"/>
          <w:lang w:val="es-ES_tradnl" w:eastAsia="en-US"/>
        </w:rPr>
        <w:t>a</w:t>
      </w:r>
      <w:r w:rsidR="007D27A6" w:rsidRPr="007F4893">
        <w:rPr>
          <w:sz w:val="22"/>
          <w:szCs w:val="22"/>
          <w:lang w:val="es-ES_tradnl" w:eastAsia="en-US"/>
        </w:rPr>
        <w:t xml:space="preserve"> </w:t>
      </w:r>
      <w:r w:rsidRPr="007F4893">
        <w:rPr>
          <w:sz w:val="22"/>
          <w:szCs w:val="22"/>
          <w:lang w:val="es-ES_tradnl" w:eastAsia="en-US"/>
        </w:rPr>
        <w:t>lineamientos</w:t>
      </w:r>
      <w:r w:rsidR="007D27A6" w:rsidRPr="007F4893">
        <w:rPr>
          <w:sz w:val="22"/>
          <w:szCs w:val="22"/>
          <w:lang w:val="es-ES_tradnl" w:eastAsia="en-US"/>
        </w:rPr>
        <w:t xml:space="preserve"> </w:t>
      </w:r>
      <w:r w:rsidRPr="007F4893">
        <w:rPr>
          <w:sz w:val="22"/>
          <w:szCs w:val="22"/>
          <w:lang w:val="es-ES_tradnl" w:eastAsia="en-US"/>
        </w:rPr>
        <w:t>y</w:t>
      </w:r>
      <w:r w:rsidR="007D27A6" w:rsidRPr="007F4893">
        <w:rPr>
          <w:sz w:val="22"/>
          <w:szCs w:val="22"/>
          <w:lang w:val="es-ES_tradnl" w:eastAsia="en-US"/>
        </w:rPr>
        <w:t xml:space="preserve"> </w:t>
      </w:r>
      <w:r w:rsidRPr="007F4893">
        <w:rPr>
          <w:sz w:val="22"/>
          <w:szCs w:val="22"/>
          <w:lang w:val="es-ES_tradnl" w:eastAsia="en-US"/>
        </w:rPr>
        <w:t>de</w:t>
      </w:r>
      <w:r w:rsidR="007D27A6" w:rsidRPr="007F4893">
        <w:rPr>
          <w:sz w:val="22"/>
          <w:szCs w:val="22"/>
          <w:lang w:val="es-ES_tradnl" w:eastAsia="en-US"/>
        </w:rPr>
        <w:t xml:space="preserve"> </w:t>
      </w:r>
      <w:r w:rsidRPr="007F4893">
        <w:rPr>
          <w:sz w:val="22"/>
          <w:szCs w:val="22"/>
          <w:lang w:val="es-ES_tradnl" w:eastAsia="en-US"/>
        </w:rPr>
        <w:t>formatos</w:t>
      </w:r>
      <w:r w:rsidR="007D27A6" w:rsidRPr="007F4893">
        <w:rPr>
          <w:sz w:val="22"/>
          <w:szCs w:val="22"/>
          <w:lang w:val="es-ES_tradnl" w:eastAsia="en-US"/>
        </w:rPr>
        <w:t xml:space="preserve"> </w:t>
      </w:r>
      <w:r w:rsidRPr="007F4893">
        <w:rPr>
          <w:sz w:val="22"/>
          <w:szCs w:val="22"/>
          <w:lang w:val="es-ES_tradnl" w:eastAsia="en-US"/>
        </w:rPr>
        <w:t>emitidos</w:t>
      </w:r>
      <w:r w:rsidR="007D27A6" w:rsidRPr="007F4893">
        <w:rPr>
          <w:sz w:val="22"/>
          <w:szCs w:val="22"/>
          <w:lang w:val="es-ES_tradnl" w:eastAsia="en-US"/>
        </w:rPr>
        <w:t xml:space="preserve"> </w:t>
      </w:r>
      <w:r w:rsidRPr="007F4893">
        <w:rPr>
          <w:sz w:val="22"/>
          <w:szCs w:val="22"/>
          <w:lang w:val="es-ES_tradnl" w:eastAsia="en-US"/>
        </w:rPr>
        <w:t>por</w:t>
      </w:r>
      <w:r w:rsidR="007D27A6" w:rsidRPr="007F4893">
        <w:rPr>
          <w:sz w:val="22"/>
          <w:szCs w:val="22"/>
          <w:lang w:val="es-ES_tradnl" w:eastAsia="en-US"/>
        </w:rPr>
        <w:t xml:space="preserve"> </w:t>
      </w:r>
      <w:r w:rsidRPr="007F4893">
        <w:rPr>
          <w:sz w:val="22"/>
          <w:szCs w:val="22"/>
          <w:lang w:val="es-ES_tradnl" w:eastAsia="en-US"/>
        </w:rPr>
        <w:t>parte</w:t>
      </w:r>
      <w:r w:rsidR="007D27A6" w:rsidRPr="007F4893">
        <w:rPr>
          <w:sz w:val="22"/>
          <w:szCs w:val="22"/>
          <w:lang w:val="es-ES_tradnl" w:eastAsia="en-US"/>
        </w:rPr>
        <w:t xml:space="preserve"> </w:t>
      </w:r>
      <w:r w:rsidRPr="007F4893">
        <w:rPr>
          <w:sz w:val="22"/>
          <w:szCs w:val="22"/>
          <w:lang w:val="es-ES_tradnl" w:eastAsia="en-US"/>
        </w:rPr>
        <w:t>del</w:t>
      </w:r>
      <w:r w:rsidR="007D27A6" w:rsidRPr="007F4893">
        <w:rPr>
          <w:sz w:val="22"/>
          <w:szCs w:val="22"/>
          <w:lang w:val="es-ES_tradnl" w:eastAsia="en-US"/>
        </w:rPr>
        <w:t xml:space="preserve"> </w:t>
      </w:r>
      <w:r w:rsidRPr="007F4893">
        <w:rPr>
          <w:sz w:val="22"/>
          <w:szCs w:val="22"/>
          <w:lang w:val="es-ES_tradnl" w:eastAsia="en-US"/>
        </w:rPr>
        <w:t>Sistema</w:t>
      </w:r>
      <w:r w:rsidR="007D27A6" w:rsidRPr="007F4893">
        <w:rPr>
          <w:sz w:val="22"/>
          <w:szCs w:val="22"/>
          <w:lang w:val="es-ES_tradnl" w:eastAsia="en-US"/>
        </w:rPr>
        <w:t xml:space="preserve"> </w:t>
      </w:r>
      <w:r w:rsidRPr="007F4893">
        <w:rPr>
          <w:sz w:val="22"/>
          <w:szCs w:val="22"/>
          <w:lang w:val="es-ES_tradnl" w:eastAsia="en-US"/>
        </w:rPr>
        <w:t>Nacional</w:t>
      </w:r>
      <w:r w:rsidR="007D27A6" w:rsidRPr="007F4893">
        <w:rPr>
          <w:sz w:val="22"/>
          <w:szCs w:val="22"/>
          <w:lang w:val="es-ES_tradnl" w:eastAsia="en-US"/>
        </w:rPr>
        <w:t xml:space="preserve"> </w:t>
      </w:r>
      <w:r w:rsidRPr="007F4893">
        <w:rPr>
          <w:sz w:val="22"/>
          <w:szCs w:val="22"/>
          <w:lang w:val="es-ES_tradnl" w:eastAsia="en-US"/>
        </w:rPr>
        <w:t>y</w:t>
      </w:r>
      <w:r w:rsidR="007D27A6" w:rsidRPr="007F4893">
        <w:rPr>
          <w:sz w:val="22"/>
          <w:szCs w:val="22"/>
          <w:lang w:val="es-ES_tradnl" w:eastAsia="en-US"/>
        </w:rPr>
        <w:t xml:space="preserve"> </w:t>
      </w:r>
      <w:r w:rsidRPr="007F4893">
        <w:rPr>
          <w:sz w:val="22"/>
          <w:szCs w:val="22"/>
          <w:lang w:val="es-ES_tradnl" w:eastAsia="en-US"/>
        </w:rPr>
        <w:t>el</w:t>
      </w:r>
      <w:r w:rsidR="007D27A6" w:rsidRPr="007F4893">
        <w:rPr>
          <w:sz w:val="22"/>
          <w:szCs w:val="22"/>
          <w:lang w:val="es-ES_tradnl" w:eastAsia="en-US"/>
        </w:rPr>
        <w:t xml:space="preserve"> </w:t>
      </w:r>
      <w:r w:rsidRPr="007F4893">
        <w:rPr>
          <w:sz w:val="22"/>
          <w:szCs w:val="22"/>
          <w:lang w:val="es-ES_tradnl" w:eastAsia="en-US"/>
        </w:rPr>
        <w:t>sistema</w:t>
      </w:r>
      <w:r w:rsidR="007D27A6" w:rsidRPr="007F4893">
        <w:rPr>
          <w:sz w:val="22"/>
          <w:szCs w:val="22"/>
          <w:lang w:val="es-ES_tradnl" w:eastAsia="en-US"/>
        </w:rPr>
        <w:t xml:space="preserve"> </w:t>
      </w:r>
      <w:r w:rsidRPr="007F4893">
        <w:rPr>
          <w:sz w:val="22"/>
          <w:szCs w:val="22"/>
          <w:lang w:val="es-ES_tradnl" w:eastAsia="en-US"/>
        </w:rPr>
        <w:t>Estatal.</w:t>
      </w:r>
    </w:p>
    <w:p w:rsidR="00FF6489" w:rsidRPr="007F4893" w:rsidRDefault="00FF6489" w:rsidP="007F4893">
      <w:pPr>
        <w:pStyle w:val="Texto"/>
        <w:spacing w:after="0" w:line="240" w:lineRule="auto"/>
        <w:ind w:firstLine="0"/>
        <w:rPr>
          <w:sz w:val="22"/>
          <w:szCs w:val="22"/>
          <w:lang w:val="es-ES_tradnl" w:eastAsia="en-US"/>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89.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pondrán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interesadas</w:t>
      </w:r>
      <w:r w:rsidR="007D27A6" w:rsidRPr="007F4893">
        <w:rPr>
          <w:rFonts w:ascii="Arial" w:hAnsi="Arial" w:cs="Arial"/>
          <w:sz w:val="22"/>
          <w:szCs w:val="22"/>
        </w:rPr>
        <w:t xml:space="preserve"> </w:t>
      </w:r>
      <w:r w:rsidRPr="007F4893">
        <w:rPr>
          <w:rFonts w:ascii="Arial" w:hAnsi="Arial" w:cs="Arial"/>
          <w:sz w:val="22"/>
          <w:szCs w:val="22"/>
        </w:rPr>
        <w:t>equipos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cómputo</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permitan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consultar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utilizar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oficinas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Style w:val="apple-converted-space"/>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adicionalmente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utilicen</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alternativos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difusión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determinadas</w:t>
      </w:r>
      <w:r w:rsidR="007D27A6" w:rsidRPr="007F4893">
        <w:rPr>
          <w:rFonts w:ascii="Arial" w:hAnsi="Arial" w:cs="Arial"/>
          <w:sz w:val="22"/>
          <w:szCs w:val="22"/>
        </w:rPr>
        <w:t xml:space="preserve"> </w:t>
      </w:r>
      <w:r w:rsidRPr="007F4893">
        <w:rPr>
          <w:rFonts w:ascii="Arial" w:hAnsi="Arial" w:cs="Arial"/>
          <w:sz w:val="22"/>
          <w:szCs w:val="22"/>
        </w:rPr>
        <w:t>poblaciones</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resulten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fácil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comprensión.</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publicada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Style w:val="apple-converted-space"/>
          <w:rFonts w:ascii="Arial" w:hAnsi="Arial" w:cs="Arial"/>
          <w:sz w:val="22"/>
          <w:szCs w:val="22"/>
        </w:rPr>
        <w:t xml:space="preserve"> </w:t>
      </w:r>
      <w:r w:rsidRPr="007F4893">
        <w:rPr>
          <w:rFonts w:ascii="Arial" w:hAnsi="Arial" w:cs="Arial"/>
          <w:sz w:val="22"/>
          <w:szCs w:val="22"/>
        </w:rPr>
        <w:t>constituye</w:t>
      </w:r>
      <w:r w:rsidR="007D27A6" w:rsidRPr="007F4893">
        <w:rPr>
          <w:rFonts w:ascii="Arial" w:hAnsi="Arial" w:cs="Arial"/>
          <w:sz w:val="22"/>
          <w:szCs w:val="22"/>
        </w:rPr>
        <w:t xml:space="preserve"> </w:t>
      </w:r>
      <w:r w:rsidRPr="007F4893">
        <w:rPr>
          <w:rFonts w:ascii="Arial" w:hAnsi="Arial" w:cs="Arial"/>
          <w:sz w:val="22"/>
          <w:szCs w:val="22"/>
        </w:rPr>
        <w:t>propaganda</w:t>
      </w:r>
      <w:r w:rsidR="007D27A6" w:rsidRPr="007F4893">
        <w:rPr>
          <w:rFonts w:ascii="Arial" w:hAnsi="Arial" w:cs="Arial"/>
          <w:sz w:val="22"/>
          <w:szCs w:val="22"/>
        </w:rPr>
        <w:t xml:space="preserve"> </w:t>
      </w:r>
      <w:r w:rsidRPr="007F4893">
        <w:rPr>
          <w:rFonts w:ascii="Arial" w:hAnsi="Arial" w:cs="Arial"/>
          <w:sz w:val="22"/>
          <w:szCs w:val="22"/>
        </w:rPr>
        <w:t>gubernamental.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incluso</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electorales,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inicio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precampañas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conclusión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proceso</w:t>
      </w:r>
      <w:r w:rsidR="007D27A6" w:rsidRPr="007F4893">
        <w:rPr>
          <w:rFonts w:ascii="Arial" w:hAnsi="Arial" w:cs="Arial"/>
          <w:sz w:val="22"/>
          <w:szCs w:val="22"/>
        </w:rPr>
        <w:t xml:space="preserve"> </w:t>
      </w:r>
      <w:r w:rsidRPr="007F4893">
        <w:rPr>
          <w:rFonts w:ascii="Arial" w:hAnsi="Arial" w:cs="Arial"/>
          <w:sz w:val="22"/>
          <w:szCs w:val="22"/>
        </w:rPr>
        <w:t>electoral,</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mantener</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portal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expresa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contrario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electoral.</w:t>
      </w:r>
    </w:p>
    <w:p w:rsidR="00FF6489" w:rsidRPr="007F4893" w:rsidRDefault="00FF6489" w:rsidP="007F4893">
      <w:pPr>
        <w:shd w:val="clear" w:color="auto" w:fill="FFFFFF"/>
        <w:jc w:val="both"/>
        <w:rPr>
          <w:rFonts w:ascii="Arial" w:hAnsi="Arial" w:cs="Arial"/>
          <w:sz w:val="22"/>
          <w:szCs w:val="22"/>
        </w:rPr>
      </w:pP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relación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deberán:</w:t>
      </w:r>
    </w:p>
    <w:p w:rsidR="004D4705" w:rsidRPr="007F4893" w:rsidRDefault="004D4705" w:rsidP="007F4893">
      <w:pPr>
        <w:shd w:val="clear" w:color="auto" w:fill="FFFFFF"/>
        <w:jc w:val="both"/>
        <w:rPr>
          <w:rFonts w:ascii="Arial" w:hAnsi="Arial" w:cs="Arial"/>
          <w:sz w:val="22"/>
          <w:szCs w:val="22"/>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Adoptar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adecuados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responder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Style w:val="apple-converted-space"/>
          <w:rFonts w:ascii="Arial" w:hAnsi="Arial" w:cs="Arial"/>
        </w:rPr>
        <w:t xml:space="preserve"> </w:t>
      </w:r>
      <w:r w:rsidR="004D4705" w:rsidRPr="007F4893">
        <w:rPr>
          <w:rFonts w:ascii="Arial" w:hAnsi="Arial" w:cs="Arial"/>
        </w:rPr>
        <w:t>rectificación,</w:t>
      </w:r>
      <w:r w:rsidR="007D27A6" w:rsidRPr="007F4893">
        <w:rPr>
          <w:rFonts w:ascii="Arial" w:hAnsi="Arial" w:cs="Arial"/>
        </w:rPr>
        <w:t xml:space="preserve"> </w:t>
      </w:r>
      <w:r w:rsidR="004D4705" w:rsidRPr="007F4893">
        <w:rPr>
          <w:rFonts w:ascii="Arial" w:hAnsi="Arial" w:cs="Arial"/>
        </w:rPr>
        <w:t>corrección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oposición</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tratamiento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procedente,</w:t>
      </w:r>
      <w:r w:rsidR="007D27A6" w:rsidRPr="007F4893">
        <w:rPr>
          <w:rFonts w:ascii="Arial" w:hAnsi="Arial" w:cs="Arial"/>
        </w:rPr>
        <w:t xml:space="preserve"> </w:t>
      </w:r>
      <w:r w:rsidR="004D4705" w:rsidRPr="007F4893">
        <w:rPr>
          <w:rFonts w:ascii="Arial" w:hAnsi="Arial" w:cs="Arial"/>
        </w:rPr>
        <w:t>así</w:t>
      </w:r>
      <w:r w:rsidR="007D27A6" w:rsidRPr="007F4893">
        <w:rPr>
          <w:rStyle w:val="apple-converted-space"/>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capacitar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conocer</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relación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tales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Tratar</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sólo</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éstos</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adecuados,</w:t>
      </w:r>
      <w:r w:rsidR="007D27A6" w:rsidRPr="007F4893">
        <w:rPr>
          <w:rFonts w:ascii="Arial" w:hAnsi="Arial" w:cs="Arial"/>
        </w:rPr>
        <w:t xml:space="preserve"> </w:t>
      </w:r>
      <w:r w:rsidR="004D4705" w:rsidRPr="007F4893">
        <w:rPr>
          <w:rFonts w:ascii="Arial" w:hAnsi="Arial" w:cs="Arial"/>
        </w:rPr>
        <w:t>pertinentes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excesivos</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relación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propósitos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hayan</w:t>
      </w:r>
      <w:r w:rsidR="007D27A6" w:rsidRPr="007F4893">
        <w:rPr>
          <w:rFonts w:ascii="Arial" w:hAnsi="Arial" w:cs="Arial"/>
        </w:rPr>
        <w:t xml:space="preserve"> </w:t>
      </w:r>
      <w:r w:rsidR="004D4705" w:rsidRPr="007F4893">
        <w:rPr>
          <w:rFonts w:ascii="Arial" w:hAnsi="Arial" w:cs="Arial"/>
        </w:rPr>
        <w:t>obtenido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dicho</w:t>
      </w:r>
      <w:r w:rsidR="007D27A6" w:rsidRPr="007F4893">
        <w:rPr>
          <w:rFonts w:ascii="Arial" w:hAnsi="Arial" w:cs="Arial"/>
        </w:rPr>
        <w:t xml:space="preserve"> </w:t>
      </w:r>
      <w:r w:rsidR="004D4705" w:rsidRPr="007F4893">
        <w:rPr>
          <w:rFonts w:ascii="Arial" w:hAnsi="Arial" w:cs="Arial"/>
        </w:rPr>
        <w:t>tratamiento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haga</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w:t>
      </w:r>
      <w:r w:rsidR="008C1558" w:rsidRPr="007F4893">
        <w:rPr>
          <w:rFonts w:ascii="Arial" w:hAnsi="Arial" w:cs="Arial"/>
        </w:rPr>
        <w:t>as</w:t>
      </w:r>
      <w:r w:rsidR="007D27A6" w:rsidRPr="007F4893">
        <w:rPr>
          <w:rFonts w:ascii="Arial" w:hAnsi="Arial" w:cs="Arial"/>
        </w:rPr>
        <w:t xml:space="preserve"> </w:t>
      </w:r>
      <w:r w:rsidR="008C1558" w:rsidRPr="007F4893">
        <w:rPr>
          <w:rFonts w:ascii="Arial" w:hAnsi="Arial" w:cs="Arial"/>
        </w:rPr>
        <w:t>atribuciones</w:t>
      </w:r>
      <w:r w:rsidR="007D27A6" w:rsidRPr="007F4893">
        <w:rPr>
          <w:rFonts w:ascii="Arial" w:hAnsi="Arial" w:cs="Arial"/>
        </w:rPr>
        <w:t xml:space="preserve"> </w:t>
      </w:r>
      <w:r w:rsidR="008C1558" w:rsidRPr="007F4893">
        <w:rPr>
          <w:rFonts w:ascii="Arial" w:hAnsi="Arial" w:cs="Arial"/>
        </w:rPr>
        <w:t>conferidas</w:t>
      </w:r>
      <w:r w:rsidR="007D27A6" w:rsidRPr="007F4893">
        <w:rPr>
          <w:rFonts w:ascii="Arial" w:hAnsi="Arial" w:cs="Arial"/>
        </w:rPr>
        <w:t xml:space="preserve"> </w:t>
      </w:r>
      <w:r w:rsidR="008C1558" w:rsidRPr="007F4893">
        <w:rPr>
          <w:rFonts w:ascii="Arial" w:hAnsi="Arial" w:cs="Arial"/>
        </w:rPr>
        <w:t>por</w:t>
      </w:r>
      <w:r w:rsidR="007D27A6" w:rsidRPr="007F4893">
        <w:rPr>
          <w:rFonts w:ascii="Arial" w:hAnsi="Arial" w:cs="Arial"/>
        </w:rPr>
        <w:t xml:space="preserve"> </w:t>
      </w:r>
      <w:r w:rsidR="008C1558" w:rsidRPr="007F4893">
        <w:rPr>
          <w:rFonts w:ascii="Arial" w:hAnsi="Arial" w:cs="Arial"/>
        </w:rPr>
        <w:t>L</w:t>
      </w:r>
      <w:r w:rsidR="004D4705" w:rsidRPr="007F4893">
        <w:rPr>
          <w:rFonts w:ascii="Arial" w:hAnsi="Arial" w:cs="Arial"/>
        </w:rPr>
        <w:t>ey;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Poner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individuos,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partir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momento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recaben</w:t>
      </w:r>
      <w:r w:rsidR="007D27A6" w:rsidRPr="007F4893">
        <w:rPr>
          <w:rFonts w:ascii="Arial" w:hAnsi="Arial" w:cs="Arial"/>
        </w:rPr>
        <w:t xml:space="preserve"> </w:t>
      </w:r>
      <w:r w:rsidR="004D4705" w:rsidRPr="007F4893">
        <w:rPr>
          <w:rFonts w:ascii="Arial" w:hAnsi="Arial" w:cs="Arial"/>
        </w:rPr>
        <w:t>datos</w:t>
      </w:r>
      <w:r w:rsidR="007D27A6" w:rsidRPr="007F4893">
        <w:rPr>
          <w:rStyle w:val="apple-converted-space"/>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documento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establezcan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propósitos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tratamiento,</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r w:rsidR="007D27A6" w:rsidRPr="007F4893">
        <w:rPr>
          <w:rFonts w:ascii="Arial" w:hAnsi="Arial" w:cs="Arial"/>
        </w:rPr>
        <w:t xml:space="preserve"> </w:t>
      </w:r>
      <w:r w:rsidR="004D4705" w:rsidRPr="007F4893">
        <w:rPr>
          <w:rFonts w:ascii="Arial" w:hAnsi="Arial" w:cs="Arial"/>
        </w:rPr>
        <w:t>excepto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tratamiento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se</w:t>
      </w:r>
      <w:r w:rsidR="007D27A6" w:rsidRPr="007F4893">
        <w:rPr>
          <w:rStyle w:val="apple-converted-space"/>
          <w:rFonts w:ascii="Arial" w:hAnsi="Arial" w:cs="Arial"/>
        </w:rPr>
        <w:t xml:space="preserve"> </w:t>
      </w:r>
      <w:r w:rsidR="004D4705" w:rsidRPr="007F4893">
        <w:rPr>
          <w:rFonts w:ascii="Arial" w:hAnsi="Arial" w:cs="Arial"/>
        </w:rPr>
        <w:t>haga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w:t>
      </w:r>
      <w:r w:rsidR="008C1558" w:rsidRPr="007F4893">
        <w:rPr>
          <w:rFonts w:ascii="Arial" w:hAnsi="Arial" w:cs="Arial"/>
        </w:rPr>
        <w:t>as</w:t>
      </w:r>
      <w:r w:rsidR="007D27A6" w:rsidRPr="007F4893">
        <w:rPr>
          <w:rFonts w:ascii="Arial" w:hAnsi="Arial" w:cs="Arial"/>
        </w:rPr>
        <w:t xml:space="preserve"> </w:t>
      </w:r>
      <w:r w:rsidR="008C1558" w:rsidRPr="007F4893">
        <w:rPr>
          <w:rFonts w:ascii="Arial" w:hAnsi="Arial" w:cs="Arial"/>
        </w:rPr>
        <w:t>atribuciones</w:t>
      </w:r>
      <w:r w:rsidR="007D27A6" w:rsidRPr="007F4893">
        <w:rPr>
          <w:rFonts w:ascii="Arial" w:hAnsi="Arial" w:cs="Arial"/>
        </w:rPr>
        <w:t xml:space="preserve"> </w:t>
      </w:r>
      <w:r w:rsidR="008C1558" w:rsidRPr="007F4893">
        <w:rPr>
          <w:rFonts w:ascii="Arial" w:hAnsi="Arial" w:cs="Arial"/>
        </w:rPr>
        <w:t>conferidas</w:t>
      </w:r>
      <w:r w:rsidR="007D27A6" w:rsidRPr="007F4893">
        <w:rPr>
          <w:rFonts w:ascii="Arial" w:hAnsi="Arial" w:cs="Arial"/>
        </w:rPr>
        <w:t xml:space="preserve"> </w:t>
      </w:r>
      <w:r w:rsidR="008C1558" w:rsidRPr="007F4893">
        <w:rPr>
          <w:rFonts w:ascii="Arial" w:hAnsi="Arial" w:cs="Arial"/>
        </w:rPr>
        <w:t>por</w:t>
      </w:r>
      <w:r w:rsidR="007D27A6" w:rsidRPr="007F4893">
        <w:rPr>
          <w:rFonts w:ascii="Arial" w:hAnsi="Arial" w:cs="Arial"/>
        </w:rPr>
        <w:t xml:space="preserve"> </w:t>
      </w:r>
      <w:r w:rsidR="008C1558" w:rsidRPr="007F4893">
        <w:rPr>
          <w:rFonts w:ascii="Arial" w:hAnsi="Arial" w:cs="Arial"/>
        </w:rPr>
        <w:t>L</w:t>
      </w:r>
      <w:r w:rsidR="004D4705" w:rsidRPr="007F4893">
        <w:rPr>
          <w:rFonts w:ascii="Arial" w:hAnsi="Arial" w:cs="Arial"/>
        </w:rPr>
        <w:t>ey;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Procurar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exactos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actualizados;</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Sustituir,</w:t>
      </w:r>
      <w:r w:rsidR="007D27A6" w:rsidRPr="007F4893">
        <w:rPr>
          <w:rFonts w:ascii="Arial" w:hAnsi="Arial" w:cs="Arial"/>
        </w:rPr>
        <w:t xml:space="preserve"> </w:t>
      </w:r>
      <w:r w:rsidR="004D4705" w:rsidRPr="007F4893">
        <w:rPr>
          <w:rFonts w:ascii="Arial" w:hAnsi="Arial" w:cs="Arial"/>
        </w:rPr>
        <w:t>rectificar</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completar,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oficio,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fueren</w:t>
      </w:r>
      <w:r w:rsidR="007D27A6" w:rsidRPr="007F4893">
        <w:rPr>
          <w:rFonts w:ascii="Arial" w:hAnsi="Arial" w:cs="Arial"/>
        </w:rPr>
        <w:t xml:space="preserve"> </w:t>
      </w:r>
      <w:r w:rsidR="004D4705" w:rsidRPr="007F4893">
        <w:rPr>
          <w:rFonts w:ascii="Arial" w:hAnsi="Arial" w:cs="Arial"/>
        </w:rPr>
        <w:t>inexactos,</w:t>
      </w:r>
      <w:r w:rsidR="007D27A6" w:rsidRPr="007F4893">
        <w:rPr>
          <w:rFonts w:ascii="Arial" w:hAnsi="Arial" w:cs="Arial"/>
        </w:rPr>
        <w:t xml:space="preserve"> </w:t>
      </w:r>
      <w:r w:rsidR="004D4705" w:rsidRPr="007F4893">
        <w:rPr>
          <w:rFonts w:ascii="Arial" w:hAnsi="Arial" w:cs="Arial"/>
        </w:rPr>
        <w:t>ya</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4D4705" w:rsidRPr="007F4893">
        <w:rPr>
          <w:rFonts w:ascii="Arial" w:hAnsi="Arial" w:cs="Arial"/>
        </w:rPr>
        <w:t>parcialmente,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incompletos,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momento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situación;</w:t>
      </w:r>
      <w:r w:rsidR="007D27A6" w:rsidRPr="007F4893">
        <w:rPr>
          <w:rFonts w:ascii="Arial" w:hAnsi="Arial" w:cs="Arial"/>
        </w:rPr>
        <w:t xml:space="preserve"> </w:t>
      </w:r>
      <w:r w:rsidR="004D4705" w:rsidRPr="007F4893">
        <w:rPr>
          <w:rFonts w:ascii="Arial" w:hAnsi="Arial" w:cs="Arial"/>
        </w:rPr>
        <w:t>y</w:t>
      </w:r>
    </w:p>
    <w:p w:rsidR="008C1558" w:rsidRPr="007F4893" w:rsidRDefault="008C1558"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E4F1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Adoptar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medidas</w:t>
      </w:r>
      <w:r w:rsidR="007D27A6" w:rsidRPr="007F4893">
        <w:rPr>
          <w:rFonts w:ascii="Arial" w:hAnsi="Arial" w:cs="Arial"/>
        </w:rPr>
        <w:t xml:space="preserve"> </w:t>
      </w:r>
      <w:r w:rsidR="004D4705" w:rsidRPr="007F4893">
        <w:rPr>
          <w:rFonts w:ascii="Arial" w:hAnsi="Arial" w:cs="Arial"/>
        </w:rPr>
        <w:t>necesarias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garanticen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seguridad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eviten</w:t>
      </w:r>
      <w:r w:rsidR="007D27A6" w:rsidRPr="007F4893">
        <w:rPr>
          <w:rFonts w:ascii="Arial" w:hAnsi="Arial" w:cs="Arial"/>
        </w:rPr>
        <w:t xml:space="preserve"> </w:t>
      </w:r>
      <w:r w:rsidR="004D4705" w:rsidRPr="007F4893">
        <w:rPr>
          <w:rFonts w:ascii="Arial" w:hAnsi="Arial" w:cs="Arial"/>
        </w:rPr>
        <w:t>su</w:t>
      </w:r>
      <w:r w:rsidR="007D27A6" w:rsidRPr="007F4893">
        <w:rPr>
          <w:rStyle w:val="apple-converted-space"/>
          <w:rFonts w:ascii="Arial" w:hAnsi="Arial" w:cs="Arial"/>
        </w:rPr>
        <w:t xml:space="preserve"> </w:t>
      </w:r>
      <w:r w:rsidR="004D4705" w:rsidRPr="007F4893">
        <w:rPr>
          <w:rFonts w:ascii="Arial" w:hAnsi="Arial" w:cs="Arial"/>
        </w:rPr>
        <w:t>alteración,</w:t>
      </w:r>
      <w:r w:rsidR="007D27A6" w:rsidRPr="007F4893">
        <w:rPr>
          <w:rFonts w:ascii="Arial" w:hAnsi="Arial" w:cs="Arial"/>
        </w:rPr>
        <w:t xml:space="preserve"> </w:t>
      </w:r>
      <w:r w:rsidR="004D4705" w:rsidRPr="007F4893">
        <w:rPr>
          <w:rFonts w:ascii="Arial" w:hAnsi="Arial" w:cs="Arial"/>
        </w:rPr>
        <w:t>pérdida,</w:t>
      </w:r>
      <w:r w:rsidR="007D27A6" w:rsidRPr="007F4893">
        <w:rPr>
          <w:rFonts w:ascii="Arial" w:hAnsi="Arial" w:cs="Arial"/>
        </w:rPr>
        <w:t xml:space="preserve"> </w:t>
      </w:r>
      <w:r w:rsidR="004D4705" w:rsidRPr="007F4893">
        <w:rPr>
          <w:rFonts w:ascii="Arial" w:hAnsi="Arial" w:cs="Arial"/>
        </w:rPr>
        <w:t>transmisión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autorizado.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difundir,</w:t>
      </w:r>
      <w:r w:rsidR="007D27A6" w:rsidRPr="007F4893">
        <w:rPr>
          <w:rFonts w:ascii="Arial" w:hAnsi="Arial" w:cs="Arial"/>
          <w:sz w:val="22"/>
          <w:szCs w:val="22"/>
        </w:rPr>
        <w:t xml:space="preserve"> </w:t>
      </w:r>
      <w:r w:rsidRPr="007F4893">
        <w:rPr>
          <w:rFonts w:ascii="Arial" w:hAnsi="Arial" w:cs="Arial"/>
          <w:sz w:val="22"/>
          <w:szCs w:val="22"/>
        </w:rPr>
        <w:t>distribuir</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comercializar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contenidos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sistemas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desarrollados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mediado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consentimiento</w:t>
      </w:r>
      <w:r w:rsidR="007D27A6" w:rsidRPr="007F4893">
        <w:rPr>
          <w:rFonts w:ascii="Arial" w:hAnsi="Arial" w:cs="Arial"/>
          <w:sz w:val="22"/>
          <w:szCs w:val="22"/>
        </w:rPr>
        <w:t xml:space="preserve"> </w:t>
      </w:r>
      <w:r w:rsidRPr="007F4893">
        <w:rPr>
          <w:rFonts w:ascii="Arial" w:hAnsi="Arial" w:cs="Arial"/>
          <w:sz w:val="22"/>
          <w:szCs w:val="22"/>
        </w:rPr>
        <w:t>expreso,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escrito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autenticación</w:t>
      </w:r>
      <w:r w:rsidR="007D27A6" w:rsidRPr="007F4893">
        <w:rPr>
          <w:rFonts w:ascii="Arial" w:hAnsi="Arial" w:cs="Arial"/>
          <w:sz w:val="22"/>
          <w:szCs w:val="22"/>
        </w:rPr>
        <w:t xml:space="preserve"> </w:t>
      </w:r>
      <w:r w:rsidRPr="007F4893">
        <w:rPr>
          <w:rFonts w:ascii="Arial" w:hAnsi="Arial" w:cs="Arial"/>
          <w:sz w:val="22"/>
          <w:szCs w:val="22"/>
        </w:rPr>
        <w:t>similar,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individuos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haga</w:t>
      </w:r>
      <w:r w:rsidR="007D27A6" w:rsidRPr="007F4893">
        <w:rPr>
          <w:rStyle w:val="apple-converted-space"/>
          <w:rFonts w:ascii="Arial" w:hAnsi="Arial" w:cs="Arial"/>
          <w:sz w:val="22"/>
          <w:szCs w:val="22"/>
        </w:rPr>
        <w:t xml:space="preserve"> </w:t>
      </w:r>
      <w:r w:rsidRPr="007F4893">
        <w:rPr>
          <w:rFonts w:ascii="Arial" w:hAnsi="Arial" w:cs="Arial"/>
          <w:sz w:val="22"/>
          <w:szCs w:val="22"/>
        </w:rPr>
        <w:t>referencia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establecido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126</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b/>
          <w:bCs/>
          <w:sz w:val="22"/>
          <w:szCs w:val="22"/>
          <w:u w:val="single"/>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92</w:t>
      </w:r>
      <w:r w:rsidR="007D27A6" w:rsidRPr="007F4893">
        <w:rPr>
          <w:rFonts w:ascii="Arial" w:hAnsi="Arial" w:cs="Arial"/>
          <w:b/>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sujetos</w:t>
      </w:r>
      <w:r w:rsidR="007D27A6" w:rsidRPr="007F4893">
        <w:rPr>
          <w:rFonts w:ascii="Arial" w:hAnsi="Arial" w:cs="Arial"/>
          <w:bCs/>
          <w:sz w:val="22"/>
          <w:szCs w:val="22"/>
        </w:rPr>
        <w:t xml:space="preserve"> </w:t>
      </w:r>
      <w:r w:rsidRPr="007F4893">
        <w:rPr>
          <w:rFonts w:ascii="Arial" w:hAnsi="Arial" w:cs="Arial"/>
          <w:bCs/>
          <w:sz w:val="22"/>
          <w:szCs w:val="22"/>
        </w:rPr>
        <w:t>obligados</w:t>
      </w:r>
      <w:r w:rsidR="007D27A6" w:rsidRPr="007F4893">
        <w:rPr>
          <w:rFonts w:ascii="Arial" w:hAnsi="Arial" w:cs="Arial"/>
          <w:bCs/>
          <w:sz w:val="22"/>
          <w:szCs w:val="22"/>
        </w:rPr>
        <w:t xml:space="preserve"> </w:t>
      </w:r>
      <w:r w:rsidRPr="007F4893">
        <w:rPr>
          <w:rFonts w:ascii="Arial" w:hAnsi="Arial" w:cs="Arial"/>
          <w:bCs/>
          <w:sz w:val="22"/>
          <w:szCs w:val="22"/>
        </w:rPr>
        <w:t>deberán</w:t>
      </w:r>
      <w:r w:rsidR="007D27A6" w:rsidRPr="007F4893">
        <w:rPr>
          <w:rFonts w:ascii="Arial" w:hAnsi="Arial" w:cs="Arial"/>
          <w:bCs/>
          <w:sz w:val="22"/>
          <w:szCs w:val="22"/>
        </w:rPr>
        <w:t xml:space="preserve"> </w:t>
      </w:r>
      <w:r w:rsidRPr="007F4893">
        <w:rPr>
          <w:rFonts w:ascii="Arial" w:hAnsi="Arial" w:cs="Arial"/>
          <w:bCs/>
          <w:sz w:val="22"/>
          <w:szCs w:val="22"/>
        </w:rPr>
        <w:t>adoptar</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medidas</w:t>
      </w:r>
      <w:r w:rsidR="007D27A6" w:rsidRPr="007F4893">
        <w:rPr>
          <w:rFonts w:ascii="Arial" w:hAnsi="Arial" w:cs="Arial"/>
          <w:bCs/>
          <w:sz w:val="22"/>
          <w:szCs w:val="22"/>
        </w:rPr>
        <w:t xml:space="preserve"> </w:t>
      </w:r>
      <w:r w:rsidRPr="007F4893">
        <w:rPr>
          <w:rFonts w:ascii="Arial" w:hAnsi="Arial" w:cs="Arial"/>
          <w:bCs/>
          <w:sz w:val="22"/>
          <w:szCs w:val="22"/>
        </w:rPr>
        <w:t>necesarias</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asegurar</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acceso</w:t>
      </w:r>
      <w:r w:rsidR="007D27A6" w:rsidRPr="007F4893">
        <w:rPr>
          <w:rFonts w:ascii="Arial" w:hAnsi="Arial" w:cs="Arial"/>
          <w:bCs/>
          <w:sz w:val="22"/>
          <w:szCs w:val="22"/>
        </w:rPr>
        <w:t xml:space="preserve"> </w:t>
      </w:r>
      <w:r w:rsidRPr="007F4893">
        <w:rPr>
          <w:rFonts w:ascii="Arial" w:hAnsi="Arial" w:cs="Arial"/>
          <w:bCs/>
          <w:sz w:val="22"/>
          <w:szCs w:val="22"/>
        </w:rPr>
        <w:t>restringido</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documentos</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expedientes</w:t>
      </w:r>
      <w:r w:rsidR="007D27A6" w:rsidRPr="007F4893">
        <w:rPr>
          <w:rFonts w:ascii="Arial" w:hAnsi="Arial" w:cs="Arial"/>
          <w:bCs/>
          <w:sz w:val="22"/>
          <w:szCs w:val="22"/>
        </w:rPr>
        <w:t xml:space="preserve"> </w:t>
      </w:r>
      <w:r w:rsidRPr="007F4893">
        <w:rPr>
          <w:rFonts w:ascii="Arial" w:hAnsi="Arial" w:cs="Arial"/>
          <w:bCs/>
          <w:sz w:val="22"/>
          <w:szCs w:val="22"/>
        </w:rPr>
        <w:t>clasificados</w:t>
      </w:r>
      <w:r w:rsidR="007D27A6" w:rsidRPr="007F4893">
        <w:rPr>
          <w:rFonts w:ascii="Arial" w:hAnsi="Arial" w:cs="Arial"/>
          <w:bCs/>
          <w:sz w:val="22"/>
          <w:szCs w:val="22"/>
        </w:rPr>
        <w:t xml:space="preserve"> </w:t>
      </w:r>
      <w:r w:rsidRPr="007F4893">
        <w:rPr>
          <w:rFonts w:ascii="Arial" w:hAnsi="Arial" w:cs="Arial"/>
          <w:bCs/>
          <w:sz w:val="22"/>
          <w:szCs w:val="22"/>
        </w:rPr>
        <w:t>únicamente</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personas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desempeño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encargo</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función</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deban</w:t>
      </w:r>
      <w:r w:rsidR="007D27A6" w:rsidRPr="007F4893">
        <w:rPr>
          <w:rFonts w:ascii="Arial" w:hAnsi="Arial" w:cs="Arial"/>
          <w:bCs/>
          <w:sz w:val="22"/>
          <w:szCs w:val="22"/>
        </w:rPr>
        <w:t xml:space="preserve"> </w:t>
      </w:r>
      <w:r w:rsidRPr="007F4893">
        <w:rPr>
          <w:rFonts w:ascii="Arial" w:hAnsi="Arial" w:cs="Arial"/>
          <w:bCs/>
          <w:sz w:val="22"/>
          <w:szCs w:val="22"/>
        </w:rPr>
        <w:t>conocer.</w:t>
      </w:r>
    </w:p>
    <w:p w:rsidR="00FF6489" w:rsidRPr="007F4893" w:rsidRDefault="00FF6489" w:rsidP="007F4893">
      <w:pPr>
        <w:shd w:val="clear" w:color="auto" w:fill="FFFFFF"/>
        <w:jc w:val="both"/>
        <w:rPr>
          <w:rFonts w:ascii="Arial" w:hAnsi="Arial" w:cs="Arial"/>
          <w:b/>
          <w:bCs/>
          <w:sz w:val="22"/>
          <w:szCs w:val="22"/>
          <w:u w:val="single"/>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considerados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Style w:val="apple-converted-space"/>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protección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p>
    <w:p w:rsidR="00FF6489" w:rsidRPr="007F4893" w:rsidRDefault="00FF6489"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94.</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publicarse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facilite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comprensión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permita</w:t>
      </w:r>
      <w:r w:rsidR="007D27A6" w:rsidRPr="007F4893">
        <w:rPr>
          <w:rFonts w:ascii="Arial" w:hAnsi="Arial" w:cs="Arial"/>
          <w:sz w:val="22"/>
          <w:szCs w:val="22"/>
        </w:rPr>
        <w:t xml:space="preserve"> </w:t>
      </w:r>
      <w:r w:rsidRPr="007F4893">
        <w:rPr>
          <w:rFonts w:ascii="Arial" w:hAnsi="Arial" w:cs="Arial"/>
          <w:sz w:val="22"/>
          <w:szCs w:val="22"/>
        </w:rPr>
        <w:t>asegurar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veracidad,</w:t>
      </w:r>
      <w:r w:rsidR="007D27A6" w:rsidRPr="007F4893">
        <w:rPr>
          <w:rFonts w:ascii="Arial" w:hAnsi="Arial" w:cs="Arial"/>
          <w:sz w:val="22"/>
          <w:szCs w:val="22"/>
        </w:rPr>
        <w:t xml:space="preserve"> </w:t>
      </w:r>
      <w:r w:rsidRPr="007F4893">
        <w:rPr>
          <w:rFonts w:ascii="Arial" w:hAnsi="Arial" w:cs="Arial"/>
          <w:sz w:val="22"/>
          <w:szCs w:val="22"/>
        </w:rPr>
        <w:t>oportunidad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confiabilidad.</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recomendaciones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expida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p>
    <w:p w:rsidR="00FF6489" w:rsidRPr="007F4893" w:rsidRDefault="00FF6489" w:rsidP="007F4893">
      <w:pPr>
        <w:shd w:val="clear" w:color="auto" w:fill="FFFFFF"/>
        <w:jc w:val="both"/>
        <w:rPr>
          <w:rFonts w:ascii="Arial" w:hAnsi="Arial" w:cs="Arial"/>
          <w:sz w:val="22"/>
          <w:szCs w:val="22"/>
        </w:rPr>
      </w:pPr>
    </w:p>
    <w:p w:rsidR="00685BA5" w:rsidRPr="007F4893" w:rsidRDefault="00685BA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comunes</w:t>
      </w:r>
    </w:p>
    <w:p w:rsidR="004D4705" w:rsidRPr="007F4893" w:rsidRDefault="004D4705" w:rsidP="007F4893">
      <w:pPr>
        <w:shd w:val="clear" w:color="auto" w:fill="FFFFFF"/>
        <w:jc w:val="both"/>
        <w:rPr>
          <w:rFonts w:ascii="Arial" w:hAnsi="Arial" w:cs="Arial"/>
          <w:sz w:val="22"/>
          <w:szCs w:val="22"/>
        </w:rPr>
      </w:pPr>
    </w:p>
    <w:p w:rsidR="004E53FB" w:rsidRPr="007F4893" w:rsidRDefault="004E53FB"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Style w:val="apple-converted-space"/>
          <w:rFonts w:ascii="Arial" w:hAnsi="Arial" w:cs="Arial"/>
          <w:sz w:val="22"/>
          <w:szCs w:val="22"/>
        </w:rPr>
        <w:t xml:space="preserve"> </w:t>
      </w:r>
      <w:r w:rsidRPr="007F4893">
        <w:rPr>
          <w:rFonts w:ascii="Arial" w:hAnsi="Arial" w:cs="Arial"/>
          <w:sz w:val="22"/>
          <w:szCs w:val="22"/>
        </w:rPr>
        <w:t>pondrán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mantendrán</w:t>
      </w:r>
      <w:r w:rsidR="007D27A6" w:rsidRPr="007F4893">
        <w:rPr>
          <w:rFonts w:ascii="Arial" w:hAnsi="Arial" w:cs="Arial"/>
          <w:sz w:val="22"/>
          <w:szCs w:val="22"/>
        </w:rPr>
        <w:t xml:space="preserve"> </w:t>
      </w:r>
      <w:r w:rsidRPr="007F4893">
        <w:rPr>
          <w:rFonts w:ascii="Arial" w:hAnsi="Arial" w:cs="Arial"/>
          <w:sz w:val="22"/>
          <w:szCs w:val="22"/>
        </w:rPr>
        <w:t>actualizada,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respectivos</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según</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temas,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continuación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señalan:</w:t>
      </w:r>
    </w:p>
    <w:p w:rsidR="004D4705" w:rsidRPr="007F4893" w:rsidRDefault="004D4705" w:rsidP="007F4893">
      <w:pPr>
        <w:shd w:val="clear" w:color="auto" w:fill="FFFFFF"/>
        <w:jc w:val="both"/>
        <w:rPr>
          <w:rFonts w:ascii="Arial" w:hAnsi="Arial" w:cs="Arial"/>
          <w:sz w:val="22"/>
          <w:szCs w:val="22"/>
        </w:rPr>
      </w:pPr>
    </w:p>
    <w:p w:rsidR="004D4705" w:rsidRPr="007F4893" w:rsidRDefault="008C1558" w:rsidP="007F4893">
      <w:pPr>
        <w:shd w:val="clear" w:color="auto" w:fill="FFFFFF"/>
        <w:jc w:val="both"/>
        <w:rPr>
          <w:rFonts w:ascii="Arial" w:hAnsi="Arial" w:cs="Arial"/>
          <w:sz w:val="22"/>
          <w:szCs w:val="22"/>
        </w:rPr>
      </w:pPr>
      <w:r w:rsidRPr="007F4893">
        <w:rPr>
          <w:rFonts w:ascii="Arial" w:hAnsi="Arial" w:cs="Arial"/>
          <w:sz w:val="22"/>
          <w:szCs w:val="22"/>
        </w:rPr>
        <w:t>I.</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marco</w:t>
      </w:r>
      <w:r w:rsidR="007D27A6" w:rsidRPr="007F4893">
        <w:rPr>
          <w:rFonts w:ascii="Arial" w:hAnsi="Arial" w:cs="Arial"/>
          <w:sz w:val="22"/>
          <w:szCs w:val="22"/>
        </w:rPr>
        <w:t xml:space="preserve"> </w:t>
      </w:r>
      <w:r w:rsidR="004D4705" w:rsidRPr="007F4893">
        <w:rPr>
          <w:rFonts w:ascii="Arial" w:hAnsi="Arial" w:cs="Arial"/>
          <w:sz w:val="22"/>
          <w:szCs w:val="22"/>
        </w:rPr>
        <w:t>normativo</w:t>
      </w:r>
      <w:r w:rsidR="007D27A6" w:rsidRPr="007F4893">
        <w:rPr>
          <w:rFonts w:ascii="Arial" w:hAnsi="Arial" w:cs="Arial"/>
          <w:sz w:val="22"/>
          <w:szCs w:val="22"/>
        </w:rPr>
        <w:t xml:space="preserve"> </w:t>
      </w:r>
      <w:r w:rsidR="004D4705" w:rsidRPr="007F4893">
        <w:rPr>
          <w:rFonts w:ascii="Arial" w:hAnsi="Arial" w:cs="Arial"/>
          <w:sz w:val="22"/>
          <w:szCs w:val="22"/>
        </w:rPr>
        <w:t>aplicable</w:t>
      </w:r>
      <w:r w:rsidR="007D27A6" w:rsidRPr="007F4893">
        <w:rPr>
          <w:rFonts w:ascii="Arial" w:hAnsi="Arial" w:cs="Arial"/>
          <w:sz w:val="22"/>
          <w:szCs w:val="22"/>
        </w:rPr>
        <w:t xml:space="preserve"> </w:t>
      </w:r>
      <w:r w:rsidR="004D4705" w:rsidRPr="007F4893">
        <w:rPr>
          <w:rFonts w:ascii="Arial" w:hAnsi="Arial" w:cs="Arial"/>
          <w:sz w:val="22"/>
          <w:szCs w:val="22"/>
        </w:rPr>
        <w:t>al</w:t>
      </w:r>
      <w:r w:rsidR="007D27A6" w:rsidRPr="007F4893">
        <w:rPr>
          <w:rFonts w:ascii="Arial" w:hAnsi="Arial" w:cs="Arial"/>
          <w:sz w:val="22"/>
          <w:szCs w:val="22"/>
        </w:rPr>
        <w:t xml:space="preserve"> </w:t>
      </w:r>
      <w:r w:rsidR="004D4705" w:rsidRPr="007F4893">
        <w:rPr>
          <w:rFonts w:ascii="Arial" w:hAnsi="Arial" w:cs="Arial"/>
          <w:sz w:val="22"/>
          <w:szCs w:val="22"/>
        </w:rPr>
        <w:t>sujeto</w:t>
      </w:r>
      <w:r w:rsidR="007D27A6" w:rsidRPr="007F4893">
        <w:rPr>
          <w:rFonts w:ascii="Arial" w:hAnsi="Arial" w:cs="Arial"/>
          <w:sz w:val="22"/>
          <w:szCs w:val="22"/>
        </w:rPr>
        <w:t xml:space="preserve"> </w:t>
      </w:r>
      <w:r w:rsidR="004D4705" w:rsidRPr="007F4893">
        <w:rPr>
          <w:rFonts w:ascii="Arial" w:hAnsi="Arial" w:cs="Arial"/>
          <w:sz w:val="22"/>
          <w:szCs w:val="22"/>
        </w:rPr>
        <w:t>obligado,</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incluirse</w:t>
      </w:r>
      <w:r w:rsidR="007D27A6" w:rsidRPr="007F4893">
        <w:rPr>
          <w:rFonts w:ascii="Arial" w:hAnsi="Arial" w:cs="Arial"/>
          <w:sz w:val="22"/>
          <w:szCs w:val="22"/>
        </w:rPr>
        <w:t xml:space="preserve"> </w:t>
      </w:r>
      <w:r w:rsidR="004D4705" w:rsidRPr="007F4893">
        <w:rPr>
          <w:rFonts w:ascii="Arial" w:hAnsi="Arial" w:cs="Arial"/>
          <w:sz w:val="22"/>
          <w:szCs w:val="22"/>
        </w:rPr>
        <w:t>leyes,</w:t>
      </w:r>
      <w:r w:rsidR="007D27A6" w:rsidRPr="007F4893">
        <w:rPr>
          <w:rFonts w:ascii="Arial" w:hAnsi="Arial" w:cs="Arial"/>
          <w:sz w:val="22"/>
          <w:szCs w:val="22"/>
        </w:rPr>
        <w:t xml:space="preserve"> </w:t>
      </w:r>
      <w:r w:rsidR="004D4705" w:rsidRPr="007F4893">
        <w:rPr>
          <w:rFonts w:ascii="Arial" w:hAnsi="Arial" w:cs="Arial"/>
          <w:sz w:val="22"/>
          <w:szCs w:val="22"/>
        </w:rPr>
        <w:t>códigos,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reglamentos,</w:t>
      </w:r>
      <w:r w:rsidR="007D27A6" w:rsidRPr="007F4893">
        <w:rPr>
          <w:rFonts w:ascii="Arial" w:hAnsi="Arial" w:cs="Arial"/>
          <w:sz w:val="22"/>
          <w:szCs w:val="22"/>
        </w:rPr>
        <w:t xml:space="preserve"> </w:t>
      </w:r>
      <w:r w:rsidR="004D4705" w:rsidRPr="007F4893">
        <w:rPr>
          <w:rFonts w:ascii="Arial" w:hAnsi="Arial" w:cs="Arial"/>
          <w:sz w:val="22"/>
          <w:szCs w:val="22"/>
        </w:rPr>
        <w:t>decretos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creación,</w:t>
      </w:r>
      <w:r w:rsidR="007D27A6" w:rsidRPr="007F4893">
        <w:rPr>
          <w:rFonts w:ascii="Arial" w:hAnsi="Arial" w:cs="Arial"/>
          <w:sz w:val="22"/>
          <w:szCs w:val="22"/>
        </w:rPr>
        <w:t xml:space="preserve"> </w:t>
      </w:r>
      <w:r w:rsidR="004D4705" w:rsidRPr="007F4893">
        <w:rPr>
          <w:rFonts w:ascii="Arial" w:hAnsi="Arial" w:cs="Arial"/>
          <w:sz w:val="22"/>
          <w:szCs w:val="22"/>
        </w:rPr>
        <w:t>manuales</w:t>
      </w:r>
      <w:r w:rsidR="007D27A6" w:rsidRPr="007F4893">
        <w:rPr>
          <w:rFonts w:ascii="Arial" w:hAnsi="Arial" w:cs="Arial"/>
          <w:sz w:val="22"/>
          <w:szCs w:val="22"/>
        </w:rPr>
        <w:t xml:space="preserve"> </w:t>
      </w:r>
      <w:r w:rsidR="004D4705" w:rsidRPr="007F4893">
        <w:rPr>
          <w:rFonts w:ascii="Arial" w:hAnsi="Arial" w:cs="Arial"/>
          <w:sz w:val="22"/>
          <w:szCs w:val="22"/>
        </w:rPr>
        <w:t>administrativos,</w:t>
      </w:r>
      <w:r w:rsidR="007D27A6" w:rsidRPr="007F4893">
        <w:rPr>
          <w:rFonts w:ascii="Arial" w:hAnsi="Arial" w:cs="Arial"/>
          <w:sz w:val="22"/>
          <w:szCs w:val="22"/>
        </w:rPr>
        <w:t xml:space="preserve"> </w:t>
      </w:r>
      <w:r w:rsidR="004D4705" w:rsidRPr="007F4893">
        <w:rPr>
          <w:rFonts w:ascii="Arial" w:hAnsi="Arial" w:cs="Arial"/>
          <w:sz w:val="22"/>
          <w:szCs w:val="22"/>
        </w:rPr>
        <w:t>reglas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operación,</w:t>
      </w:r>
      <w:r w:rsidR="007D27A6" w:rsidRPr="007F4893">
        <w:rPr>
          <w:rFonts w:ascii="Arial" w:hAnsi="Arial" w:cs="Arial"/>
          <w:sz w:val="22"/>
          <w:szCs w:val="22"/>
        </w:rPr>
        <w:t xml:space="preserve"> </w:t>
      </w:r>
      <w:r w:rsidR="004D4705" w:rsidRPr="007F4893">
        <w:rPr>
          <w:rFonts w:ascii="Arial" w:hAnsi="Arial" w:cs="Arial"/>
          <w:sz w:val="22"/>
          <w:szCs w:val="22"/>
        </w:rPr>
        <w:t>criterios,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políticas,</w:t>
      </w:r>
      <w:r w:rsidR="007D27A6" w:rsidRPr="007F4893">
        <w:rPr>
          <w:rFonts w:ascii="Arial" w:hAnsi="Arial" w:cs="Arial"/>
          <w:sz w:val="22"/>
          <w:szCs w:val="22"/>
        </w:rPr>
        <w:t xml:space="preserve"> </w:t>
      </w:r>
      <w:r w:rsidR="004D4705" w:rsidRPr="007F4893">
        <w:rPr>
          <w:rFonts w:ascii="Arial" w:hAnsi="Arial" w:cs="Arial"/>
          <w:sz w:val="22"/>
          <w:szCs w:val="22"/>
        </w:rPr>
        <w:t>entre</w:t>
      </w:r>
      <w:r w:rsidR="007D27A6" w:rsidRPr="007F4893">
        <w:rPr>
          <w:rFonts w:ascii="Arial" w:hAnsi="Arial" w:cs="Arial"/>
          <w:sz w:val="22"/>
          <w:szCs w:val="22"/>
        </w:rPr>
        <w:t xml:space="preserve"> </w:t>
      </w:r>
      <w:r w:rsidR="004D4705" w:rsidRPr="007F4893">
        <w:rPr>
          <w:rFonts w:ascii="Arial" w:hAnsi="Arial" w:cs="Arial"/>
          <w:sz w:val="22"/>
          <w:szCs w:val="22"/>
        </w:rPr>
        <w:t>otros;</w:t>
      </w:r>
    </w:p>
    <w:p w:rsidR="008C1558" w:rsidRPr="007F4893" w:rsidRDefault="008C1558" w:rsidP="007F4893">
      <w:pPr>
        <w:shd w:val="clear" w:color="auto" w:fill="FFFFFF"/>
        <w:jc w:val="both"/>
        <w:rPr>
          <w:rFonts w:ascii="Arial" w:hAnsi="Arial" w:cs="Arial"/>
          <w:sz w:val="22"/>
          <w:szCs w:val="22"/>
        </w:rPr>
      </w:pPr>
    </w:p>
    <w:p w:rsidR="004D4705" w:rsidRPr="007F4893" w:rsidRDefault="008C1558" w:rsidP="007F4893">
      <w:pPr>
        <w:shd w:val="clear" w:color="auto" w:fill="FFFFFF"/>
        <w:jc w:val="both"/>
        <w:rPr>
          <w:rFonts w:ascii="Arial" w:hAnsi="Arial" w:cs="Arial"/>
          <w:sz w:val="22"/>
          <w:szCs w:val="22"/>
        </w:rPr>
      </w:pPr>
      <w:r w:rsidRPr="007F4893">
        <w:rPr>
          <w:rFonts w:ascii="Arial" w:hAnsi="Arial" w:cs="Arial"/>
          <w:sz w:val="22"/>
          <w:szCs w:val="22"/>
        </w:rPr>
        <w:t>II.</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estructura</w:t>
      </w:r>
      <w:r w:rsidR="007D27A6" w:rsidRPr="007F4893">
        <w:rPr>
          <w:rFonts w:ascii="Arial" w:hAnsi="Arial" w:cs="Arial"/>
          <w:sz w:val="22"/>
          <w:szCs w:val="22"/>
        </w:rPr>
        <w:t xml:space="preserve"> </w:t>
      </w:r>
      <w:r w:rsidR="004D4705" w:rsidRPr="007F4893">
        <w:rPr>
          <w:rFonts w:ascii="Arial" w:hAnsi="Arial" w:cs="Arial"/>
          <w:sz w:val="22"/>
          <w:szCs w:val="22"/>
        </w:rPr>
        <w:t>orgánica</w:t>
      </w:r>
      <w:r w:rsidR="007D27A6" w:rsidRPr="007F4893">
        <w:rPr>
          <w:rFonts w:ascii="Arial" w:hAnsi="Arial" w:cs="Arial"/>
          <w:sz w:val="22"/>
          <w:szCs w:val="22"/>
        </w:rPr>
        <w:t xml:space="preserve"> </w:t>
      </w:r>
      <w:r w:rsidR="004D4705" w:rsidRPr="007F4893">
        <w:rPr>
          <w:rFonts w:ascii="Arial" w:hAnsi="Arial" w:cs="Arial"/>
          <w:sz w:val="22"/>
          <w:szCs w:val="22"/>
        </w:rPr>
        <w:t>completa,</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un</w:t>
      </w:r>
      <w:r w:rsidR="007D27A6" w:rsidRPr="007F4893">
        <w:rPr>
          <w:rFonts w:ascii="Arial" w:hAnsi="Arial" w:cs="Arial"/>
          <w:sz w:val="22"/>
          <w:szCs w:val="22"/>
        </w:rPr>
        <w:t xml:space="preserve"> </w:t>
      </w:r>
      <w:r w:rsidR="004D4705" w:rsidRPr="007F4893">
        <w:rPr>
          <w:rFonts w:ascii="Arial" w:hAnsi="Arial" w:cs="Arial"/>
          <w:sz w:val="22"/>
          <w:szCs w:val="22"/>
        </w:rPr>
        <w:t>formato</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permita</w:t>
      </w:r>
      <w:r w:rsidR="007D27A6" w:rsidRPr="007F4893">
        <w:rPr>
          <w:rFonts w:ascii="Arial" w:hAnsi="Arial" w:cs="Arial"/>
          <w:sz w:val="22"/>
          <w:szCs w:val="22"/>
        </w:rPr>
        <w:t xml:space="preserve"> </w:t>
      </w:r>
      <w:r w:rsidR="004D4705" w:rsidRPr="007F4893">
        <w:rPr>
          <w:rFonts w:ascii="Arial" w:hAnsi="Arial" w:cs="Arial"/>
          <w:sz w:val="22"/>
          <w:szCs w:val="22"/>
        </w:rPr>
        <w:t>vincular</w:t>
      </w:r>
      <w:r w:rsidR="007D27A6" w:rsidRPr="007F4893">
        <w:rPr>
          <w:rFonts w:ascii="Arial" w:hAnsi="Arial" w:cs="Arial"/>
          <w:sz w:val="22"/>
          <w:szCs w:val="22"/>
        </w:rPr>
        <w:t xml:space="preserve"> </w:t>
      </w:r>
      <w:r w:rsidR="004D4705" w:rsidRPr="007F4893">
        <w:rPr>
          <w:rFonts w:ascii="Arial" w:hAnsi="Arial" w:cs="Arial"/>
          <w:sz w:val="22"/>
          <w:szCs w:val="22"/>
        </w:rPr>
        <w:t>cada</w:t>
      </w:r>
      <w:r w:rsidR="007D27A6" w:rsidRPr="007F4893">
        <w:rPr>
          <w:rFonts w:ascii="Arial" w:hAnsi="Arial" w:cs="Arial"/>
          <w:sz w:val="22"/>
          <w:szCs w:val="22"/>
        </w:rPr>
        <w:t xml:space="preserve"> </w:t>
      </w:r>
      <w:r w:rsidR="004D4705" w:rsidRPr="007F4893">
        <w:rPr>
          <w:rFonts w:ascii="Arial" w:hAnsi="Arial" w:cs="Arial"/>
          <w:sz w:val="22"/>
          <w:szCs w:val="22"/>
        </w:rPr>
        <w:t>parte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estructura,</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atribuciones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responsabilidades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le</w:t>
      </w:r>
      <w:r w:rsidR="007D27A6" w:rsidRPr="007F4893">
        <w:rPr>
          <w:rFonts w:ascii="Arial" w:hAnsi="Arial" w:cs="Arial"/>
          <w:sz w:val="22"/>
          <w:szCs w:val="22"/>
        </w:rPr>
        <w:t xml:space="preserve"> </w:t>
      </w:r>
      <w:r w:rsidR="004D4705" w:rsidRPr="007F4893">
        <w:rPr>
          <w:rFonts w:ascii="Arial" w:hAnsi="Arial" w:cs="Arial"/>
          <w:sz w:val="22"/>
          <w:szCs w:val="22"/>
        </w:rPr>
        <w:t>corresponden</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cada</w:t>
      </w:r>
      <w:r w:rsidR="007D27A6" w:rsidRPr="007F4893">
        <w:rPr>
          <w:rFonts w:ascii="Arial" w:hAnsi="Arial" w:cs="Arial"/>
          <w:sz w:val="22"/>
          <w:szCs w:val="22"/>
        </w:rPr>
        <w:t xml:space="preserve"> </w:t>
      </w:r>
      <w:r w:rsidR="004D4705" w:rsidRPr="007F4893">
        <w:rPr>
          <w:rFonts w:ascii="Arial" w:hAnsi="Arial" w:cs="Arial"/>
          <w:sz w:val="22"/>
          <w:szCs w:val="22"/>
        </w:rPr>
        <w:t>servidor</w:t>
      </w:r>
      <w:r w:rsidR="007D27A6" w:rsidRPr="007F4893">
        <w:rPr>
          <w:rFonts w:ascii="Arial" w:hAnsi="Arial" w:cs="Arial"/>
          <w:sz w:val="22"/>
          <w:szCs w:val="22"/>
        </w:rPr>
        <w:t xml:space="preserve"> </w:t>
      </w:r>
      <w:r w:rsidR="004D4705" w:rsidRPr="007F4893">
        <w:rPr>
          <w:rFonts w:ascii="Arial" w:hAnsi="Arial" w:cs="Arial"/>
          <w:sz w:val="22"/>
          <w:szCs w:val="22"/>
        </w:rPr>
        <w:t>público,</w:t>
      </w:r>
      <w:r w:rsidR="007D27A6" w:rsidRPr="007F4893">
        <w:rPr>
          <w:rFonts w:ascii="Arial" w:hAnsi="Arial" w:cs="Arial"/>
          <w:sz w:val="22"/>
          <w:szCs w:val="22"/>
        </w:rPr>
        <w:t xml:space="preserve"> </w:t>
      </w:r>
      <w:r w:rsidR="004D4705" w:rsidRPr="007F4893">
        <w:rPr>
          <w:rFonts w:ascii="Arial" w:hAnsi="Arial" w:cs="Arial"/>
          <w:sz w:val="22"/>
          <w:szCs w:val="22"/>
        </w:rPr>
        <w:t>prestador</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servicios</w:t>
      </w:r>
      <w:r w:rsidR="007D27A6" w:rsidRPr="007F4893">
        <w:rPr>
          <w:rFonts w:ascii="Arial" w:hAnsi="Arial" w:cs="Arial"/>
          <w:sz w:val="22"/>
          <w:szCs w:val="22"/>
        </w:rPr>
        <w:t xml:space="preserve"> </w:t>
      </w:r>
      <w:r w:rsidR="004D4705" w:rsidRPr="007F4893">
        <w:rPr>
          <w:rFonts w:ascii="Arial" w:hAnsi="Arial" w:cs="Arial"/>
          <w:sz w:val="22"/>
          <w:szCs w:val="22"/>
        </w:rPr>
        <w:t>profesionales</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miembro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sujetos</w:t>
      </w:r>
      <w:r w:rsidR="007D27A6" w:rsidRPr="007F4893">
        <w:rPr>
          <w:rFonts w:ascii="Arial" w:hAnsi="Arial" w:cs="Arial"/>
          <w:sz w:val="22"/>
          <w:szCs w:val="22"/>
        </w:rPr>
        <w:t xml:space="preserve"> </w:t>
      </w:r>
      <w:r w:rsidR="004D4705" w:rsidRPr="007F4893">
        <w:rPr>
          <w:rFonts w:ascii="Arial" w:hAnsi="Arial" w:cs="Arial"/>
          <w:sz w:val="22"/>
          <w:szCs w:val="22"/>
        </w:rPr>
        <w:t>obligados,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conformidad</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disposiciones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aplicables;</w:t>
      </w:r>
    </w:p>
    <w:p w:rsidR="008C1558" w:rsidRPr="007F4893" w:rsidRDefault="008C1558" w:rsidP="007F4893">
      <w:pPr>
        <w:shd w:val="clear" w:color="auto" w:fill="FFFFFF"/>
        <w:jc w:val="both"/>
        <w:rPr>
          <w:rFonts w:ascii="Arial" w:hAnsi="Arial" w:cs="Arial"/>
          <w:sz w:val="22"/>
          <w:szCs w:val="22"/>
        </w:rPr>
      </w:pPr>
    </w:p>
    <w:p w:rsidR="004D4705" w:rsidRPr="007F4893" w:rsidRDefault="008C1558" w:rsidP="007F4893">
      <w:pPr>
        <w:shd w:val="clear" w:color="auto" w:fill="FFFFFF"/>
        <w:jc w:val="both"/>
        <w:rPr>
          <w:rFonts w:ascii="Arial" w:hAnsi="Arial" w:cs="Arial"/>
          <w:sz w:val="22"/>
          <w:szCs w:val="22"/>
        </w:rPr>
      </w:pPr>
      <w:r w:rsidRPr="007F4893">
        <w:rPr>
          <w:rFonts w:ascii="Arial" w:hAnsi="Arial" w:cs="Arial"/>
          <w:sz w:val="22"/>
          <w:szCs w:val="22"/>
        </w:rPr>
        <w:t>III.</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facultades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cada</w:t>
      </w:r>
      <w:r w:rsidR="007D27A6" w:rsidRPr="007F4893">
        <w:rPr>
          <w:rFonts w:ascii="Arial" w:hAnsi="Arial" w:cs="Arial"/>
          <w:sz w:val="22"/>
          <w:szCs w:val="22"/>
        </w:rPr>
        <w:t xml:space="preserve"> </w:t>
      </w:r>
      <w:r w:rsidR="004D4705" w:rsidRPr="007F4893">
        <w:rPr>
          <w:rFonts w:ascii="Arial" w:hAnsi="Arial" w:cs="Arial"/>
          <w:sz w:val="22"/>
          <w:szCs w:val="22"/>
        </w:rPr>
        <w:t>Área;</w:t>
      </w:r>
    </w:p>
    <w:p w:rsidR="008C1558" w:rsidRPr="007F4893" w:rsidRDefault="008C1558" w:rsidP="007F4893">
      <w:pPr>
        <w:shd w:val="clear" w:color="auto" w:fill="FFFFFF"/>
        <w:jc w:val="both"/>
        <w:rPr>
          <w:rFonts w:ascii="Arial" w:hAnsi="Arial" w:cs="Arial"/>
          <w:sz w:val="22"/>
          <w:szCs w:val="22"/>
        </w:rPr>
      </w:pPr>
    </w:p>
    <w:p w:rsidR="004D4705" w:rsidRPr="007F4893" w:rsidRDefault="008C1558" w:rsidP="007F4893">
      <w:pPr>
        <w:shd w:val="clear" w:color="auto" w:fill="FFFFFF"/>
        <w:jc w:val="both"/>
        <w:rPr>
          <w:rFonts w:ascii="Arial" w:hAnsi="Arial" w:cs="Arial"/>
          <w:sz w:val="22"/>
          <w:szCs w:val="22"/>
        </w:rPr>
      </w:pPr>
      <w:r w:rsidRPr="007F4893">
        <w:rPr>
          <w:rFonts w:ascii="Arial" w:hAnsi="Arial" w:cs="Arial"/>
          <w:sz w:val="22"/>
          <w:szCs w:val="22"/>
        </w:rPr>
        <w:t>IV.</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metas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objetivos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Áreas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conformidad</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sus</w:t>
      </w:r>
      <w:r w:rsidR="007D27A6" w:rsidRPr="007F4893">
        <w:rPr>
          <w:rFonts w:ascii="Arial" w:hAnsi="Arial" w:cs="Arial"/>
          <w:sz w:val="22"/>
          <w:szCs w:val="22"/>
        </w:rPr>
        <w:t xml:space="preserve"> </w:t>
      </w:r>
      <w:r w:rsidR="004D4705" w:rsidRPr="007F4893">
        <w:rPr>
          <w:rFonts w:ascii="Arial" w:hAnsi="Arial" w:cs="Arial"/>
          <w:sz w:val="22"/>
          <w:szCs w:val="22"/>
        </w:rPr>
        <w:t>programas</w:t>
      </w:r>
      <w:r w:rsidR="007D27A6" w:rsidRPr="007F4893">
        <w:rPr>
          <w:rFonts w:ascii="Arial" w:hAnsi="Arial" w:cs="Arial"/>
          <w:sz w:val="22"/>
          <w:szCs w:val="22"/>
        </w:rPr>
        <w:t xml:space="preserve"> </w:t>
      </w:r>
      <w:r w:rsidR="004D4705" w:rsidRPr="007F4893">
        <w:rPr>
          <w:rFonts w:ascii="Arial" w:hAnsi="Arial" w:cs="Arial"/>
          <w:sz w:val="22"/>
          <w:szCs w:val="22"/>
        </w:rPr>
        <w:t>operativos;</w:t>
      </w:r>
    </w:p>
    <w:p w:rsidR="008C1558" w:rsidRPr="007F4893" w:rsidRDefault="008C1558" w:rsidP="007F4893">
      <w:pPr>
        <w:shd w:val="clear" w:color="auto" w:fill="FFFFFF"/>
        <w:jc w:val="both"/>
        <w:rPr>
          <w:rFonts w:ascii="Arial" w:hAnsi="Arial" w:cs="Arial"/>
          <w:sz w:val="22"/>
          <w:szCs w:val="22"/>
        </w:rPr>
      </w:pPr>
    </w:p>
    <w:p w:rsidR="004D4705" w:rsidRPr="007F4893" w:rsidRDefault="008C1558" w:rsidP="007F4893">
      <w:pPr>
        <w:shd w:val="clear" w:color="auto" w:fill="FFFFFF"/>
        <w:jc w:val="both"/>
        <w:rPr>
          <w:rFonts w:ascii="Arial" w:hAnsi="Arial" w:cs="Arial"/>
          <w:sz w:val="22"/>
          <w:szCs w:val="22"/>
        </w:rPr>
      </w:pPr>
      <w:r w:rsidRPr="007F4893">
        <w:rPr>
          <w:rFonts w:ascii="Arial" w:hAnsi="Arial" w:cs="Arial"/>
          <w:sz w:val="22"/>
          <w:szCs w:val="22"/>
        </w:rPr>
        <w:t>V.</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indicadores</w:t>
      </w:r>
      <w:r w:rsidR="007D27A6" w:rsidRPr="007F4893">
        <w:rPr>
          <w:rFonts w:ascii="Arial" w:hAnsi="Arial" w:cs="Arial"/>
          <w:sz w:val="22"/>
          <w:szCs w:val="22"/>
        </w:rPr>
        <w:t xml:space="preserve"> </w:t>
      </w:r>
      <w:r w:rsidR="004D4705" w:rsidRPr="007F4893">
        <w:rPr>
          <w:rFonts w:ascii="Arial" w:hAnsi="Arial" w:cs="Arial"/>
          <w:sz w:val="22"/>
          <w:szCs w:val="22"/>
        </w:rPr>
        <w:t>relacionados</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temas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interés</w:t>
      </w:r>
      <w:r w:rsidR="007D27A6" w:rsidRPr="007F4893">
        <w:rPr>
          <w:rFonts w:ascii="Arial" w:hAnsi="Arial" w:cs="Arial"/>
          <w:sz w:val="22"/>
          <w:szCs w:val="22"/>
        </w:rPr>
        <w:t xml:space="preserve"> </w:t>
      </w:r>
      <w:r w:rsidR="004D4705" w:rsidRPr="007F4893">
        <w:rPr>
          <w:rFonts w:ascii="Arial" w:hAnsi="Arial" w:cs="Arial"/>
          <w:sz w:val="22"/>
          <w:szCs w:val="22"/>
        </w:rPr>
        <w:t>público</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trascendencia</w:t>
      </w:r>
      <w:r w:rsidR="007D27A6" w:rsidRPr="007F4893">
        <w:rPr>
          <w:rFonts w:ascii="Arial" w:hAnsi="Arial" w:cs="Arial"/>
          <w:sz w:val="22"/>
          <w:szCs w:val="22"/>
        </w:rPr>
        <w:t xml:space="preserve"> </w:t>
      </w:r>
      <w:r w:rsidR="004D4705" w:rsidRPr="007F4893">
        <w:rPr>
          <w:rFonts w:ascii="Arial" w:hAnsi="Arial" w:cs="Arial"/>
          <w:sz w:val="22"/>
          <w:szCs w:val="22"/>
        </w:rPr>
        <w:t>social</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conforme</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sus</w:t>
      </w:r>
      <w:r w:rsidR="007D27A6" w:rsidRPr="007F4893">
        <w:rPr>
          <w:rFonts w:ascii="Arial" w:hAnsi="Arial" w:cs="Arial"/>
          <w:sz w:val="22"/>
          <w:szCs w:val="22"/>
        </w:rPr>
        <w:t xml:space="preserve"> </w:t>
      </w:r>
      <w:r w:rsidR="004D4705" w:rsidRPr="007F4893">
        <w:rPr>
          <w:rFonts w:ascii="Arial" w:hAnsi="Arial" w:cs="Arial"/>
          <w:sz w:val="22"/>
          <w:szCs w:val="22"/>
        </w:rPr>
        <w:t>funciones,</w:t>
      </w:r>
      <w:r w:rsidR="007D27A6" w:rsidRPr="007F4893">
        <w:rPr>
          <w:rFonts w:ascii="Arial" w:hAnsi="Arial" w:cs="Arial"/>
          <w:sz w:val="22"/>
          <w:szCs w:val="22"/>
        </w:rPr>
        <w:t xml:space="preserve"> </w:t>
      </w:r>
      <w:r w:rsidR="004D4705" w:rsidRPr="007F4893">
        <w:rPr>
          <w:rFonts w:ascii="Arial" w:hAnsi="Arial" w:cs="Arial"/>
          <w:sz w:val="22"/>
          <w:szCs w:val="22"/>
        </w:rPr>
        <w:t>deban</w:t>
      </w:r>
      <w:r w:rsidR="007D27A6" w:rsidRPr="007F4893">
        <w:rPr>
          <w:rFonts w:ascii="Arial" w:hAnsi="Arial" w:cs="Arial"/>
          <w:sz w:val="22"/>
          <w:szCs w:val="22"/>
        </w:rPr>
        <w:t xml:space="preserve"> </w:t>
      </w:r>
      <w:r w:rsidR="004D4705" w:rsidRPr="007F4893">
        <w:rPr>
          <w:rFonts w:ascii="Arial" w:hAnsi="Arial" w:cs="Arial"/>
          <w:sz w:val="22"/>
          <w:szCs w:val="22"/>
        </w:rPr>
        <w:t>establecer;</w:t>
      </w:r>
    </w:p>
    <w:p w:rsidR="008C1558" w:rsidRPr="007F4893" w:rsidRDefault="008C1558" w:rsidP="007F4893">
      <w:pPr>
        <w:shd w:val="clear" w:color="auto" w:fill="FFFFFF"/>
        <w:jc w:val="both"/>
        <w:rPr>
          <w:rFonts w:ascii="Arial" w:hAnsi="Arial" w:cs="Arial"/>
          <w:sz w:val="22"/>
          <w:szCs w:val="22"/>
        </w:rPr>
      </w:pPr>
    </w:p>
    <w:p w:rsidR="001A392F" w:rsidRPr="007E7342" w:rsidRDefault="001A392F" w:rsidP="007F4893">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8C1558" w:rsidRPr="007E7342" w:rsidRDefault="004E4F1F" w:rsidP="007F4893">
      <w:pPr>
        <w:shd w:val="clear" w:color="auto" w:fill="FFFFFF"/>
        <w:jc w:val="both"/>
        <w:rPr>
          <w:rFonts w:ascii="Arial" w:hAnsi="Arial" w:cs="Arial"/>
          <w:sz w:val="22"/>
          <w:szCs w:val="22"/>
        </w:rPr>
      </w:pPr>
      <w:r w:rsidRPr="007E7342">
        <w:rPr>
          <w:rFonts w:ascii="Arial" w:hAnsi="Arial" w:cs="Arial"/>
          <w:sz w:val="22"/>
          <w:szCs w:val="22"/>
        </w:rPr>
        <w:t xml:space="preserve">VI.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indicadores</w:t>
      </w:r>
      <w:r w:rsidR="007D27A6" w:rsidRPr="007E7342">
        <w:rPr>
          <w:rFonts w:ascii="Arial" w:hAnsi="Arial" w:cs="Arial"/>
          <w:sz w:val="22"/>
          <w:szCs w:val="22"/>
        </w:rPr>
        <w:t xml:space="preserve"> </w:t>
      </w:r>
      <w:r w:rsidR="004D4705" w:rsidRPr="007E7342">
        <w:rPr>
          <w:rFonts w:ascii="Arial" w:hAnsi="Arial" w:cs="Arial"/>
          <w:sz w:val="22"/>
          <w:szCs w:val="22"/>
        </w:rPr>
        <w:t>que</w:t>
      </w:r>
      <w:r w:rsidR="007D27A6" w:rsidRPr="007E7342">
        <w:rPr>
          <w:rFonts w:ascii="Arial" w:hAnsi="Arial" w:cs="Arial"/>
          <w:sz w:val="22"/>
          <w:szCs w:val="22"/>
        </w:rPr>
        <w:t xml:space="preserve"> </w:t>
      </w:r>
      <w:r w:rsidR="004D4705" w:rsidRPr="007E7342">
        <w:rPr>
          <w:rFonts w:ascii="Arial" w:hAnsi="Arial" w:cs="Arial"/>
          <w:sz w:val="22"/>
          <w:szCs w:val="22"/>
        </w:rPr>
        <w:t>permitan</w:t>
      </w:r>
      <w:r w:rsidR="007D27A6" w:rsidRPr="007E7342">
        <w:rPr>
          <w:rFonts w:ascii="Arial" w:hAnsi="Arial" w:cs="Arial"/>
          <w:sz w:val="22"/>
          <w:szCs w:val="22"/>
        </w:rPr>
        <w:t xml:space="preserve"> </w:t>
      </w:r>
      <w:r w:rsidR="004D4705" w:rsidRPr="007E7342">
        <w:rPr>
          <w:rFonts w:ascii="Arial" w:hAnsi="Arial" w:cs="Arial"/>
          <w:sz w:val="22"/>
          <w:szCs w:val="22"/>
        </w:rPr>
        <w:t>rendir</w:t>
      </w:r>
      <w:r w:rsidR="007D27A6" w:rsidRPr="007E7342">
        <w:rPr>
          <w:rFonts w:ascii="Arial" w:hAnsi="Arial" w:cs="Arial"/>
          <w:sz w:val="22"/>
          <w:szCs w:val="22"/>
        </w:rPr>
        <w:t xml:space="preserve"> </w:t>
      </w:r>
      <w:r w:rsidR="004D4705" w:rsidRPr="007E7342">
        <w:rPr>
          <w:rFonts w:ascii="Arial" w:hAnsi="Arial" w:cs="Arial"/>
          <w:sz w:val="22"/>
          <w:szCs w:val="22"/>
        </w:rPr>
        <w:t>cuenta</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sus</w:t>
      </w:r>
      <w:r w:rsidR="007D27A6" w:rsidRPr="007E7342">
        <w:rPr>
          <w:rFonts w:ascii="Arial" w:hAnsi="Arial" w:cs="Arial"/>
          <w:sz w:val="22"/>
          <w:szCs w:val="22"/>
        </w:rPr>
        <w:t xml:space="preserve"> </w:t>
      </w:r>
      <w:r w:rsidR="004D4705" w:rsidRPr="007E7342">
        <w:rPr>
          <w:rFonts w:ascii="Arial" w:hAnsi="Arial" w:cs="Arial"/>
          <w:sz w:val="22"/>
          <w:szCs w:val="22"/>
        </w:rPr>
        <w:t>objetivos</w:t>
      </w:r>
      <w:r w:rsidR="007D27A6" w:rsidRPr="007E7342">
        <w:rPr>
          <w:rFonts w:ascii="Arial" w:hAnsi="Arial" w:cs="Arial"/>
          <w:sz w:val="22"/>
          <w:szCs w:val="22"/>
        </w:rPr>
        <w:t xml:space="preserve"> </w:t>
      </w:r>
      <w:r w:rsidR="004D4705" w:rsidRPr="007E7342">
        <w:rPr>
          <w:rFonts w:ascii="Arial" w:hAnsi="Arial" w:cs="Arial"/>
          <w:sz w:val="22"/>
          <w:szCs w:val="22"/>
        </w:rPr>
        <w:t>y</w:t>
      </w:r>
      <w:r w:rsidR="007D27A6" w:rsidRPr="007E7342">
        <w:rPr>
          <w:rFonts w:ascii="Arial" w:hAnsi="Arial" w:cs="Arial"/>
          <w:sz w:val="22"/>
          <w:szCs w:val="22"/>
        </w:rPr>
        <w:t xml:space="preserve"> </w:t>
      </w:r>
      <w:r w:rsidR="004D4705" w:rsidRPr="007E7342">
        <w:rPr>
          <w:rFonts w:ascii="Arial" w:hAnsi="Arial" w:cs="Arial"/>
          <w:sz w:val="22"/>
          <w:szCs w:val="22"/>
        </w:rPr>
        <w:t>resultados;</w:t>
      </w:r>
    </w:p>
    <w:p w:rsidR="008C1558" w:rsidRPr="007E7342" w:rsidRDefault="008C1558" w:rsidP="007F4893">
      <w:pPr>
        <w:shd w:val="clear" w:color="auto" w:fill="FFFFFF"/>
        <w:jc w:val="both"/>
        <w:rPr>
          <w:rFonts w:ascii="Arial" w:hAnsi="Arial" w:cs="Arial"/>
          <w:sz w:val="22"/>
          <w:szCs w:val="22"/>
        </w:rPr>
      </w:pPr>
    </w:p>
    <w:p w:rsidR="001A392F" w:rsidRPr="007E7342" w:rsidRDefault="001A392F" w:rsidP="001A392F">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4D4705" w:rsidRPr="007E7342" w:rsidRDefault="004E4F1F" w:rsidP="007F4893">
      <w:pPr>
        <w:shd w:val="clear" w:color="auto" w:fill="FFFFFF"/>
        <w:jc w:val="both"/>
        <w:rPr>
          <w:rFonts w:ascii="Arial" w:hAnsi="Arial" w:cs="Arial"/>
          <w:sz w:val="22"/>
          <w:szCs w:val="22"/>
        </w:rPr>
      </w:pPr>
      <w:r w:rsidRPr="007E7342">
        <w:rPr>
          <w:rFonts w:ascii="Arial" w:hAnsi="Arial" w:cs="Arial"/>
          <w:sz w:val="22"/>
          <w:szCs w:val="22"/>
        </w:rPr>
        <w:t xml:space="preserve">VII.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indicadores</w:t>
      </w:r>
      <w:r w:rsidR="007D27A6" w:rsidRPr="007E7342">
        <w:rPr>
          <w:rFonts w:ascii="Arial" w:hAnsi="Arial" w:cs="Arial"/>
          <w:sz w:val="22"/>
          <w:szCs w:val="22"/>
        </w:rPr>
        <w:t xml:space="preserve"> </w:t>
      </w:r>
      <w:r w:rsidR="004D4705" w:rsidRPr="007E7342">
        <w:rPr>
          <w:rFonts w:ascii="Arial" w:hAnsi="Arial" w:cs="Arial"/>
          <w:sz w:val="22"/>
          <w:szCs w:val="22"/>
        </w:rPr>
        <w:t>estratégicos</w:t>
      </w:r>
      <w:r w:rsidR="007D27A6" w:rsidRPr="007E7342">
        <w:rPr>
          <w:rFonts w:ascii="Arial" w:hAnsi="Arial" w:cs="Arial"/>
          <w:sz w:val="22"/>
          <w:szCs w:val="22"/>
        </w:rPr>
        <w:t xml:space="preserve"> </w:t>
      </w:r>
      <w:r w:rsidR="004D4705" w:rsidRPr="007E7342">
        <w:rPr>
          <w:rFonts w:ascii="Arial" w:hAnsi="Arial" w:cs="Arial"/>
          <w:sz w:val="22"/>
          <w:szCs w:val="22"/>
        </w:rPr>
        <w:t>y</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gestión,</w:t>
      </w:r>
      <w:r w:rsidR="007D27A6" w:rsidRPr="007E7342">
        <w:rPr>
          <w:rFonts w:ascii="Arial" w:hAnsi="Arial" w:cs="Arial"/>
          <w:sz w:val="22"/>
          <w:szCs w:val="22"/>
        </w:rPr>
        <w:t xml:space="preserve"> </w:t>
      </w:r>
      <w:r w:rsidR="004D4705" w:rsidRPr="007E7342">
        <w:rPr>
          <w:rFonts w:ascii="Arial" w:hAnsi="Arial" w:cs="Arial"/>
          <w:sz w:val="22"/>
          <w:szCs w:val="22"/>
        </w:rPr>
        <w:t>así</w:t>
      </w:r>
      <w:r w:rsidR="007D27A6" w:rsidRPr="007E7342">
        <w:rPr>
          <w:rFonts w:ascii="Arial" w:hAnsi="Arial" w:cs="Arial"/>
          <w:sz w:val="22"/>
          <w:szCs w:val="22"/>
        </w:rPr>
        <w:t xml:space="preserve"> </w:t>
      </w:r>
      <w:r w:rsidR="004D4705" w:rsidRPr="007E7342">
        <w:rPr>
          <w:rFonts w:ascii="Arial" w:hAnsi="Arial" w:cs="Arial"/>
          <w:sz w:val="22"/>
          <w:szCs w:val="22"/>
        </w:rPr>
        <w:t>como</w:t>
      </w:r>
      <w:r w:rsidR="007D27A6" w:rsidRPr="007E7342">
        <w:rPr>
          <w:rFonts w:ascii="Arial" w:hAnsi="Arial" w:cs="Arial"/>
          <w:sz w:val="22"/>
          <w:szCs w:val="22"/>
        </w:rPr>
        <w:t xml:space="preserve">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resultados</w:t>
      </w:r>
      <w:r w:rsidR="007D27A6" w:rsidRPr="007E7342">
        <w:rPr>
          <w:rFonts w:ascii="Arial" w:hAnsi="Arial" w:cs="Arial"/>
          <w:sz w:val="22"/>
          <w:szCs w:val="22"/>
        </w:rPr>
        <w:t xml:space="preserve"> </w:t>
      </w:r>
      <w:r w:rsidR="004D4705" w:rsidRPr="007E7342">
        <w:rPr>
          <w:rFonts w:ascii="Arial" w:hAnsi="Arial" w:cs="Arial"/>
          <w:sz w:val="22"/>
          <w:szCs w:val="22"/>
        </w:rPr>
        <w:t>obtenidos</w:t>
      </w:r>
      <w:r w:rsidR="007D27A6" w:rsidRPr="007E7342">
        <w:rPr>
          <w:rFonts w:ascii="Arial" w:hAnsi="Arial" w:cs="Arial"/>
          <w:sz w:val="22"/>
          <w:szCs w:val="22"/>
        </w:rPr>
        <w:t xml:space="preserve"> </w:t>
      </w:r>
      <w:r w:rsidR="004D4705" w:rsidRPr="007E7342">
        <w:rPr>
          <w:rFonts w:ascii="Arial" w:hAnsi="Arial" w:cs="Arial"/>
          <w:sz w:val="22"/>
          <w:szCs w:val="22"/>
        </w:rPr>
        <w:t>en</w:t>
      </w:r>
      <w:r w:rsidR="007D27A6" w:rsidRPr="007E7342">
        <w:rPr>
          <w:rFonts w:ascii="Arial" w:hAnsi="Arial" w:cs="Arial"/>
          <w:sz w:val="22"/>
          <w:szCs w:val="22"/>
        </w:rPr>
        <w:t xml:space="preserve"> </w:t>
      </w:r>
      <w:r w:rsidR="004D4705" w:rsidRPr="007E7342">
        <w:rPr>
          <w:rFonts w:ascii="Arial" w:hAnsi="Arial" w:cs="Arial"/>
          <w:sz w:val="22"/>
          <w:szCs w:val="22"/>
        </w:rPr>
        <w:t>las</w:t>
      </w:r>
      <w:r w:rsidR="007D27A6" w:rsidRPr="007E7342">
        <w:rPr>
          <w:rFonts w:ascii="Arial" w:hAnsi="Arial" w:cs="Arial"/>
          <w:sz w:val="22"/>
          <w:szCs w:val="22"/>
        </w:rPr>
        <w:t xml:space="preserve"> </w:t>
      </w:r>
      <w:r w:rsidR="004D4705" w:rsidRPr="007E7342">
        <w:rPr>
          <w:rFonts w:ascii="Arial" w:hAnsi="Arial" w:cs="Arial"/>
          <w:sz w:val="22"/>
          <w:szCs w:val="22"/>
        </w:rPr>
        <w:t>evaluaciones</w:t>
      </w:r>
      <w:r w:rsidR="007D27A6" w:rsidRPr="007E7342">
        <w:rPr>
          <w:rFonts w:ascii="Arial" w:hAnsi="Arial" w:cs="Arial"/>
          <w:sz w:val="22"/>
          <w:szCs w:val="22"/>
        </w:rPr>
        <w:t xml:space="preserve"> </w:t>
      </w:r>
      <w:r w:rsidR="004D4705" w:rsidRPr="007E7342">
        <w:rPr>
          <w:rFonts w:ascii="Arial" w:hAnsi="Arial" w:cs="Arial"/>
          <w:sz w:val="22"/>
          <w:szCs w:val="22"/>
        </w:rPr>
        <w:t>del</w:t>
      </w:r>
      <w:r w:rsidR="007D27A6" w:rsidRPr="007E7342">
        <w:rPr>
          <w:rFonts w:ascii="Arial" w:hAnsi="Arial" w:cs="Arial"/>
          <w:sz w:val="22"/>
          <w:szCs w:val="22"/>
        </w:rPr>
        <w:t xml:space="preserve"> </w:t>
      </w:r>
      <w:r w:rsidR="004D4705" w:rsidRPr="007E7342">
        <w:rPr>
          <w:rFonts w:ascii="Arial" w:hAnsi="Arial" w:cs="Arial"/>
          <w:sz w:val="22"/>
          <w:szCs w:val="22"/>
        </w:rPr>
        <w:t>desempeño</w:t>
      </w:r>
      <w:r w:rsidR="007D27A6" w:rsidRPr="007E7342">
        <w:rPr>
          <w:rFonts w:ascii="Arial" w:hAnsi="Arial" w:cs="Arial"/>
          <w:sz w:val="22"/>
          <w:szCs w:val="22"/>
        </w:rPr>
        <w:t xml:space="preserve"> </w:t>
      </w:r>
      <w:r w:rsidR="004D4705" w:rsidRPr="007E7342">
        <w:rPr>
          <w:rFonts w:ascii="Arial" w:hAnsi="Arial" w:cs="Arial"/>
          <w:sz w:val="22"/>
          <w:szCs w:val="22"/>
        </w:rPr>
        <w:t>que</w:t>
      </w:r>
      <w:r w:rsidR="007D27A6" w:rsidRPr="007E7342">
        <w:rPr>
          <w:rFonts w:ascii="Arial" w:hAnsi="Arial" w:cs="Arial"/>
          <w:sz w:val="22"/>
          <w:szCs w:val="22"/>
        </w:rPr>
        <w:t xml:space="preserve"> </w:t>
      </w:r>
      <w:r w:rsidR="004D4705" w:rsidRPr="007E7342">
        <w:rPr>
          <w:rFonts w:ascii="Arial" w:hAnsi="Arial" w:cs="Arial"/>
          <w:sz w:val="22"/>
          <w:szCs w:val="22"/>
        </w:rPr>
        <w:t>se</w:t>
      </w:r>
      <w:r w:rsidR="007D27A6" w:rsidRPr="007E7342">
        <w:rPr>
          <w:rFonts w:ascii="Arial" w:hAnsi="Arial" w:cs="Arial"/>
          <w:sz w:val="22"/>
          <w:szCs w:val="22"/>
        </w:rPr>
        <w:t xml:space="preserve"> </w:t>
      </w:r>
      <w:r w:rsidR="004D4705" w:rsidRPr="007E7342">
        <w:rPr>
          <w:rFonts w:ascii="Arial" w:hAnsi="Arial" w:cs="Arial"/>
          <w:sz w:val="22"/>
          <w:szCs w:val="22"/>
        </w:rPr>
        <w:t>realicen</w:t>
      </w:r>
      <w:r w:rsidR="007D27A6" w:rsidRPr="007E7342">
        <w:rPr>
          <w:rFonts w:ascii="Arial" w:hAnsi="Arial" w:cs="Arial"/>
          <w:sz w:val="22"/>
          <w:szCs w:val="22"/>
        </w:rPr>
        <w:t xml:space="preserve"> </w:t>
      </w:r>
      <w:r w:rsidR="004D4705" w:rsidRPr="007E7342">
        <w:rPr>
          <w:rFonts w:ascii="Arial" w:hAnsi="Arial" w:cs="Arial"/>
          <w:sz w:val="22"/>
          <w:szCs w:val="22"/>
        </w:rPr>
        <w:t>a</w:t>
      </w:r>
      <w:r w:rsidR="007D27A6" w:rsidRPr="007E7342">
        <w:rPr>
          <w:rFonts w:ascii="Arial" w:hAnsi="Arial" w:cs="Arial"/>
          <w:sz w:val="22"/>
          <w:szCs w:val="22"/>
        </w:rPr>
        <w:t xml:space="preserve"> </w:t>
      </w:r>
      <w:r w:rsidR="004D4705" w:rsidRPr="007E7342">
        <w:rPr>
          <w:rFonts w:ascii="Arial" w:hAnsi="Arial" w:cs="Arial"/>
          <w:sz w:val="22"/>
          <w:szCs w:val="22"/>
        </w:rPr>
        <w:t>través</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la</w:t>
      </w:r>
      <w:r w:rsidR="007D27A6" w:rsidRPr="007E7342">
        <w:rPr>
          <w:rFonts w:ascii="Arial" w:hAnsi="Arial" w:cs="Arial"/>
          <w:sz w:val="22"/>
          <w:szCs w:val="22"/>
        </w:rPr>
        <w:t xml:space="preserve"> </w:t>
      </w:r>
      <w:r w:rsidR="004D4705" w:rsidRPr="007E7342">
        <w:rPr>
          <w:rFonts w:ascii="Arial" w:hAnsi="Arial" w:cs="Arial"/>
          <w:sz w:val="22"/>
          <w:szCs w:val="22"/>
        </w:rPr>
        <w:t>verificación</w:t>
      </w:r>
      <w:r w:rsidR="007D27A6" w:rsidRPr="007E7342">
        <w:rPr>
          <w:rFonts w:ascii="Arial" w:hAnsi="Arial" w:cs="Arial"/>
          <w:sz w:val="22"/>
          <w:szCs w:val="22"/>
        </w:rPr>
        <w:t xml:space="preserve"> </w:t>
      </w:r>
      <w:r w:rsidR="004D4705" w:rsidRPr="007E7342">
        <w:rPr>
          <w:rFonts w:ascii="Arial" w:hAnsi="Arial" w:cs="Arial"/>
          <w:sz w:val="22"/>
          <w:szCs w:val="22"/>
        </w:rPr>
        <w:t>del</w:t>
      </w:r>
      <w:r w:rsidR="007D27A6" w:rsidRPr="007E7342">
        <w:rPr>
          <w:rFonts w:ascii="Arial" w:hAnsi="Arial" w:cs="Arial"/>
          <w:sz w:val="22"/>
          <w:szCs w:val="22"/>
        </w:rPr>
        <w:t xml:space="preserve"> </w:t>
      </w:r>
      <w:r w:rsidR="004D4705" w:rsidRPr="007E7342">
        <w:rPr>
          <w:rFonts w:ascii="Arial" w:hAnsi="Arial" w:cs="Arial"/>
          <w:sz w:val="22"/>
          <w:szCs w:val="22"/>
        </w:rPr>
        <w:t>grado</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cumplimiento</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sus</w:t>
      </w:r>
      <w:r w:rsidR="007D27A6" w:rsidRPr="007E7342">
        <w:rPr>
          <w:rFonts w:ascii="Arial" w:hAnsi="Arial" w:cs="Arial"/>
          <w:sz w:val="22"/>
          <w:szCs w:val="22"/>
        </w:rPr>
        <w:t xml:space="preserve"> </w:t>
      </w:r>
      <w:r w:rsidR="004D4705" w:rsidRPr="007E7342">
        <w:rPr>
          <w:rFonts w:ascii="Arial" w:hAnsi="Arial" w:cs="Arial"/>
          <w:sz w:val="22"/>
          <w:szCs w:val="22"/>
        </w:rPr>
        <w:t>objetivos</w:t>
      </w:r>
      <w:r w:rsidR="007D27A6" w:rsidRPr="007E7342">
        <w:rPr>
          <w:rFonts w:ascii="Arial" w:hAnsi="Arial" w:cs="Arial"/>
          <w:sz w:val="22"/>
          <w:szCs w:val="22"/>
        </w:rPr>
        <w:t xml:space="preserve"> </w:t>
      </w:r>
      <w:r w:rsidR="004D4705" w:rsidRPr="007E7342">
        <w:rPr>
          <w:rFonts w:ascii="Arial" w:hAnsi="Arial" w:cs="Arial"/>
          <w:sz w:val="22"/>
          <w:szCs w:val="22"/>
        </w:rPr>
        <w:t>y</w:t>
      </w:r>
      <w:r w:rsidR="007D27A6" w:rsidRPr="007E7342">
        <w:rPr>
          <w:rFonts w:ascii="Arial" w:hAnsi="Arial" w:cs="Arial"/>
          <w:sz w:val="22"/>
          <w:szCs w:val="22"/>
        </w:rPr>
        <w:t xml:space="preserve"> </w:t>
      </w:r>
      <w:r w:rsidR="004D4705" w:rsidRPr="007E7342">
        <w:rPr>
          <w:rFonts w:ascii="Arial" w:hAnsi="Arial" w:cs="Arial"/>
          <w:sz w:val="22"/>
          <w:szCs w:val="22"/>
        </w:rPr>
        <w:t>metas;</w:t>
      </w:r>
    </w:p>
    <w:p w:rsidR="008C1558" w:rsidRPr="001A392F" w:rsidRDefault="008C1558" w:rsidP="007F4893">
      <w:pPr>
        <w:shd w:val="clear" w:color="auto" w:fill="FFFFFF"/>
        <w:jc w:val="both"/>
        <w:rPr>
          <w:rFonts w:ascii="Arial" w:hAnsi="Arial" w:cs="Arial"/>
          <w:b/>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VIII.-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directorio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jefe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departamento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equivalente,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menor</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brinde</w:t>
      </w:r>
      <w:r w:rsidR="007D27A6" w:rsidRPr="007F4893">
        <w:rPr>
          <w:rFonts w:ascii="Arial" w:hAnsi="Arial" w:cs="Arial"/>
          <w:sz w:val="22"/>
          <w:szCs w:val="22"/>
        </w:rPr>
        <w:t xml:space="preserve"> </w:t>
      </w:r>
      <w:r w:rsidRPr="007F4893">
        <w:rPr>
          <w:rFonts w:ascii="Arial" w:hAnsi="Arial" w:cs="Arial"/>
          <w:sz w:val="22"/>
          <w:szCs w:val="22"/>
        </w:rPr>
        <w:t>atención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manejen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apliquen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Style w:val="apple-converted-space"/>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presten</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profesionales</w:t>
      </w:r>
      <w:r w:rsidR="007D27A6" w:rsidRPr="007F4893">
        <w:rPr>
          <w:rFonts w:ascii="Arial" w:hAnsi="Arial" w:cs="Arial"/>
          <w:sz w:val="22"/>
          <w:szCs w:val="22"/>
        </w:rPr>
        <w:t xml:space="preserve"> </w:t>
      </w:r>
      <w:r w:rsidRPr="007F4893">
        <w:rPr>
          <w:rFonts w:ascii="Arial" w:hAnsi="Arial" w:cs="Arial"/>
          <w:sz w:val="22"/>
          <w:szCs w:val="22"/>
        </w:rPr>
        <w:t>bajo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régimen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confianza</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honorarios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personal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directorio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incluir,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cargo</w:t>
      </w:r>
      <w:r w:rsidR="007D27A6" w:rsidRPr="007F4893">
        <w:rPr>
          <w:rStyle w:val="apple-converted-space"/>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nombramiento</w:t>
      </w:r>
      <w:r w:rsidR="007D27A6" w:rsidRPr="007F4893">
        <w:rPr>
          <w:rFonts w:ascii="Arial" w:hAnsi="Arial" w:cs="Arial"/>
          <w:sz w:val="22"/>
          <w:szCs w:val="22"/>
        </w:rPr>
        <w:t xml:space="preserve"> </w:t>
      </w:r>
      <w:r w:rsidRPr="007F4893">
        <w:rPr>
          <w:rFonts w:ascii="Arial" w:hAnsi="Arial" w:cs="Arial"/>
          <w:sz w:val="22"/>
          <w:szCs w:val="22"/>
        </w:rPr>
        <w:t>asignado,</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puesto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estructura</w:t>
      </w:r>
      <w:r w:rsidR="007D27A6" w:rsidRPr="007F4893">
        <w:rPr>
          <w:rFonts w:ascii="Arial" w:hAnsi="Arial" w:cs="Arial"/>
          <w:sz w:val="22"/>
          <w:szCs w:val="22"/>
        </w:rPr>
        <w:t xml:space="preserve"> </w:t>
      </w:r>
      <w:r w:rsidRPr="007F4893">
        <w:rPr>
          <w:rFonts w:ascii="Arial" w:hAnsi="Arial" w:cs="Arial"/>
          <w:sz w:val="22"/>
          <w:szCs w:val="22"/>
        </w:rPr>
        <w:t>orgánica,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alta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cargo,</w:t>
      </w:r>
      <w:r w:rsidR="007D27A6" w:rsidRPr="007F4893">
        <w:rPr>
          <w:rStyle w:val="apple-converted-space"/>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telefónico,</w:t>
      </w:r>
      <w:r w:rsidR="007D27A6" w:rsidRPr="007F4893">
        <w:rPr>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recibir</w:t>
      </w:r>
      <w:r w:rsidR="007D27A6" w:rsidRPr="007F4893">
        <w:rPr>
          <w:rFonts w:ascii="Arial" w:hAnsi="Arial" w:cs="Arial"/>
          <w:sz w:val="22"/>
          <w:szCs w:val="22"/>
        </w:rPr>
        <w:t xml:space="preserve"> </w:t>
      </w:r>
      <w:r w:rsidRPr="007F4893">
        <w:rPr>
          <w:rFonts w:ascii="Arial" w:hAnsi="Arial" w:cs="Arial"/>
          <w:sz w:val="22"/>
          <w:szCs w:val="22"/>
        </w:rPr>
        <w:t>correspondencia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dirección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correo</w:t>
      </w:r>
      <w:r w:rsidR="007D27A6" w:rsidRPr="007F4893">
        <w:rPr>
          <w:rFonts w:ascii="Arial" w:hAnsi="Arial" w:cs="Arial"/>
          <w:sz w:val="22"/>
          <w:szCs w:val="22"/>
        </w:rPr>
        <w:t xml:space="preserve"> </w:t>
      </w:r>
      <w:r w:rsidRPr="007F4893">
        <w:rPr>
          <w:rFonts w:ascii="Arial" w:hAnsi="Arial" w:cs="Arial"/>
          <w:sz w:val="22"/>
          <w:szCs w:val="22"/>
        </w:rPr>
        <w:t>electrónico</w:t>
      </w:r>
      <w:r w:rsidR="007D27A6" w:rsidRPr="007F4893">
        <w:rPr>
          <w:rStyle w:val="apple-converted-space"/>
          <w:rFonts w:ascii="Arial" w:hAnsi="Arial" w:cs="Arial"/>
          <w:sz w:val="22"/>
          <w:szCs w:val="22"/>
        </w:rPr>
        <w:t xml:space="preserve"> </w:t>
      </w:r>
      <w:r w:rsidRPr="007F4893">
        <w:rPr>
          <w:rFonts w:ascii="Arial" w:hAnsi="Arial" w:cs="Arial"/>
          <w:sz w:val="22"/>
          <w:szCs w:val="22"/>
        </w:rPr>
        <w:t>oficiales;</w:t>
      </w: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IX.-</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remuneración</w:t>
      </w:r>
      <w:r w:rsidR="007D27A6" w:rsidRPr="007F4893">
        <w:rPr>
          <w:rFonts w:ascii="Arial" w:hAnsi="Arial" w:cs="Arial"/>
          <w:sz w:val="22"/>
          <w:szCs w:val="22"/>
        </w:rPr>
        <w:t xml:space="preserve"> </w:t>
      </w:r>
      <w:r w:rsidRPr="007F4893">
        <w:rPr>
          <w:rFonts w:ascii="Arial" w:hAnsi="Arial" w:cs="Arial"/>
          <w:sz w:val="22"/>
          <w:szCs w:val="22"/>
        </w:rPr>
        <w:t>bruta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neta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confianza,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percepciones,</w:t>
      </w:r>
      <w:r w:rsidR="007D27A6" w:rsidRPr="007F4893">
        <w:rPr>
          <w:rFonts w:ascii="Arial" w:hAnsi="Arial" w:cs="Arial"/>
          <w:sz w:val="22"/>
          <w:szCs w:val="22"/>
        </w:rPr>
        <w:t xml:space="preserve"> </w:t>
      </w:r>
      <w:r w:rsidRPr="007F4893">
        <w:rPr>
          <w:rFonts w:ascii="Arial" w:hAnsi="Arial" w:cs="Arial"/>
          <w:sz w:val="22"/>
          <w:szCs w:val="22"/>
        </w:rPr>
        <w:t>incluyendo</w:t>
      </w:r>
      <w:r w:rsidR="007D27A6" w:rsidRPr="007F4893">
        <w:rPr>
          <w:rFonts w:ascii="Arial" w:hAnsi="Arial" w:cs="Arial"/>
          <w:sz w:val="22"/>
          <w:szCs w:val="22"/>
        </w:rPr>
        <w:t xml:space="preserve"> </w:t>
      </w:r>
      <w:r w:rsidRPr="007F4893">
        <w:rPr>
          <w:rFonts w:ascii="Arial" w:hAnsi="Arial" w:cs="Arial"/>
          <w:sz w:val="22"/>
          <w:szCs w:val="22"/>
        </w:rPr>
        <w:t>sueldos,</w:t>
      </w:r>
      <w:r w:rsidR="007D27A6" w:rsidRPr="007F4893">
        <w:rPr>
          <w:rFonts w:ascii="Arial" w:hAnsi="Arial" w:cs="Arial"/>
          <w:sz w:val="22"/>
          <w:szCs w:val="22"/>
        </w:rPr>
        <w:t xml:space="preserve"> </w:t>
      </w:r>
      <w:r w:rsidRPr="007F4893">
        <w:rPr>
          <w:rFonts w:ascii="Arial" w:hAnsi="Arial" w:cs="Arial"/>
          <w:sz w:val="22"/>
          <w:szCs w:val="22"/>
        </w:rPr>
        <w:t>prestaciones,</w:t>
      </w:r>
      <w:r w:rsidR="007D27A6" w:rsidRPr="007F4893">
        <w:rPr>
          <w:rFonts w:ascii="Arial" w:hAnsi="Arial" w:cs="Arial"/>
          <w:sz w:val="22"/>
          <w:szCs w:val="22"/>
        </w:rPr>
        <w:t xml:space="preserve"> </w:t>
      </w:r>
      <w:r w:rsidRPr="007F4893">
        <w:rPr>
          <w:rFonts w:ascii="Arial" w:hAnsi="Arial" w:cs="Arial"/>
          <w:sz w:val="22"/>
          <w:szCs w:val="22"/>
        </w:rPr>
        <w:t>gratificaciones,</w:t>
      </w:r>
      <w:r w:rsidR="007D27A6" w:rsidRPr="007F4893">
        <w:rPr>
          <w:rFonts w:ascii="Arial" w:hAnsi="Arial" w:cs="Arial"/>
          <w:sz w:val="22"/>
          <w:szCs w:val="22"/>
        </w:rPr>
        <w:t xml:space="preserve"> </w:t>
      </w:r>
      <w:r w:rsidRPr="007F4893">
        <w:rPr>
          <w:rFonts w:ascii="Arial" w:hAnsi="Arial" w:cs="Arial"/>
          <w:sz w:val="22"/>
          <w:szCs w:val="22"/>
        </w:rPr>
        <w:t>primas,</w:t>
      </w:r>
      <w:r w:rsidR="007D27A6" w:rsidRPr="007F4893">
        <w:rPr>
          <w:rFonts w:ascii="Arial" w:hAnsi="Arial" w:cs="Arial"/>
          <w:sz w:val="22"/>
          <w:szCs w:val="22"/>
        </w:rPr>
        <w:t xml:space="preserve"> </w:t>
      </w:r>
      <w:r w:rsidRPr="007F4893">
        <w:rPr>
          <w:rFonts w:ascii="Arial" w:hAnsi="Arial" w:cs="Arial"/>
          <w:sz w:val="22"/>
          <w:szCs w:val="22"/>
        </w:rPr>
        <w:t>comisiones,</w:t>
      </w:r>
      <w:r w:rsidR="007D27A6" w:rsidRPr="007F4893">
        <w:rPr>
          <w:rFonts w:ascii="Arial" w:hAnsi="Arial" w:cs="Arial"/>
          <w:sz w:val="22"/>
          <w:szCs w:val="22"/>
        </w:rPr>
        <w:t xml:space="preserve"> </w:t>
      </w:r>
      <w:r w:rsidRPr="007F4893">
        <w:rPr>
          <w:rFonts w:ascii="Arial" w:hAnsi="Arial" w:cs="Arial"/>
          <w:sz w:val="22"/>
          <w:szCs w:val="22"/>
        </w:rPr>
        <w:t>dietas,</w:t>
      </w:r>
      <w:r w:rsidR="007D27A6" w:rsidRPr="007F4893">
        <w:rPr>
          <w:rStyle w:val="apple-converted-space"/>
          <w:rFonts w:ascii="Arial" w:hAnsi="Arial" w:cs="Arial"/>
          <w:sz w:val="22"/>
          <w:szCs w:val="22"/>
        </w:rPr>
        <w:t xml:space="preserve"> </w:t>
      </w:r>
      <w:r w:rsidRPr="007F4893">
        <w:rPr>
          <w:rFonts w:ascii="Arial" w:hAnsi="Arial" w:cs="Arial"/>
          <w:sz w:val="22"/>
          <w:szCs w:val="22"/>
        </w:rPr>
        <w:t>bonos,</w:t>
      </w:r>
      <w:r w:rsidR="007D27A6" w:rsidRPr="007F4893">
        <w:rPr>
          <w:rFonts w:ascii="Arial" w:hAnsi="Arial" w:cs="Arial"/>
          <w:sz w:val="22"/>
          <w:szCs w:val="22"/>
        </w:rPr>
        <w:t xml:space="preserve"> </w:t>
      </w:r>
      <w:r w:rsidRPr="007F4893">
        <w:rPr>
          <w:rFonts w:ascii="Arial" w:hAnsi="Arial" w:cs="Arial"/>
          <w:sz w:val="22"/>
          <w:szCs w:val="22"/>
        </w:rPr>
        <w:t>estímulos,</w:t>
      </w:r>
      <w:r w:rsidR="007D27A6" w:rsidRPr="007F4893">
        <w:rPr>
          <w:rFonts w:ascii="Arial" w:hAnsi="Arial" w:cs="Arial"/>
          <w:sz w:val="22"/>
          <w:szCs w:val="22"/>
        </w:rPr>
        <w:t xml:space="preserve"> </w:t>
      </w:r>
      <w:r w:rsidRPr="007F4893">
        <w:rPr>
          <w:rFonts w:ascii="Arial" w:hAnsi="Arial" w:cs="Arial"/>
          <w:sz w:val="22"/>
          <w:szCs w:val="22"/>
        </w:rPr>
        <w:t>ingresos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sistemas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compensación,</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periodicidad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Style w:val="apple-converted-space"/>
          <w:rFonts w:ascii="Arial" w:hAnsi="Arial" w:cs="Arial"/>
          <w:sz w:val="22"/>
          <w:szCs w:val="22"/>
        </w:rPr>
        <w:t xml:space="preserve"> </w:t>
      </w:r>
      <w:r w:rsidRPr="007F4893">
        <w:rPr>
          <w:rFonts w:ascii="Arial" w:hAnsi="Arial" w:cs="Arial"/>
          <w:sz w:val="22"/>
          <w:szCs w:val="22"/>
        </w:rPr>
        <w:t>remuneración,</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vincularse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completo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cargo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puesto;</w:t>
      </w: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w:t>
      </w:r>
      <w:r w:rsidR="00171350"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gastos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representación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viáticos,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Style w:val="apple-converted-space"/>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donde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vinculen</w:t>
      </w:r>
      <w:r w:rsidR="007D27A6" w:rsidRPr="007F4893">
        <w:rPr>
          <w:rFonts w:ascii="Arial" w:hAnsi="Arial" w:cs="Arial"/>
          <w:sz w:val="22"/>
          <w:szCs w:val="22"/>
        </w:rPr>
        <w:t xml:space="preserve"> </w:t>
      </w:r>
      <w:r w:rsidRPr="007F4893">
        <w:rPr>
          <w:rFonts w:ascii="Arial" w:hAnsi="Arial" w:cs="Arial"/>
          <w:sz w:val="22"/>
          <w:szCs w:val="22"/>
        </w:rPr>
        <w:t>estos</w:t>
      </w:r>
      <w:r w:rsidR="007D27A6" w:rsidRPr="007F4893">
        <w:rPr>
          <w:rFonts w:ascii="Arial" w:hAnsi="Arial" w:cs="Arial"/>
          <w:sz w:val="22"/>
          <w:szCs w:val="22"/>
        </w:rPr>
        <w:t xml:space="preserve"> </w:t>
      </w:r>
      <w:r w:rsidRPr="007F4893">
        <w:rPr>
          <w:rFonts w:ascii="Arial" w:hAnsi="Arial" w:cs="Arial"/>
          <w:sz w:val="22"/>
          <w:szCs w:val="22"/>
        </w:rPr>
        <w:t>gastos</w:t>
      </w:r>
      <w:r w:rsidR="007D27A6" w:rsidRPr="007F4893">
        <w:rPr>
          <w:rFonts w:ascii="Arial" w:hAnsi="Arial" w:cs="Arial"/>
          <w:sz w:val="22"/>
          <w:szCs w:val="22"/>
        </w:rPr>
        <w:t xml:space="preserve"> </w:t>
      </w:r>
      <w:r w:rsidRPr="007F4893">
        <w:rPr>
          <w:rFonts w:ascii="Arial" w:hAnsi="Arial" w:cs="Arial"/>
          <w:sz w:val="22"/>
          <w:szCs w:val="22"/>
        </w:rPr>
        <w:t>mensuales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ejecutó</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encargo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comisión;</w:t>
      </w: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total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plazas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personal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confianza,</w:t>
      </w:r>
      <w:r w:rsidR="007D27A6" w:rsidRPr="007F4893">
        <w:rPr>
          <w:rFonts w:ascii="Arial" w:hAnsi="Arial" w:cs="Arial"/>
          <w:sz w:val="22"/>
          <w:szCs w:val="22"/>
        </w:rPr>
        <w:t xml:space="preserve"> </w:t>
      </w:r>
      <w:r w:rsidRPr="007F4893">
        <w:rPr>
          <w:rFonts w:ascii="Arial" w:hAnsi="Arial" w:cs="Arial"/>
          <w:sz w:val="22"/>
          <w:szCs w:val="22"/>
        </w:rPr>
        <w:t>especificando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total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vacantes,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puesto,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administrativa;</w:t>
      </w:r>
    </w:p>
    <w:p w:rsidR="008C1558" w:rsidRPr="007F4893" w:rsidRDefault="008C1558"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contrataciones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profesionales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honorarios,</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nombres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prestadores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contratados,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monto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honorarios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contratación,</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relación</w:t>
      </w:r>
      <w:r w:rsidR="007D27A6" w:rsidRPr="007F4893">
        <w:rPr>
          <w:rFonts w:ascii="Arial" w:hAnsi="Arial" w:cs="Arial"/>
          <w:sz w:val="22"/>
          <w:szCs w:val="22"/>
        </w:rPr>
        <w:t xml:space="preserve"> </w:t>
      </w:r>
      <w:r w:rsidRPr="007F4893">
        <w:rPr>
          <w:rFonts w:ascii="Arial" w:hAnsi="Arial" w:cs="Arial"/>
          <w:sz w:val="22"/>
          <w:szCs w:val="22"/>
        </w:rPr>
        <w:t>analítica</w:t>
      </w:r>
      <w:r w:rsidR="007D27A6" w:rsidRPr="007F4893">
        <w:rPr>
          <w:rFonts w:ascii="Arial" w:hAnsi="Arial" w:cs="Arial"/>
          <w:sz w:val="22"/>
          <w:szCs w:val="22"/>
        </w:rPr>
        <w:t xml:space="preserve"> </w:t>
      </w:r>
      <w:r w:rsidRPr="007F4893">
        <w:rPr>
          <w:rFonts w:ascii="Arial" w:hAnsi="Arial" w:cs="Arial"/>
          <w:sz w:val="22"/>
          <w:szCs w:val="22"/>
        </w:rPr>
        <w:t>mensual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pagos</w:t>
      </w:r>
      <w:r w:rsidR="007D27A6" w:rsidRPr="007F4893">
        <w:rPr>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contratistas,</w:t>
      </w:r>
      <w:r w:rsidR="007D27A6" w:rsidRPr="007F4893">
        <w:rPr>
          <w:rFonts w:ascii="Arial" w:hAnsi="Arial" w:cs="Arial"/>
          <w:sz w:val="22"/>
          <w:szCs w:val="22"/>
        </w:rPr>
        <w:t xml:space="preserve"> </w:t>
      </w:r>
      <w:r w:rsidRPr="007F4893">
        <w:rPr>
          <w:rFonts w:ascii="Arial" w:hAnsi="Arial" w:cs="Arial"/>
          <w:sz w:val="22"/>
          <w:szCs w:val="22"/>
        </w:rPr>
        <w:t>proveedores,</w:t>
      </w:r>
      <w:r w:rsidR="007D27A6" w:rsidRPr="007F4893">
        <w:rPr>
          <w:rFonts w:ascii="Arial" w:hAnsi="Arial" w:cs="Arial"/>
          <w:sz w:val="22"/>
          <w:szCs w:val="22"/>
        </w:rPr>
        <w:t xml:space="preserve"> </w:t>
      </w:r>
      <w:r w:rsidRPr="007F4893">
        <w:rPr>
          <w:rFonts w:ascii="Arial" w:hAnsi="Arial" w:cs="Arial"/>
          <w:sz w:val="22"/>
          <w:szCs w:val="22"/>
        </w:rPr>
        <w:t>representaciones,</w:t>
      </w:r>
      <w:r w:rsidR="007D27A6" w:rsidRPr="007F4893">
        <w:rPr>
          <w:rFonts w:ascii="Arial" w:hAnsi="Arial" w:cs="Arial"/>
          <w:sz w:val="22"/>
          <w:szCs w:val="22"/>
        </w:rPr>
        <w:t xml:space="preserve"> </w:t>
      </w:r>
      <w:r w:rsidRPr="007F4893">
        <w:rPr>
          <w:rFonts w:ascii="Arial" w:hAnsi="Arial" w:cs="Arial"/>
          <w:sz w:val="22"/>
          <w:szCs w:val="22"/>
        </w:rPr>
        <w:t>asesorías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erogaciones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concepto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realicen;</w:t>
      </w:r>
    </w:p>
    <w:p w:rsidR="00442589" w:rsidRPr="007F4893" w:rsidRDefault="004425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XIII.-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versión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declaraciones</w:t>
      </w:r>
      <w:r w:rsidR="007D27A6" w:rsidRPr="007F4893">
        <w:rPr>
          <w:rFonts w:ascii="Arial" w:hAnsi="Arial" w:cs="Arial"/>
          <w:sz w:val="22"/>
          <w:szCs w:val="22"/>
        </w:rPr>
        <w:t xml:space="preserve"> </w:t>
      </w:r>
      <w:r w:rsidRPr="007F4893">
        <w:rPr>
          <w:rFonts w:ascii="Arial" w:hAnsi="Arial" w:cs="Arial"/>
          <w:sz w:val="22"/>
          <w:szCs w:val="22"/>
        </w:rPr>
        <w:t>patrimoniales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determinen,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sistemas</w:t>
      </w:r>
      <w:r w:rsidR="007D27A6" w:rsidRPr="007F4893">
        <w:rPr>
          <w:rFonts w:ascii="Arial" w:hAnsi="Arial" w:cs="Arial"/>
          <w:sz w:val="22"/>
          <w:szCs w:val="22"/>
        </w:rPr>
        <w:t xml:space="preserve"> </w:t>
      </w:r>
      <w:r w:rsidRPr="007F4893">
        <w:rPr>
          <w:rFonts w:ascii="Arial" w:hAnsi="Arial" w:cs="Arial"/>
          <w:sz w:val="22"/>
          <w:szCs w:val="22"/>
        </w:rPr>
        <w:t>habilitados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Style w:val="apple-converted-space"/>
          <w:rFonts w:ascii="Arial" w:hAnsi="Arial" w:cs="Arial"/>
          <w:sz w:val="22"/>
          <w:szCs w:val="22"/>
        </w:rPr>
        <w:t xml:space="preserve"> </w:t>
      </w:r>
      <w:r w:rsidRPr="007F4893">
        <w:rPr>
          <w:rFonts w:ascii="Arial" w:hAnsi="Arial" w:cs="Arial"/>
          <w:sz w:val="22"/>
          <w:szCs w:val="22"/>
        </w:rPr>
        <w:t>aplicable;</w:t>
      </w: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XIV.-</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dirección</w:t>
      </w:r>
      <w:r w:rsidR="007D27A6" w:rsidRPr="007F4893">
        <w:rPr>
          <w:rFonts w:ascii="Arial" w:hAnsi="Arial" w:cs="Arial"/>
          <w:sz w:val="22"/>
          <w:szCs w:val="22"/>
        </w:rPr>
        <w:t xml:space="preserve"> </w:t>
      </w:r>
      <w:r w:rsidRPr="007F4893">
        <w:rPr>
          <w:rFonts w:ascii="Arial" w:hAnsi="Arial" w:cs="Arial"/>
          <w:sz w:val="22"/>
          <w:szCs w:val="22"/>
        </w:rPr>
        <w:t>electrónica</w:t>
      </w:r>
      <w:r w:rsidR="007D27A6" w:rsidRPr="007F4893">
        <w:rPr>
          <w:rFonts w:ascii="Arial" w:hAnsi="Arial" w:cs="Arial"/>
          <w:sz w:val="22"/>
          <w:szCs w:val="22"/>
        </w:rPr>
        <w:t xml:space="preserve"> </w:t>
      </w:r>
      <w:r w:rsidRPr="007F4893">
        <w:rPr>
          <w:rFonts w:ascii="Arial" w:hAnsi="Arial" w:cs="Arial"/>
          <w:sz w:val="22"/>
          <w:szCs w:val="22"/>
        </w:rPr>
        <w:t>donde</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Style w:val="apple-converted-space"/>
          <w:rFonts w:ascii="Arial" w:hAnsi="Arial" w:cs="Arial"/>
          <w:sz w:val="22"/>
          <w:szCs w:val="22"/>
        </w:rPr>
        <w:t xml:space="preserve"> </w:t>
      </w:r>
      <w:r w:rsidRPr="007F4893">
        <w:rPr>
          <w:rFonts w:ascii="Arial" w:hAnsi="Arial" w:cs="Arial"/>
          <w:sz w:val="22"/>
          <w:szCs w:val="22"/>
        </w:rPr>
        <w:t>recibirse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obtener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XV.-</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convocatorias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concursos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ocupar</w:t>
      </w:r>
      <w:r w:rsidR="007D27A6" w:rsidRPr="007F4893">
        <w:rPr>
          <w:rFonts w:ascii="Arial" w:hAnsi="Arial" w:cs="Arial"/>
          <w:sz w:val="22"/>
          <w:szCs w:val="22"/>
        </w:rPr>
        <w:t xml:space="preserve"> </w:t>
      </w:r>
      <w:r w:rsidRPr="007F4893">
        <w:rPr>
          <w:rFonts w:ascii="Arial" w:hAnsi="Arial" w:cs="Arial"/>
          <w:sz w:val="22"/>
          <w:szCs w:val="22"/>
        </w:rPr>
        <w:t>cargos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XVI.-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subsidios,</w:t>
      </w:r>
      <w:r w:rsidR="007D27A6" w:rsidRPr="007F4893">
        <w:rPr>
          <w:rFonts w:ascii="Arial" w:hAnsi="Arial" w:cs="Arial"/>
          <w:sz w:val="22"/>
          <w:szCs w:val="22"/>
        </w:rPr>
        <w:t xml:space="preserve"> </w:t>
      </w:r>
      <w:r w:rsidRPr="007F4893">
        <w:rPr>
          <w:rFonts w:ascii="Arial" w:hAnsi="Arial" w:cs="Arial"/>
          <w:sz w:val="22"/>
          <w:szCs w:val="22"/>
        </w:rPr>
        <w:t>estímulos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apoyos,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Style w:val="apple-converted-space"/>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transferencia,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infraestructura</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subsidio,</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contener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a) </w:t>
      </w:r>
      <w:r w:rsidR="004D4705" w:rsidRPr="007F4893">
        <w:rPr>
          <w:rFonts w:ascii="Arial" w:hAnsi="Arial" w:cs="Arial"/>
          <w:sz w:val="22"/>
          <w:szCs w:val="22"/>
        </w:rPr>
        <w:t>Área;</w:t>
      </w:r>
    </w:p>
    <w:p w:rsidR="00B41209" w:rsidRPr="007F4893" w:rsidRDefault="00B41209" w:rsidP="007F4893">
      <w:pPr>
        <w:shd w:val="clear" w:color="auto" w:fill="FFFFFF"/>
        <w:jc w:val="both"/>
        <w:rPr>
          <w:rFonts w:ascii="Arial" w:hAnsi="Arial" w:cs="Arial"/>
          <w:sz w:val="22"/>
          <w:szCs w:val="22"/>
        </w:rPr>
      </w:pPr>
    </w:p>
    <w:p w:rsidR="00B41209" w:rsidRPr="007F4893" w:rsidRDefault="004E4F1F" w:rsidP="007F4893">
      <w:pPr>
        <w:shd w:val="clear" w:color="auto" w:fill="FFFFFF"/>
        <w:tabs>
          <w:tab w:val="left" w:pos="1985"/>
        </w:tabs>
        <w:jc w:val="both"/>
        <w:rPr>
          <w:rFonts w:ascii="Arial" w:hAnsi="Arial" w:cs="Arial"/>
          <w:sz w:val="22"/>
          <w:szCs w:val="22"/>
        </w:rPr>
      </w:pPr>
      <w:r w:rsidRPr="007F4893">
        <w:rPr>
          <w:rFonts w:ascii="Arial" w:hAnsi="Arial" w:cs="Arial"/>
          <w:sz w:val="22"/>
          <w:szCs w:val="22"/>
        </w:rPr>
        <w:t xml:space="preserve">b) </w:t>
      </w:r>
      <w:r w:rsidR="004D4705" w:rsidRPr="007F4893">
        <w:rPr>
          <w:rFonts w:ascii="Arial" w:hAnsi="Arial" w:cs="Arial"/>
          <w:sz w:val="22"/>
          <w:szCs w:val="22"/>
        </w:rPr>
        <w:t>Denominación</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programa;</w:t>
      </w:r>
    </w:p>
    <w:p w:rsidR="004D4705" w:rsidRPr="007F4893" w:rsidRDefault="004D4705" w:rsidP="007F4893">
      <w:pPr>
        <w:shd w:val="clear" w:color="auto" w:fill="FFFFFF"/>
        <w:tabs>
          <w:tab w:val="left" w:pos="5312"/>
        </w:tabs>
        <w:jc w:val="both"/>
        <w:rPr>
          <w:rFonts w:ascii="Arial" w:hAnsi="Arial" w:cs="Arial"/>
          <w:sz w:val="22"/>
          <w:szCs w:val="22"/>
        </w:rPr>
      </w:pPr>
    </w:p>
    <w:p w:rsidR="00B41209"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c) </w:t>
      </w:r>
      <w:r w:rsidR="004D4705" w:rsidRPr="007F4893">
        <w:rPr>
          <w:rFonts w:ascii="Arial" w:hAnsi="Arial" w:cs="Arial"/>
          <w:sz w:val="22"/>
          <w:szCs w:val="22"/>
        </w:rPr>
        <w:t>Periodo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vigencia;</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d) </w:t>
      </w:r>
      <w:r w:rsidR="004D4705" w:rsidRPr="007F4893">
        <w:rPr>
          <w:rFonts w:ascii="Arial" w:hAnsi="Arial" w:cs="Arial"/>
          <w:sz w:val="22"/>
          <w:szCs w:val="22"/>
        </w:rPr>
        <w:t>Diseño,</w:t>
      </w:r>
      <w:r w:rsidR="007D27A6" w:rsidRPr="007F4893">
        <w:rPr>
          <w:rFonts w:ascii="Arial" w:hAnsi="Arial" w:cs="Arial"/>
          <w:sz w:val="22"/>
          <w:szCs w:val="22"/>
        </w:rPr>
        <w:t xml:space="preserve"> </w:t>
      </w:r>
      <w:r w:rsidR="004D4705" w:rsidRPr="007F4893">
        <w:rPr>
          <w:rFonts w:ascii="Arial" w:hAnsi="Arial" w:cs="Arial"/>
          <w:sz w:val="22"/>
          <w:szCs w:val="22"/>
        </w:rPr>
        <w:t>objetivos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alcances;</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e) </w:t>
      </w:r>
      <w:r w:rsidR="004D4705" w:rsidRPr="007F4893">
        <w:rPr>
          <w:rFonts w:ascii="Arial" w:hAnsi="Arial" w:cs="Arial"/>
          <w:sz w:val="22"/>
          <w:szCs w:val="22"/>
        </w:rPr>
        <w:t>Metas</w:t>
      </w:r>
      <w:r w:rsidR="007D27A6" w:rsidRPr="007F4893">
        <w:rPr>
          <w:rFonts w:ascii="Arial" w:hAnsi="Arial" w:cs="Arial"/>
          <w:sz w:val="22"/>
          <w:szCs w:val="22"/>
        </w:rPr>
        <w:t xml:space="preserve"> </w:t>
      </w:r>
      <w:r w:rsidR="004D4705" w:rsidRPr="007F4893">
        <w:rPr>
          <w:rFonts w:ascii="Arial" w:hAnsi="Arial" w:cs="Arial"/>
          <w:sz w:val="22"/>
          <w:szCs w:val="22"/>
        </w:rPr>
        <w:t>físicas;</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f) </w:t>
      </w:r>
      <w:r w:rsidR="004D4705" w:rsidRPr="007F4893">
        <w:rPr>
          <w:rFonts w:ascii="Arial" w:hAnsi="Arial" w:cs="Arial"/>
          <w:sz w:val="22"/>
          <w:szCs w:val="22"/>
        </w:rPr>
        <w:t>Población</w:t>
      </w:r>
      <w:r w:rsidR="007D27A6" w:rsidRPr="007F4893">
        <w:rPr>
          <w:rFonts w:ascii="Arial" w:hAnsi="Arial" w:cs="Arial"/>
          <w:sz w:val="22"/>
          <w:szCs w:val="22"/>
        </w:rPr>
        <w:t xml:space="preserve"> </w:t>
      </w:r>
      <w:r w:rsidR="004D4705" w:rsidRPr="007F4893">
        <w:rPr>
          <w:rFonts w:ascii="Arial" w:hAnsi="Arial" w:cs="Arial"/>
          <w:sz w:val="22"/>
          <w:szCs w:val="22"/>
        </w:rPr>
        <w:t>beneficiada</w:t>
      </w:r>
      <w:r w:rsidR="007D27A6" w:rsidRPr="007F4893">
        <w:rPr>
          <w:rFonts w:ascii="Arial" w:hAnsi="Arial" w:cs="Arial"/>
          <w:sz w:val="22"/>
          <w:szCs w:val="22"/>
        </w:rPr>
        <w:t xml:space="preserve"> </w:t>
      </w:r>
      <w:r w:rsidR="004D4705" w:rsidRPr="007F4893">
        <w:rPr>
          <w:rFonts w:ascii="Arial" w:hAnsi="Arial" w:cs="Arial"/>
          <w:sz w:val="22"/>
          <w:szCs w:val="22"/>
        </w:rPr>
        <w:t>estimada;</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g)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aprobado,</w:t>
      </w:r>
      <w:r w:rsidR="007D27A6" w:rsidRPr="007F4893">
        <w:rPr>
          <w:rFonts w:ascii="Arial" w:hAnsi="Arial" w:cs="Arial"/>
          <w:sz w:val="22"/>
          <w:szCs w:val="22"/>
        </w:rPr>
        <w:t xml:space="preserve"> </w:t>
      </w:r>
      <w:r w:rsidR="004D4705" w:rsidRPr="007F4893">
        <w:rPr>
          <w:rFonts w:ascii="Arial" w:hAnsi="Arial" w:cs="Arial"/>
          <w:sz w:val="22"/>
          <w:szCs w:val="22"/>
        </w:rPr>
        <w:t>modificado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ejercido,</w:t>
      </w:r>
      <w:r w:rsidR="007D27A6" w:rsidRPr="007F4893">
        <w:rPr>
          <w:rFonts w:ascii="Arial" w:hAnsi="Arial" w:cs="Arial"/>
          <w:sz w:val="22"/>
          <w:szCs w:val="22"/>
        </w:rPr>
        <w:t xml:space="preserve"> </w:t>
      </w:r>
      <w:r w:rsidR="004D4705" w:rsidRPr="007F4893">
        <w:rPr>
          <w:rFonts w:ascii="Arial" w:hAnsi="Arial" w:cs="Arial"/>
          <w:sz w:val="22"/>
          <w:szCs w:val="22"/>
        </w:rPr>
        <w:t>así</w:t>
      </w:r>
      <w:r w:rsidR="007D27A6" w:rsidRPr="007F4893">
        <w:rPr>
          <w:rFonts w:ascii="Arial" w:hAnsi="Arial" w:cs="Arial"/>
          <w:sz w:val="22"/>
          <w:szCs w:val="22"/>
        </w:rPr>
        <w:t xml:space="preserve"> </w:t>
      </w:r>
      <w:r w:rsidR="004D4705" w:rsidRPr="007F4893">
        <w:rPr>
          <w:rFonts w:ascii="Arial" w:hAnsi="Arial" w:cs="Arial"/>
          <w:sz w:val="22"/>
          <w:szCs w:val="22"/>
        </w:rPr>
        <w:t>como</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calendarios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programación</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presupuestal;</w:t>
      </w:r>
    </w:p>
    <w:p w:rsidR="00B41209" w:rsidRPr="007F4893" w:rsidRDefault="00B41209" w:rsidP="007F4893">
      <w:pPr>
        <w:shd w:val="clear" w:color="auto" w:fill="FFFFFF"/>
        <w:jc w:val="both"/>
        <w:rPr>
          <w:rFonts w:ascii="Arial" w:hAnsi="Arial" w:cs="Arial"/>
          <w:sz w:val="22"/>
          <w:szCs w:val="22"/>
        </w:rPr>
      </w:pPr>
    </w:p>
    <w:p w:rsidR="004D4705" w:rsidRPr="007F4893" w:rsidRDefault="004E4F1F" w:rsidP="007F4893">
      <w:pPr>
        <w:shd w:val="clear" w:color="auto" w:fill="FFFFFF"/>
        <w:jc w:val="both"/>
        <w:rPr>
          <w:rFonts w:ascii="Arial" w:hAnsi="Arial" w:cs="Arial"/>
          <w:sz w:val="22"/>
          <w:szCs w:val="22"/>
        </w:rPr>
      </w:pPr>
      <w:r w:rsidRPr="007F4893">
        <w:rPr>
          <w:rFonts w:ascii="Arial" w:hAnsi="Arial" w:cs="Arial"/>
          <w:sz w:val="22"/>
          <w:szCs w:val="22"/>
        </w:rPr>
        <w:t xml:space="preserve">h) </w:t>
      </w:r>
      <w:r w:rsidR="004D4705" w:rsidRPr="007F4893">
        <w:rPr>
          <w:rFonts w:ascii="Arial" w:hAnsi="Arial" w:cs="Arial"/>
          <w:sz w:val="22"/>
          <w:szCs w:val="22"/>
        </w:rPr>
        <w:t>Requisitos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procedimientos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acceso;</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I) </w:t>
      </w:r>
      <w:r w:rsidR="004D4705" w:rsidRPr="007F4893">
        <w:rPr>
          <w:rFonts w:ascii="Arial" w:hAnsi="Arial" w:cs="Arial"/>
          <w:sz w:val="22"/>
          <w:szCs w:val="22"/>
        </w:rPr>
        <w:t>Procedimiento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queja</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inconformidad</w:t>
      </w:r>
      <w:r w:rsidR="007D27A6" w:rsidRPr="007F4893">
        <w:rPr>
          <w:rFonts w:ascii="Arial" w:hAnsi="Arial" w:cs="Arial"/>
          <w:sz w:val="22"/>
          <w:szCs w:val="22"/>
        </w:rPr>
        <w:t xml:space="preserve"> </w:t>
      </w:r>
      <w:r w:rsidR="004D4705" w:rsidRPr="007F4893">
        <w:rPr>
          <w:rFonts w:ascii="Arial" w:hAnsi="Arial" w:cs="Arial"/>
          <w:sz w:val="22"/>
          <w:szCs w:val="22"/>
        </w:rPr>
        <w:t>ciudadana;</w:t>
      </w:r>
    </w:p>
    <w:p w:rsidR="00B41209" w:rsidRPr="007F4893" w:rsidRDefault="00B41209" w:rsidP="007F4893">
      <w:pPr>
        <w:shd w:val="clear" w:color="auto" w:fill="FFFFFF"/>
        <w:jc w:val="both"/>
        <w:rPr>
          <w:rFonts w:ascii="Arial" w:hAnsi="Arial" w:cs="Arial"/>
          <w:sz w:val="22"/>
          <w:szCs w:val="22"/>
        </w:rPr>
      </w:pPr>
    </w:p>
    <w:p w:rsidR="00FF6489"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j) </w:t>
      </w:r>
      <w:r w:rsidR="004D4705" w:rsidRPr="007F4893">
        <w:rPr>
          <w:rFonts w:ascii="Arial" w:hAnsi="Arial" w:cs="Arial"/>
          <w:sz w:val="22"/>
          <w:szCs w:val="22"/>
        </w:rPr>
        <w:t>Mecanismos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exigibilidad;</w:t>
      </w:r>
    </w:p>
    <w:p w:rsidR="00FF6489" w:rsidRPr="007F4893" w:rsidRDefault="00FF648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k) </w:t>
      </w:r>
      <w:r w:rsidR="004D4705" w:rsidRPr="007F4893">
        <w:rPr>
          <w:rFonts w:ascii="Arial" w:hAnsi="Arial" w:cs="Arial"/>
          <w:sz w:val="22"/>
          <w:szCs w:val="22"/>
        </w:rPr>
        <w:t>Mecanismos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evaluación,</w:t>
      </w:r>
      <w:r w:rsidR="007D27A6" w:rsidRPr="007F4893">
        <w:rPr>
          <w:rFonts w:ascii="Arial" w:hAnsi="Arial" w:cs="Arial"/>
          <w:sz w:val="22"/>
          <w:szCs w:val="22"/>
        </w:rPr>
        <w:t xml:space="preserve"> </w:t>
      </w:r>
      <w:r w:rsidR="004D4705" w:rsidRPr="007F4893">
        <w:rPr>
          <w:rFonts w:ascii="Arial" w:hAnsi="Arial" w:cs="Arial"/>
          <w:sz w:val="22"/>
          <w:szCs w:val="22"/>
        </w:rPr>
        <w:t>informes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evaluación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seguimiento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recomendaciones;</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l) </w:t>
      </w:r>
      <w:r w:rsidR="004D4705" w:rsidRPr="007F4893">
        <w:rPr>
          <w:rFonts w:ascii="Arial" w:hAnsi="Arial" w:cs="Arial"/>
          <w:sz w:val="22"/>
          <w:szCs w:val="22"/>
        </w:rPr>
        <w:t>Indicadores</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definición,</w:t>
      </w:r>
      <w:r w:rsidR="007D27A6" w:rsidRPr="007F4893">
        <w:rPr>
          <w:rFonts w:ascii="Arial" w:hAnsi="Arial" w:cs="Arial"/>
          <w:sz w:val="22"/>
          <w:szCs w:val="22"/>
        </w:rPr>
        <w:t xml:space="preserve"> </w:t>
      </w:r>
      <w:r w:rsidR="004D4705" w:rsidRPr="007F4893">
        <w:rPr>
          <w:rFonts w:ascii="Arial" w:hAnsi="Arial" w:cs="Arial"/>
          <w:sz w:val="22"/>
          <w:szCs w:val="22"/>
        </w:rPr>
        <w:t>método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cálculo,</w:t>
      </w:r>
      <w:r w:rsidR="007D27A6" w:rsidRPr="007F4893">
        <w:rPr>
          <w:rFonts w:ascii="Arial" w:hAnsi="Arial" w:cs="Arial"/>
          <w:sz w:val="22"/>
          <w:szCs w:val="22"/>
        </w:rPr>
        <w:t xml:space="preserve"> </w:t>
      </w:r>
      <w:r w:rsidR="004D4705" w:rsidRPr="007F4893">
        <w:rPr>
          <w:rFonts w:ascii="Arial" w:hAnsi="Arial" w:cs="Arial"/>
          <w:sz w:val="22"/>
          <w:szCs w:val="22"/>
        </w:rPr>
        <w:t>unidad</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medida,</w:t>
      </w:r>
      <w:r w:rsidR="007D27A6" w:rsidRPr="007F4893">
        <w:rPr>
          <w:rFonts w:ascii="Arial" w:hAnsi="Arial" w:cs="Arial"/>
          <w:sz w:val="22"/>
          <w:szCs w:val="22"/>
        </w:rPr>
        <w:t xml:space="preserve"> </w:t>
      </w:r>
      <w:r w:rsidR="004D4705" w:rsidRPr="007F4893">
        <w:rPr>
          <w:rFonts w:ascii="Arial" w:hAnsi="Arial" w:cs="Arial"/>
          <w:sz w:val="22"/>
          <w:szCs w:val="22"/>
        </w:rPr>
        <w:t>dimensión,</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frecuencia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medición,</w:t>
      </w:r>
      <w:r w:rsidR="007D27A6" w:rsidRPr="007F4893">
        <w:rPr>
          <w:rFonts w:ascii="Arial" w:hAnsi="Arial" w:cs="Arial"/>
          <w:sz w:val="22"/>
          <w:szCs w:val="22"/>
        </w:rPr>
        <w:t xml:space="preserve">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bases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datos</w:t>
      </w:r>
      <w:r w:rsidR="007D27A6" w:rsidRPr="007F4893">
        <w:rPr>
          <w:rFonts w:ascii="Arial" w:hAnsi="Arial" w:cs="Arial"/>
          <w:sz w:val="22"/>
          <w:szCs w:val="22"/>
        </w:rPr>
        <w:t xml:space="preserve"> </w:t>
      </w:r>
      <w:r w:rsidR="004D4705" w:rsidRPr="007F4893">
        <w:rPr>
          <w:rFonts w:ascii="Arial" w:hAnsi="Arial" w:cs="Arial"/>
          <w:sz w:val="22"/>
          <w:szCs w:val="22"/>
        </w:rPr>
        <w:t>utilizadas</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cálculo;</w:t>
      </w:r>
    </w:p>
    <w:p w:rsidR="0098084F" w:rsidRPr="007F4893" w:rsidRDefault="0098084F"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m) </w:t>
      </w:r>
      <w:r w:rsidR="004D4705" w:rsidRPr="007F4893">
        <w:rPr>
          <w:rFonts w:ascii="Arial" w:hAnsi="Arial" w:cs="Arial"/>
          <w:sz w:val="22"/>
          <w:szCs w:val="22"/>
        </w:rPr>
        <w:t>Formas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participación</w:t>
      </w:r>
      <w:r w:rsidR="007D27A6" w:rsidRPr="007F4893">
        <w:rPr>
          <w:rFonts w:ascii="Arial" w:hAnsi="Arial" w:cs="Arial"/>
          <w:sz w:val="22"/>
          <w:szCs w:val="22"/>
        </w:rPr>
        <w:t xml:space="preserve"> </w:t>
      </w:r>
      <w:r w:rsidR="004D4705" w:rsidRPr="007F4893">
        <w:rPr>
          <w:rFonts w:ascii="Arial" w:hAnsi="Arial" w:cs="Arial"/>
          <w:sz w:val="22"/>
          <w:szCs w:val="22"/>
        </w:rPr>
        <w:t>social;</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n) </w:t>
      </w:r>
      <w:r w:rsidR="004D4705" w:rsidRPr="007F4893">
        <w:rPr>
          <w:rFonts w:ascii="Arial" w:hAnsi="Arial" w:cs="Arial"/>
          <w:sz w:val="22"/>
          <w:szCs w:val="22"/>
        </w:rPr>
        <w:t>Articulación</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otros</w:t>
      </w:r>
      <w:r w:rsidR="007D27A6" w:rsidRPr="007F4893">
        <w:rPr>
          <w:rFonts w:ascii="Arial" w:hAnsi="Arial" w:cs="Arial"/>
          <w:sz w:val="22"/>
          <w:szCs w:val="22"/>
        </w:rPr>
        <w:t xml:space="preserve"> </w:t>
      </w:r>
      <w:r w:rsidR="004D4705" w:rsidRPr="007F4893">
        <w:rPr>
          <w:rFonts w:ascii="Arial" w:hAnsi="Arial" w:cs="Arial"/>
          <w:sz w:val="22"/>
          <w:szCs w:val="22"/>
        </w:rPr>
        <w:t>programas</w:t>
      </w:r>
      <w:r w:rsidR="007D27A6" w:rsidRPr="007F4893">
        <w:rPr>
          <w:rFonts w:ascii="Arial" w:hAnsi="Arial" w:cs="Arial"/>
          <w:sz w:val="22"/>
          <w:szCs w:val="22"/>
        </w:rPr>
        <w:t xml:space="preserve"> </w:t>
      </w:r>
      <w:r w:rsidR="004D4705" w:rsidRPr="007F4893">
        <w:rPr>
          <w:rFonts w:ascii="Arial" w:hAnsi="Arial" w:cs="Arial"/>
          <w:sz w:val="22"/>
          <w:szCs w:val="22"/>
        </w:rPr>
        <w:t>sociales;</w:t>
      </w:r>
    </w:p>
    <w:p w:rsidR="00B41209" w:rsidRPr="007F4893" w:rsidRDefault="00B41209" w:rsidP="007F4893">
      <w:pPr>
        <w:shd w:val="clear" w:color="auto" w:fill="FFFFFF"/>
        <w:jc w:val="both"/>
        <w:rPr>
          <w:rFonts w:ascii="Arial" w:hAnsi="Arial" w:cs="Arial"/>
          <w:sz w:val="22"/>
          <w:szCs w:val="22"/>
        </w:rPr>
      </w:pPr>
    </w:p>
    <w:p w:rsidR="00B41209"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ñ) </w:t>
      </w:r>
      <w:r w:rsidR="004D4705" w:rsidRPr="007F4893">
        <w:rPr>
          <w:rFonts w:ascii="Arial" w:hAnsi="Arial" w:cs="Arial"/>
          <w:sz w:val="22"/>
          <w:szCs w:val="22"/>
        </w:rPr>
        <w:t>Vínculo</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reglas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operación</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Documento</w:t>
      </w:r>
      <w:r w:rsidR="007D27A6" w:rsidRPr="007F4893">
        <w:rPr>
          <w:rFonts w:ascii="Arial" w:hAnsi="Arial" w:cs="Arial"/>
          <w:sz w:val="22"/>
          <w:szCs w:val="22"/>
        </w:rPr>
        <w:t xml:space="preserve"> </w:t>
      </w:r>
      <w:r w:rsidR="004D4705" w:rsidRPr="007F4893">
        <w:rPr>
          <w:rFonts w:ascii="Arial" w:hAnsi="Arial" w:cs="Arial"/>
          <w:sz w:val="22"/>
          <w:szCs w:val="22"/>
        </w:rPr>
        <w:t>equivalente;</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o) </w:t>
      </w:r>
      <w:r w:rsidR="004D4705" w:rsidRPr="007F4893">
        <w:rPr>
          <w:rFonts w:ascii="Arial" w:hAnsi="Arial" w:cs="Arial"/>
          <w:sz w:val="22"/>
          <w:szCs w:val="22"/>
        </w:rPr>
        <w:t>Informes</w:t>
      </w:r>
      <w:r w:rsidR="007D27A6" w:rsidRPr="007F4893">
        <w:rPr>
          <w:rFonts w:ascii="Arial" w:hAnsi="Arial" w:cs="Arial"/>
          <w:sz w:val="22"/>
          <w:szCs w:val="22"/>
        </w:rPr>
        <w:t xml:space="preserve"> </w:t>
      </w:r>
      <w:r w:rsidR="004D4705" w:rsidRPr="007F4893">
        <w:rPr>
          <w:rFonts w:ascii="Arial" w:hAnsi="Arial" w:cs="Arial"/>
          <w:sz w:val="22"/>
          <w:szCs w:val="22"/>
        </w:rPr>
        <w:t>periódicos</w:t>
      </w:r>
      <w:r w:rsidR="007D27A6" w:rsidRPr="007F4893">
        <w:rPr>
          <w:rFonts w:ascii="Arial" w:hAnsi="Arial" w:cs="Arial"/>
          <w:sz w:val="22"/>
          <w:szCs w:val="22"/>
        </w:rPr>
        <w:t xml:space="preserve"> </w:t>
      </w:r>
      <w:r w:rsidR="004D4705" w:rsidRPr="007F4893">
        <w:rPr>
          <w:rFonts w:ascii="Arial" w:hAnsi="Arial" w:cs="Arial"/>
          <w:sz w:val="22"/>
          <w:szCs w:val="22"/>
        </w:rPr>
        <w:t>sobre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ejecución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resultados</w:t>
      </w:r>
      <w:r w:rsidR="007D27A6" w:rsidRPr="007F4893">
        <w:rPr>
          <w:rFonts w:ascii="Arial" w:hAnsi="Arial" w:cs="Arial"/>
          <w:sz w:val="22"/>
          <w:szCs w:val="22"/>
        </w:rPr>
        <w:t xml:space="preserve"> </w:t>
      </w:r>
      <w:r w:rsidR="00B41209" w:rsidRPr="007F4893">
        <w:rPr>
          <w:rFonts w:ascii="Arial" w:hAnsi="Arial" w:cs="Arial"/>
          <w:sz w:val="22"/>
          <w:szCs w:val="22"/>
        </w:rPr>
        <w:t>de</w:t>
      </w:r>
      <w:r w:rsidR="007D27A6" w:rsidRPr="007F4893">
        <w:rPr>
          <w:rFonts w:ascii="Arial" w:hAnsi="Arial" w:cs="Arial"/>
          <w:sz w:val="22"/>
          <w:szCs w:val="22"/>
        </w:rPr>
        <w:t xml:space="preserve"> </w:t>
      </w:r>
      <w:r w:rsidR="00B41209" w:rsidRPr="007F4893">
        <w:rPr>
          <w:rFonts w:ascii="Arial" w:hAnsi="Arial" w:cs="Arial"/>
          <w:sz w:val="22"/>
          <w:szCs w:val="22"/>
        </w:rPr>
        <w:t>las</w:t>
      </w:r>
      <w:r w:rsidR="007D27A6" w:rsidRPr="007F4893">
        <w:rPr>
          <w:rFonts w:ascii="Arial" w:hAnsi="Arial" w:cs="Arial"/>
          <w:sz w:val="22"/>
          <w:szCs w:val="22"/>
        </w:rPr>
        <w:t xml:space="preserve"> </w:t>
      </w:r>
      <w:r w:rsidR="00B41209" w:rsidRPr="007F4893">
        <w:rPr>
          <w:rFonts w:ascii="Arial" w:hAnsi="Arial" w:cs="Arial"/>
          <w:sz w:val="22"/>
          <w:szCs w:val="22"/>
        </w:rPr>
        <w:t>evaluaciones</w:t>
      </w:r>
      <w:r w:rsidR="007D27A6" w:rsidRPr="007F4893">
        <w:rPr>
          <w:rFonts w:ascii="Arial" w:hAnsi="Arial" w:cs="Arial"/>
          <w:sz w:val="22"/>
          <w:szCs w:val="22"/>
        </w:rPr>
        <w:t xml:space="preserve"> </w:t>
      </w:r>
      <w:r w:rsidR="00B41209" w:rsidRPr="007F4893">
        <w:rPr>
          <w:rFonts w:ascii="Arial" w:hAnsi="Arial" w:cs="Arial"/>
          <w:sz w:val="22"/>
          <w:szCs w:val="22"/>
        </w:rPr>
        <w:t>realizadas;</w:t>
      </w:r>
      <w:r w:rsidR="007D27A6" w:rsidRPr="007F4893">
        <w:rPr>
          <w:rFonts w:ascii="Arial" w:hAnsi="Arial" w:cs="Arial"/>
          <w:sz w:val="22"/>
          <w:szCs w:val="22"/>
        </w:rPr>
        <w:t xml:space="preserve"> </w:t>
      </w:r>
      <w:r w:rsidR="004D4705" w:rsidRPr="007F4893">
        <w:rPr>
          <w:rFonts w:ascii="Arial" w:hAnsi="Arial" w:cs="Arial"/>
          <w:sz w:val="22"/>
          <w:szCs w:val="22"/>
        </w:rPr>
        <w:t>y</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p) </w:t>
      </w:r>
      <w:r w:rsidR="004D4705" w:rsidRPr="007F4893">
        <w:rPr>
          <w:rFonts w:ascii="Arial" w:hAnsi="Arial" w:cs="Arial"/>
          <w:sz w:val="22"/>
          <w:szCs w:val="22"/>
        </w:rPr>
        <w:t>Padrón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beneficiarios</w:t>
      </w:r>
      <w:r w:rsidR="007D27A6" w:rsidRPr="007F4893">
        <w:rPr>
          <w:rFonts w:ascii="Arial" w:hAnsi="Arial" w:cs="Arial"/>
          <w:sz w:val="22"/>
          <w:szCs w:val="22"/>
        </w:rPr>
        <w:t xml:space="preserve"> </w:t>
      </w:r>
      <w:r w:rsidR="004D4705" w:rsidRPr="007F4893">
        <w:rPr>
          <w:rFonts w:ascii="Arial" w:hAnsi="Arial" w:cs="Arial"/>
          <w:sz w:val="22"/>
          <w:szCs w:val="22"/>
        </w:rPr>
        <w:t>mismo</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contener</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siguientes</w:t>
      </w:r>
      <w:r w:rsidR="007D27A6" w:rsidRPr="007F4893">
        <w:rPr>
          <w:rFonts w:ascii="Arial" w:hAnsi="Arial" w:cs="Arial"/>
          <w:sz w:val="22"/>
          <w:szCs w:val="22"/>
        </w:rPr>
        <w:t xml:space="preserve"> </w:t>
      </w:r>
      <w:r w:rsidR="004D4705" w:rsidRPr="007F4893">
        <w:rPr>
          <w:rFonts w:ascii="Arial" w:hAnsi="Arial" w:cs="Arial"/>
          <w:sz w:val="22"/>
          <w:szCs w:val="22"/>
        </w:rPr>
        <w:t>datos:</w:t>
      </w:r>
      <w:r w:rsidR="007D27A6" w:rsidRPr="007F4893">
        <w:rPr>
          <w:rFonts w:ascii="Arial" w:hAnsi="Arial" w:cs="Arial"/>
          <w:sz w:val="22"/>
          <w:szCs w:val="22"/>
        </w:rPr>
        <w:t xml:space="preserve">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persona</w:t>
      </w:r>
      <w:r w:rsidR="007D27A6" w:rsidRPr="007F4893">
        <w:rPr>
          <w:rFonts w:ascii="Arial" w:hAnsi="Arial" w:cs="Arial"/>
          <w:sz w:val="22"/>
          <w:szCs w:val="22"/>
        </w:rPr>
        <w:t xml:space="preserve"> </w:t>
      </w:r>
      <w:r w:rsidR="004D4705" w:rsidRPr="007F4893">
        <w:rPr>
          <w:rFonts w:ascii="Arial" w:hAnsi="Arial" w:cs="Arial"/>
          <w:sz w:val="22"/>
          <w:szCs w:val="22"/>
        </w:rPr>
        <w:t>física</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denominación</w:t>
      </w:r>
      <w:r w:rsidR="007D27A6" w:rsidRPr="007F4893">
        <w:rPr>
          <w:rFonts w:ascii="Arial" w:hAnsi="Arial" w:cs="Arial"/>
          <w:sz w:val="22"/>
          <w:szCs w:val="22"/>
        </w:rPr>
        <w:t xml:space="preserve"> </w:t>
      </w:r>
      <w:r w:rsidR="004D4705" w:rsidRPr="007F4893">
        <w:rPr>
          <w:rFonts w:ascii="Arial" w:hAnsi="Arial" w:cs="Arial"/>
          <w:sz w:val="22"/>
          <w:szCs w:val="22"/>
        </w:rPr>
        <w:t>social</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personas</w:t>
      </w:r>
      <w:r w:rsidR="007D27A6" w:rsidRPr="007F4893">
        <w:rPr>
          <w:rFonts w:ascii="Arial" w:hAnsi="Arial" w:cs="Arial"/>
          <w:sz w:val="22"/>
          <w:szCs w:val="22"/>
        </w:rPr>
        <w:t xml:space="preserve"> </w:t>
      </w:r>
      <w:r w:rsidR="004D4705" w:rsidRPr="007F4893">
        <w:rPr>
          <w:rFonts w:ascii="Arial" w:hAnsi="Arial" w:cs="Arial"/>
          <w:sz w:val="22"/>
          <w:szCs w:val="22"/>
        </w:rPr>
        <w:t>morales</w:t>
      </w:r>
      <w:r w:rsidR="007D27A6" w:rsidRPr="007F4893">
        <w:rPr>
          <w:rFonts w:ascii="Arial" w:hAnsi="Arial" w:cs="Arial"/>
          <w:sz w:val="22"/>
          <w:szCs w:val="22"/>
        </w:rPr>
        <w:t xml:space="preserve"> </w:t>
      </w:r>
      <w:r w:rsidR="004D4705" w:rsidRPr="007F4893">
        <w:rPr>
          <w:rFonts w:ascii="Arial" w:hAnsi="Arial" w:cs="Arial"/>
          <w:sz w:val="22"/>
          <w:szCs w:val="22"/>
        </w:rPr>
        <w:t>beneficiarias,</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monto,</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recurso,</w:t>
      </w:r>
      <w:r w:rsidR="007D27A6" w:rsidRPr="007F4893">
        <w:rPr>
          <w:rFonts w:ascii="Arial" w:hAnsi="Arial" w:cs="Arial"/>
          <w:sz w:val="22"/>
          <w:szCs w:val="22"/>
        </w:rPr>
        <w:t xml:space="preserve"> </w:t>
      </w:r>
      <w:r w:rsidR="004D4705" w:rsidRPr="007F4893">
        <w:rPr>
          <w:rFonts w:ascii="Arial" w:hAnsi="Arial" w:cs="Arial"/>
          <w:sz w:val="22"/>
          <w:szCs w:val="22"/>
        </w:rPr>
        <w:t>beneficio</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apoyo</w:t>
      </w:r>
      <w:r w:rsidR="007D27A6" w:rsidRPr="007F4893">
        <w:rPr>
          <w:rFonts w:ascii="Arial" w:hAnsi="Arial" w:cs="Arial"/>
          <w:sz w:val="22"/>
          <w:szCs w:val="22"/>
        </w:rPr>
        <w:t xml:space="preserve"> </w:t>
      </w:r>
      <w:r w:rsidR="004D4705" w:rsidRPr="007F4893">
        <w:rPr>
          <w:rFonts w:ascii="Arial" w:hAnsi="Arial" w:cs="Arial"/>
          <w:sz w:val="22"/>
          <w:szCs w:val="22"/>
        </w:rPr>
        <w:t>otorgado</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cada</w:t>
      </w:r>
      <w:r w:rsidR="007D27A6" w:rsidRPr="007F4893">
        <w:rPr>
          <w:rFonts w:ascii="Arial" w:hAnsi="Arial" w:cs="Arial"/>
          <w:sz w:val="22"/>
          <w:szCs w:val="22"/>
        </w:rPr>
        <w:t xml:space="preserve"> </w:t>
      </w:r>
      <w:r w:rsidR="004D4705" w:rsidRPr="007F4893">
        <w:rPr>
          <w:rFonts w:ascii="Arial" w:hAnsi="Arial" w:cs="Arial"/>
          <w:sz w:val="22"/>
          <w:szCs w:val="22"/>
        </w:rPr>
        <w:t>una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ellas,</w:t>
      </w:r>
      <w:r w:rsidR="007D27A6" w:rsidRPr="007F4893">
        <w:rPr>
          <w:rFonts w:ascii="Arial" w:hAnsi="Arial" w:cs="Arial"/>
          <w:sz w:val="22"/>
          <w:szCs w:val="22"/>
        </w:rPr>
        <w:t xml:space="preserve"> </w:t>
      </w:r>
      <w:r w:rsidR="004D4705" w:rsidRPr="007F4893">
        <w:rPr>
          <w:rFonts w:ascii="Arial" w:hAnsi="Arial" w:cs="Arial"/>
          <w:sz w:val="22"/>
          <w:szCs w:val="22"/>
        </w:rPr>
        <w:t>unidad</w:t>
      </w:r>
      <w:r w:rsidR="007D27A6" w:rsidRPr="007F4893">
        <w:rPr>
          <w:rFonts w:ascii="Arial" w:hAnsi="Arial" w:cs="Arial"/>
          <w:sz w:val="22"/>
          <w:szCs w:val="22"/>
        </w:rPr>
        <w:t xml:space="preserve"> </w:t>
      </w:r>
      <w:r w:rsidR="004D4705" w:rsidRPr="007F4893">
        <w:rPr>
          <w:rFonts w:ascii="Arial" w:hAnsi="Arial" w:cs="Arial"/>
          <w:sz w:val="22"/>
          <w:szCs w:val="22"/>
        </w:rPr>
        <w:t>territorial,</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edad</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sexo;</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XVII.-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trabajo,</w:t>
      </w:r>
      <w:r w:rsidR="007D27A6" w:rsidRPr="007F4893">
        <w:rPr>
          <w:rFonts w:ascii="Arial" w:hAnsi="Arial" w:cs="Arial"/>
          <w:sz w:val="22"/>
          <w:szCs w:val="22"/>
        </w:rPr>
        <w:t xml:space="preserve"> </w:t>
      </w:r>
      <w:r w:rsidRPr="007F4893">
        <w:rPr>
          <w:rFonts w:ascii="Arial" w:hAnsi="Arial" w:cs="Arial"/>
          <w:sz w:val="22"/>
          <w:szCs w:val="22"/>
        </w:rPr>
        <w:t>contratos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convenios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regulen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relaciones</w:t>
      </w:r>
      <w:r w:rsidR="007D27A6" w:rsidRPr="007F4893">
        <w:rPr>
          <w:rFonts w:ascii="Arial" w:hAnsi="Arial" w:cs="Arial"/>
          <w:sz w:val="22"/>
          <w:szCs w:val="22"/>
        </w:rPr>
        <w:t xml:space="preserve"> </w:t>
      </w:r>
      <w:r w:rsidRPr="007F4893">
        <w:rPr>
          <w:rFonts w:ascii="Arial" w:hAnsi="Arial" w:cs="Arial"/>
          <w:sz w:val="22"/>
          <w:szCs w:val="22"/>
        </w:rPr>
        <w:t>laborales</w:t>
      </w:r>
      <w:r w:rsidR="007D27A6" w:rsidRPr="007F4893">
        <w:rPr>
          <w:rStyle w:val="apple-converted-space"/>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personal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confianza,</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económicos,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especie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donativos,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entregados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sindicatos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XVIII.-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curricular,</w:t>
      </w:r>
      <w:r w:rsidR="007D27A6" w:rsidRPr="007F4893">
        <w:rPr>
          <w:rFonts w:ascii="Arial" w:hAnsi="Arial" w:cs="Arial"/>
          <w:sz w:val="22"/>
          <w:szCs w:val="22"/>
        </w:rPr>
        <w:t xml:space="preserve"> </w:t>
      </w:r>
      <w:r w:rsidRPr="007F4893">
        <w:rPr>
          <w:rFonts w:ascii="Arial" w:hAnsi="Arial" w:cs="Arial"/>
          <w:sz w:val="22"/>
          <w:szCs w:val="22"/>
        </w:rPr>
        <w:t>desde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jefe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departamento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equivalente,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titular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sido</w:t>
      </w:r>
      <w:r w:rsidR="007D27A6" w:rsidRPr="007F4893">
        <w:rPr>
          <w:rFonts w:ascii="Arial" w:hAnsi="Arial" w:cs="Arial"/>
          <w:sz w:val="22"/>
          <w:szCs w:val="22"/>
        </w:rPr>
        <w:t xml:space="preserve"> </w:t>
      </w:r>
      <w:r w:rsidRPr="007F4893">
        <w:rPr>
          <w:rFonts w:ascii="Arial" w:hAnsi="Arial" w:cs="Arial"/>
          <w:sz w:val="22"/>
          <w:szCs w:val="22"/>
        </w:rPr>
        <w:t>objeto;</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XIX.-</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Style w:val="apple-converted-space"/>
          <w:rFonts w:ascii="Arial" w:hAnsi="Arial" w:cs="Arial"/>
          <w:sz w:val="22"/>
          <w:szCs w:val="22"/>
        </w:rPr>
        <w:t xml:space="preserve"> </w:t>
      </w:r>
      <w:r w:rsidRPr="007F4893">
        <w:rPr>
          <w:rFonts w:ascii="Arial" w:hAnsi="Arial" w:cs="Arial"/>
          <w:sz w:val="22"/>
          <w:szCs w:val="22"/>
        </w:rPr>
        <w:t>definitivas,</w:t>
      </w:r>
      <w:r w:rsidR="007D27A6" w:rsidRPr="007F4893">
        <w:rPr>
          <w:rFonts w:ascii="Arial" w:hAnsi="Arial" w:cs="Arial"/>
          <w:sz w:val="22"/>
          <w:szCs w:val="22"/>
        </w:rPr>
        <w:t xml:space="preserve"> </w:t>
      </w:r>
      <w:r w:rsidRPr="007F4893">
        <w:rPr>
          <w:rFonts w:ascii="Arial" w:hAnsi="Arial" w:cs="Arial"/>
          <w:sz w:val="22"/>
          <w:szCs w:val="22"/>
        </w:rPr>
        <w:t>especificando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causa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sanción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disposición;</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ofrecen</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requisitos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acceder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ellos;</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trámites,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requisitos,</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costos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ofrecen;</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XXII.-</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últimos</w:t>
      </w:r>
      <w:r w:rsidR="007D27A6" w:rsidRPr="007F4893">
        <w:rPr>
          <w:rFonts w:ascii="Arial" w:hAnsi="Arial" w:cs="Arial"/>
          <w:sz w:val="22"/>
          <w:szCs w:val="22"/>
        </w:rPr>
        <w:t xml:space="preserve"> </w:t>
      </w:r>
      <w:r w:rsidRPr="007F4893">
        <w:rPr>
          <w:rFonts w:ascii="Arial" w:hAnsi="Arial" w:cs="Arial"/>
          <w:sz w:val="22"/>
          <w:szCs w:val="22"/>
        </w:rPr>
        <w:t>5</w:t>
      </w:r>
      <w:r w:rsidR="007D27A6" w:rsidRPr="007F4893">
        <w:rPr>
          <w:rFonts w:ascii="Arial" w:hAnsi="Arial" w:cs="Arial"/>
          <w:sz w:val="22"/>
          <w:szCs w:val="22"/>
        </w:rPr>
        <w:t xml:space="preserve"> </w:t>
      </w:r>
      <w:r w:rsidRPr="007F4893">
        <w:rPr>
          <w:rFonts w:ascii="Arial" w:hAnsi="Arial" w:cs="Arial"/>
          <w:sz w:val="22"/>
          <w:szCs w:val="22"/>
        </w:rPr>
        <w:t>ejercicios</w:t>
      </w:r>
      <w:r w:rsidR="007D27A6" w:rsidRPr="007F4893">
        <w:rPr>
          <w:rFonts w:ascii="Arial" w:hAnsi="Arial" w:cs="Arial"/>
          <w:sz w:val="22"/>
          <w:szCs w:val="22"/>
        </w:rPr>
        <w:t xml:space="preserve"> </w:t>
      </w:r>
      <w:r w:rsidRPr="007F4893">
        <w:rPr>
          <w:rFonts w:ascii="Arial" w:hAnsi="Arial" w:cs="Arial"/>
          <w:sz w:val="22"/>
          <w:szCs w:val="22"/>
        </w:rPr>
        <w:t>fiscales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financiera</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presupuesto</w:t>
      </w:r>
      <w:r w:rsidR="007D27A6" w:rsidRPr="007F4893">
        <w:rPr>
          <w:rFonts w:ascii="Arial" w:hAnsi="Arial" w:cs="Arial"/>
          <w:sz w:val="22"/>
          <w:szCs w:val="22"/>
        </w:rPr>
        <w:t xml:space="preserve"> </w:t>
      </w:r>
      <w:r w:rsidRPr="007F4893">
        <w:rPr>
          <w:rFonts w:ascii="Arial" w:hAnsi="Arial" w:cs="Arial"/>
          <w:sz w:val="22"/>
          <w:szCs w:val="22"/>
        </w:rPr>
        <w:t>asignado,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Style w:val="apple-converted-space"/>
          <w:rFonts w:ascii="Arial" w:hAnsi="Arial" w:cs="Arial"/>
          <w:sz w:val="22"/>
          <w:szCs w:val="22"/>
        </w:rPr>
        <w:t xml:space="preserve"> </w:t>
      </w:r>
      <w:r w:rsidRPr="007F4893">
        <w:rPr>
          <w:rFonts w:ascii="Arial" w:hAnsi="Arial" w:cs="Arial"/>
          <w:sz w:val="22"/>
          <w:szCs w:val="22"/>
        </w:rPr>
        <w:t>trimestral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gasto,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Contabilidad</w:t>
      </w:r>
      <w:r w:rsidR="007D27A6" w:rsidRPr="007F4893">
        <w:rPr>
          <w:rFonts w:ascii="Arial" w:hAnsi="Arial" w:cs="Arial"/>
          <w:sz w:val="22"/>
          <w:szCs w:val="22"/>
        </w:rPr>
        <w:t xml:space="preserve"> </w:t>
      </w:r>
      <w:r w:rsidRPr="007F4893">
        <w:rPr>
          <w:rFonts w:ascii="Arial" w:hAnsi="Arial" w:cs="Arial"/>
          <w:sz w:val="22"/>
          <w:szCs w:val="22"/>
        </w:rPr>
        <w:t>Gubernamental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Style w:val="apple-converted-space"/>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aplicable;</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XXIII.-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relativa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deuda</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contener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B41209" w:rsidRPr="007F4893" w:rsidRDefault="00B41209" w:rsidP="007F4893">
      <w:pPr>
        <w:shd w:val="clear" w:color="auto" w:fill="FFFFFF"/>
        <w:jc w:val="both"/>
        <w:rPr>
          <w:rFonts w:ascii="Arial" w:hAnsi="Arial" w:cs="Arial"/>
          <w:sz w:val="22"/>
          <w:szCs w:val="22"/>
        </w:rPr>
      </w:pPr>
    </w:p>
    <w:p w:rsidR="00B4120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a) </w:t>
      </w:r>
      <w:r w:rsidR="004D4705" w:rsidRPr="007F4893">
        <w:rPr>
          <w:rFonts w:ascii="Arial" w:hAnsi="Arial" w:cs="Arial"/>
          <w:sz w:val="22"/>
          <w:szCs w:val="22"/>
        </w:rPr>
        <w:t>Financiamiento</w:t>
      </w:r>
      <w:r w:rsidR="007D27A6" w:rsidRPr="007F4893">
        <w:rPr>
          <w:rFonts w:ascii="Arial" w:hAnsi="Arial" w:cs="Arial"/>
          <w:sz w:val="22"/>
          <w:szCs w:val="22"/>
        </w:rPr>
        <w:t xml:space="preserve"> </w:t>
      </w:r>
      <w:r w:rsidR="004D4705" w:rsidRPr="007F4893">
        <w:rPr>
          <w:rFonts w:ascii="Arial" w:hAnsi="Arial" w:cs="Arial"/>
          <w:sz w:val="22"/>
          <w:szCs w:val="22"/>
        </w:rPr>
        <w:t>adquirido</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Banca</w:t>
      </w:r>
      <w:r w:rsidR="007D27A6" w:rsidRPr="007F4893">
        <w:rPr>
          <w:rFonts w:ascii="Arial" w:hAnsi="Arial" w:cs="Arial"/>
          <w:sz w:val="22"/>
          <w:szCs w:val="22"/>
        </w:rPr>
        <w:t xml:space="preserve"> </w:t>
      </w:r>
      <w:r w:rsidR="004D4705" w:rsidRPr="007F4893">
        <w:rPr>
          <w:rFonts w:ascii="Arial" w:hAnsi="Arial" w:cs="Arial"/>
          <w:sz w:val="22"/>
          <w:szCs w:val="22"/>
        </w:rPr>
        <w:t>Comercial</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Desarrollo:</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1. </w:t>
      </w:r>
      <w:r w:rsidR="004D4705" w:rsidRPr="007F4893">
        <w:rPr>
          <w:rFonts w:ascii="Arial" w:hAnsi="Arial" w:cs="Arial"/>
          <w:sz w:val="22"/>
          <w:szCs w:val="22"/>
        </w:rPr>
        <w:t>Fecha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contratación;</w:t>
      </w:r>
    </w:p>
    <w:p w:rsidR="00B41209" w:rsidRPr="007F4893" w:rsidRDefault="00B41209" w:rsidP="007F4893">
      <w:pPr>
        <w:widowControl w:val="0"/>
        <w:shd w:val="clear" w:color="auto" w:fill="FFFFFF"/>
        <w:jc w:val="both"/>
        <w:rPr>
          <w:rFonts w:ascii="Arial" w:hAnsi="Arial" w:cs="Arial"/>
          <w:sz w:val="22"/>
          <w:szCs w:val="22"/>
        </w:rPr>
      </w:pPr>
    </w:p>
    <w:p w:rsidR="00B4120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2.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contratado;</w:t>
      </w:r>
    </w:p>
    <w:p w:rsidR="00B41209" w:rsidRPr="007F4893" w:rsidRDefault="00B41209" w:rsidP="007F4893">
      <w:pPr>
        <w:widowControl w:val="0"/>
        <w:shd w:val="clear" w:color="auto" w:fill="FFFFFF"/>
        <w:jc w:val="both"/>
        <w:rPr>
          <w:rFonts w:ascii="Arial" w:hAnsi="Arial" w:cs="Arial"/>
          <w:sz w:val="22"/>
          <w:szCs w:val="22"/>
        </w:rPr>
      </w:pPr>
    </w:p>
    <w:p w:rsidR="00B4120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3. </w:t>
      </w:r>
      <w:r w:rsidR="004D4705" w:rsidRPr="007F4893">
        <w:rPr>
          <w:rFonts w:ascii="Arial" w:hAnsi="Arial" w:cs="Arial"/>
          <w:sz w:val="22"/>
          <w:szCs w:val="22"/>
        </w:rPr>
        <w:t>Versión</w:t>
      </w:r>
      <w:r w:rsidR="007D27A6" w:rsidRPr="007F4893">
        <w:rPr>
          <w:rFonts w:ascii="Arial" w:hAnsi="Arial" w:cs="Arial"/>
          <w:sz w:val="22"/>
          <w:szCs w:val="22"/>
        </w:rPr>
        <w:t xml:space="preserve"> </w:t>
      </w:r>
      <w:r w:rsidR="004D4705" w:rsidRPr="007F4893">
        <w:rPr>
          <w:rFonts w:ascii="Arial" w:hAnsi="Arial" w:cs="Arial"/>
          <w:sz w:val="22"/>
          <w:szCs w:val="22"/>
        </w:rPr>
        <w:t>pública</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documento</w:t>
      </w:r>
      <w:r w:rsidR="007D27A6" w:rsidRPr="007F4893">
        <w:rPr>
          <w:rFonts w:ascii="Arial" w:hAnsi="Arial" w:cs="Arial"/>
          <w:sz w:val="22"/>
          <w:szCs w:val="22"/>
        </w:rPr>
        <w:t xml:space="preserve"> </w:t>
      </w:r>
      <w:r w:rsidR="004D4705" w:rsidRPr="007F4893">
        <w:rPr>
          <w:rFonts w:ascii="Arial" w:hAnsi="Arial" w:cs="Arial"/>
          <w:sz w:val="22"/>
          <w:szCs w:val="22"/>
        </w:rPr>
        <w:t>mediante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cual</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haya</w:t>
      </w:r>
      <w:r w:rsidR="007D27A6" w:rsidRPr="007F4893">
        <w:rPr>
          <w:rFonts w:ascii="Arial" w:hAnsi="Arial" w:cs="Arial"/>
          <w:sz w:val="22"/>
          <w:szCs w:val="22"/>
        </w:rPr>
        <w:t xml:space="preserve"> </w:t>
      </w:r>
      <w:r w:rsidR="004D4705" w:rsidRPr="007F4893">
        <w:rPr>
          <w:rFonts w:ascii="Arial" w:hAnsi="Arial" w:cs="Arial"/>
          <w:sz w:val="22"/>
          <w:szCs w:val="22"/>
        </w:rPr>
        <w:t>formalizado</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operación;</w:t>
      </w:r>
    </w:p>
    <w:p w:rsidR="00B41209" w:rsidRPr="007F4893" w:rsidRDefault="00B41209" w:rsidP="007F4893">
      <w:pPr>
        <w:widowControl w:val="0"/>
        <w:shd w:val="clear" w:color="auto" w:fill="FFFFFF"/>
        <w:jc w:val="both"/>
        <w:rPr>
          <w:rFonts w:ascii="Arial" w:hAnsi="Arial" w:cs="Arial"/>
          <w:sz w:val="22"/>
          <w:szCs w:val="22"/>
        </w:rPr>
      </w:pPr>
    </w:p>
    <w:p w:rsidR="00B4120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4. </w:t>
      </w:r>
      <w:r w:rsidR="004D4705" w:rsidRPr="007F4893">
        <w:rPr>
          <w:rFonts w:ascii="Arial" w:hAnsi="Arial" w:cs="Arial"/>
          <w:sz w:val="22"/>
          <w:szCs w:val="22"/>
        </w:rPr>
        <w:t>Origen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recursos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servirán</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pago</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servicio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deuda;</w:t>
      </w:r>
    </w:p>
    <w:p w:rsidR="00B41209" w:rsidRPr="007F4893" w:rsidRDefault="00B41209" w:rsidP="007F4893">
      <w:pPr>
        <w:widowControl w:val="0"/>
        <w:shd w:val="clear" w:color="auto" w:fill="FFFFFF"/>
        <w:jc w:val="both"/>
        <w:rPr>
          <w:rFonts w:ascii="Arial" w:hAnsi="Arial" w:cs="Arial"/>
          <w:sz w:val="22"/>
          <w:szCs w:val="22"/>
        </w:rPr>
      </w:pPr>
    </w:p>
    <w:p w:rsidR="00B4120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5. </w:t>
      </w:r>
      <w:r w:rsidR="004D4705" w:rsidRPr="007F4893">
        <w:rPr>
          <w:rFonts w:ascii="Arial" w:hAnsi="Arial" w:cs="Arial"/>
          <w:sz w:val="22"/>
          <w:szCs w:val="22"/>
        </w:rPr>
        <w:t>Desglose</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pago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intereses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capital;</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6. </w:t>
      </w:r>
      <w:r w:rsidR="004D4705" w:rsidRPr="007F4893">
        <w:rPr>
          <w:rFonts w:ascii="Arial" w:hAnsi="Arial" w:cs="Arial"/>
          <w:sz w:val="22"/>
          <w:szCs w:val="22"/>
        </w:rPr>
        <w:t>Periodo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gracia;</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7. </w:t>
      </w:r>
      <w:r w:rsidR="004D4705" w:rsidRPr="007F4893">
        <w:rPr>
          <w:rFonts w:ascii="Arial" w:hAnsi="Arial" w:cs="Arial"/>
          <w:sz w:val="22"/>
          <w:szCs w:val="22"/>
        </w:rPr>
        <w:t>Fecha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vencimiento</w:t>
      </w:r>
      <w:r w:rsidR="00B41209" w:rsidRPr="007F4893">
        <w:rPr>
          <w:rFonts w:ascii="Arial" w:hAnsi="Arial" w:cs="Arial"/>
          <w:sz w:val="22"/>
          <w:szCs w:val="22"/>
        </w:rPr>
        <w:t>;</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8. </w:t>
      </w:r>
      <w:r w:rsidR="004D4705" w:rsidRPr="007F4893">
        <w:rPr>
          <w:rFonts w:ascii="Arial" w:hAnsi="Arial" w:cs="Arial"/>
          <w:sz w:val="22"/>
          <w:szCs w:val="22"/>
        </w:rPr>
        <w:t>Destino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deuda;</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9.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ser</w:t>
      </w:r>
      <w:r w:rsidR="007D27A6" w:rsidRPr="007F4893">
        <w:rPr>
          <w:rFonts w:ascii="Arial" w:hAnsi="Arial" w:cs="Arial"/>
          <w:sz w:val="22"/>
          <w:szCs w:val="22"/>
        </w:rPr>
        <w:t xml:space="preserve"> </w:t>
      </w:r>
      <w:r w:rsidR="004D4705" w:rsidRPr="007F4893">
        <w:rPr>
          <w:rFonts w:ascii="Arial" w:hAnsi="Arial" w:cs="Arial"/>
          <w:sz w:val="22"/>
          <w:szCs w:val="22"/>
        </w:rPr>
        <w:t>producto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una</w:t>
      </w:r>
      <w:r w:rsidR="007D27A6" w:rsidRPr="007F4893">
        <w:rPr>
          <w:rFonts w:ascii="Arial" w:hAnsi="Arial" w:cs="Arial"/>
          <w:sz w:val="22"/>
          <w:szCs w:val="22"/>
        </w:rPr>
        <w:t xml:space="preserve"> </w:t>
      </w:r>
      <w:r w:rsidR="004D4705" w:rsidRPr="007F4893">
        <w:rPr>
          <w:rFonts w:ascii="Arial" w:hAnsi="Arial" w:cs="Arial"/>
          <w:sz w:val="22"/>
          <w:szCs w:val="22"/>
        </w:rPr>
        <w:t>renegociación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deuda</w:t>
      </w:r>
      <w:r w:rsidR="007D27A6" w:rsidRPr="007F4893">
        <w:rPr>
          <w:rFonts w:ascii="Arial" w:hAnsi="Arial" w:cs="Arial"/>
          <w:sz w:val="22"/>
          <w:szCs w:val="22"/>
        </w:rPr>
        <w:t xml:space="preserve"> </w:t>
      </w:r>
      <w:r w:rsidR="004D4705" w:rsidRPr="007F4893">
        <w:rPr>
          <w:rFonts w:ascii="Arial" w:hAnsi="Arial" w:cs="Arial"/>
          <w:sz w:val="22"/>
          <w:szCs w:val="22"/>
        </w:rPr>
        <w:t>estudio</w:t>
      </w:r>
      <w:r w:rsidR="007D27A6" w:rsidRPr="007F4893">
        <w:rPr>
          <w:rFonts w:ascii="Arial" w:hAnsi="Arial" w:cs="Arial"/>
          <w:sz w:val="22"/>
          <w:szCs w:val="22"/>
        </w:rPr>
        <w:t xml:space="preserve"> </w:t>
      </w:r>
      <w:r w:rsidR="004D4705" w:rsidRPr="007F4893">
        <w:rPr>
          <w:rFonts w:ascii="Arial" w:hAnsi="Arial" w:cs="Arial"/>
          <w:sz w:val="22"/>
          <w:szCs w:val="22"/>
        </w:rPr>
        <w:t>costo</w:t>
      </w:r>
      <w:r w:rsidR="007D27A6" w:rsidRPr="007F4893">
        <w:rPr>
          <w:rFonts w:ascii="Arial" w:hAnsi="Arial" w:cs="Arial"/>
          <w:sz w:val="22"/>
          <w:szCs w:val="22"/>
        </w:rPr>
        <w:t xml:space="preserve"> </w:t>
      </w:r>
      <w:r w:rsidR="004D4705" w:rsidRPr="007F4893">
        <w:rPr>
          <w:rFonts w:ascii="Arial" w:hAnsi="Arial" w:cs="Arial"/>
          <w:sz w:val="22"/>
          <w:szCs w:val="22"/>
        </w:rPr>
        <w:t>beneficio</w:t>
      </w:r>
      <w:r w:rsidR="00B41209" w:rsidRPr="007F4893">
        <w:rPr>
          <w:rFonts w:ascii="Arial" w:hAnsi="Arial" w:cs="Arial"/>
          <w:sz w:val="22"/>
          <w:szCs w:val="22"/>
        </w:rPr>
        <w:t>;</w:t>
      </w:r>
    </w:p>
    <w:p w:rsidR="00B41209" w:rsidRPr="007F4893" w:rsidRDefault="00B41209" w:rsidP="007F4893">
      <w:pPr>
        <w:widowControl w:val="0"/>
        <w:shd w:val="clear" w:color="auto" w:fill="FFFFFF"/>
        <w:jc w:val="both"/>
        <w:rPr>
          <w:rFonts w:ascii="Arial" w:hAnsi="Arial" w:cs="Arial"/>
          <w:sz w:val="22"/>
          <w:szCs w:val="22"/>
        </w:rPr>
      </w:pPr>
    </w:p>
    <w:p w:rsidR="004D4705"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10. </w:t>
      </w:r>
      <w:r w:rsidR="00B41209" w:rsidRPr="007F4893">
        <w:rPr>
          <w:rFonts w:ascii="Arial" w:hAnsi="Arial" w:cs="Arial"/>
          <w:sz w:val="22"/>
          <w:szCs w:val="22"/>
        </w:rPr>
        <w:t>Tasa</w:t>
      </w:r>
      <w:r w:rsidR="007D27A6" w:rsidRPr="007F4893">
        <w:rPr>
          <w:rFonts w:ascii="Arial" w:hAnsi="Arial" w:cs="Arial"/>
          <w:sz w:val="22"/>
          <w:szCs w:val="22"/>
        </w:rPr>
        <w:t xml:space="preserve"> </w:t>
      </w:r>
      <w:r w:rsidR="00B41209" w:rsidRPr="007F4893">
        <w:rPr>
          <w:rFonts w:ascii="Arial" w:hAnsi="Arial" w:cs="Arial"/>
          <w:sz w:val="22"/>
          <w:szCs w:val="22"/>
        </w:rPr>
        <w:t>de</w:t>
      </w:r>
      <w:r w:rsidR="007D27A6" w:rsidRPr="007F4893">
        <w:rPr>
          <w:rFonts w:ascii="Arial" w:hAnsi="Arial" w:cs="Arial"/>
          <w:sz w:val="22"/>
          <w:szCs w:val="22"/>
        </w:rPr>
        <w:t xml:space="preserve"> </w:t>
      </w:r>
      <w:r w:rsidR="00B41209" w:rsidRPr="007F4893">
        <w:rPr>
          <w:rFonts w:ascii="Arial" w:hAnsi="Arial" w:cs="Arial"/>
          <w:sz w:val="22"/>
          <w:szCs w:val="22"/>
        </w:rPr>
        <w:t>interés;</w:t>
      </w:r>
      <w:r w:rsidR="007D27A6" w:rsidRPr="007F4893">
        <w:rPr>
          <w:rFonts w:ascii="Arial" w:hAnsi="Arial" w:cs="Arial"/>
          <w:sz w:val="22"/>
          <w:szCs w:val="22"/>
        </w:rPr>
        <w:t xml:space="preserve"> </w:t>
      </w:r>
      <w:r w:rsidR="00B41209" w:rsidRPr="007F4893">
        <w:rPr>
          <w:rFonts w:ascii="Arial" w:hAnsi="Arial" w:cs="Arial"/>
          <w:sz w:val="22"/>
          <w:szCs w:val="22"/>
        </w:rPr>
        <w:t>y</w:t>
      </w:r>
    </w:p>
    <w:p w:rsidR="00B41209" w:rsidRPr="007F4893" w:rsidRDefault="00B41209" w:rsidP="007F4893">
      <w:pPr>
        <w:widowControl w:val="0"/>
        <w:shd w:val="clear" w:color="auto" w:fill="FFFFFF"/>
        <w:jc w:val="both"/>
        <w:rPr>
          <w:rFonts w:ascii="Arial" w:hAnsi="Arial" w:cs="Arial"/>
          <w:sz w:val="22"/>
          <w:szCs w:val="22"/>
        </w:rPr>
      </w:pPr>
    </w:p>
    <w:p w:rsidR="00FF6489" w:rsidRPr="007F4893" w:rsidRDefault="00E724CE" w:rsidP="007F4893">
      <w:pPr>
        <w:widowControl w:val="0"/>
        <w:shd w:val="clear" w:color="auto" w:fill="FFFFFF"/>
        <w:jc w:val="both"/>
        <w:rPr>
          <w:rFonts w:ascii="Arial" w:hAnsi="Arial" w:cs="Arial"/>
          <w:sz w:val="22"/>
          <w:szCs w:val="22"/>
        </w:rPr>
      </w:pPr>
      <w:r w:rsidRPr="007F4893">
        <w:rPr>
          <w:rFonts w:ascii="Arial" w:hAnsi="Arial" w:cs="Arial"/>
          <w:sz w:val="22"/>
          <w:szCs w:val="22"/>
        </w:rPr>
        <w:t xml:space="preserve">11.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inicial</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final</w:t>
      </w:r>
      <w:r w:rsidR="007D27A6" w:rsidRPr="007F4893">
        <w:rPr>
          <w:rFonts w:ascii="Arial" w:hAnsi="Arial" w:cs="Arial"/>
          <w:sz w:val="22"/>
          <w:szCs w:val="22"/>
        </w:rPr>
        <w:t xml:space="preserve"> </w:t>
      </w:r>
      <w:r w:rsidR="004D4705" w:rsidRPr="007F4893">
        <w:rPr>
          <w:rFonts w:ascii="Arial" w:hAnsi="Arial" w:cs="Arial"/>
          <w:sz w:val="22"/>
          <w:szCs w:val="22"/>
        </w:rPr>
        <w:t>comprendido</w:t>
      </w:r>
      <w:r w:rsidR="007D27A6" w:rsidRPr="007F4893">
        <w:rPr>
          <w:rFonts w:ascii="Arial" w:hAnsi="Arial" w:cs="Arial"/>
          <w:sz w:val="22"/>
          <w:szCs w:val="22"/>
        </w:rPr>
        <w:t xml:space="preserve"> </w:t>
      </w:r>
      <w:r w:rsidR="004D4705" w:rsidRPr="007F4893">
        <w:rPr>
          <w:rFonts w:ascii="Arial" w:hAnsi="Arial" w:cs="Arial"/>
          <w:sz w:val="22"/>
          <w:szCs w:val="22"/>
        </w:rPr>
        <w:t>dentro</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periodo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publicación.</w:t>
      </w:r>
    </w:p>
    <w:p w:rsidR="00FF6489" w:rsidRPr="007F4893" w:rsidRDefault="00FF6489" w:rsidP="007F4893">
      <w:pPr>
        <w:widowControl w:val="0"/>
        <w:shd w:val="clear" w:color="auto" w:fill="FFFFFF"/>
        <w:jc w:val="both"/>
        <w:rPr>
          <w:rFonts w:ascii="Arial" w:hAnsi="Arial" w:cs="Arial"/>
          <w:sz w:val="22"/>
          <w:szCs w:val="22"/>
        </w:rPr>
      </w:pPr>
    </w:p>
    <w:p w:rsidR="004D4705" w:rsidRPr="007F4893" w:rsidRDefault="00E724CE" w:rsidP="007F4893">
      <w:pPr>
        <w:widowControl w:val="0"/>
        <w:tabs>
          <w:tab w:val="left" w:pos="1985"/>
        </w:tabs>
        <w:jc w:val="both"/>
        <w:rPr>
          <w:rFonts w:ascii="Arial" w:hAnsi="Arial" w:cs="Arial"/>
          <w:sz w:val="22"/>
          <w:szCs w:val="22"/>
        </w:rPr>
      </w:pPr>
      <w:r w:rsidRPr="007F4893">
        <w:rPr>
          <w:rFonts w:ascii="Arial" w:hAnsi="Arial" w:cs="Arial"/>
          <w:sz w:val="22"/>
          <w:szCs w:val="22"/>
        </w:rPr>
        <w:t xml:space="preserve">b) </w:t>
      </w:r>
      <w:r w:rsidR="004D4705" w:rsidRPr="007F4893">
        <w:rPr>
          <w:rFonts w:ascii="Arial" w:hAnsi="Arial" w:cs="Arial"/>
          <w:sz w:val="22"/>
          <w:szCs w:val="22"/>
        </w:rPr>
        <w:t>Deuda</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Proveedores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Contratistas,</w:t>
      </w:r>
      <w:r w:rsidR="007D27A6" w:rsidRPr="007F4893">
        <w:rPr>
          <w:rFonts w:ascii="Arial" w:hAnsi="Arial" w:cs="Arial"/>
          <w:sz w:val="22"/>
          <w:szCs w:val="22"/>
        </w:rPr>
        <w:t xml:space="preserve"> </w:t>
      </w:r>
      <w:r w:rsidR="004D4705" w:rsidRPr="007F4893">
        <w:rPr>
          <w:rFonts w:ascii="Arial" w:hAnsi="Arial" w:cs="Arial"/>
          <w:sz w:val="22"/>
          <w:szCs w:val="22"/>
        </w:rPr>
        <w:t>incluida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adquirida</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través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Cadenas</w:t>
      </w:r>
      <w:r w:rsidR="007D27A6" w:rsidRPr="007F4893">
        <w:rPr>
          <w:rFonts w:ascii="Arial" w:hAnsi="Arial" w:cs="Arial"/>
          <w:sz w:val="22"/>
          <w:szCs w:val="22"/>
        </w:rPr>
        <w:t xml:space="preserve"> </w:t>
      </w:r>
      <w:r w:rsidR="004D4705" w:rsidRPr="007F4893">
        <w:rPr>
          <w:rFonts w:ascii="Arial" w:hAnsi="Arial" w:cs="Arial"/>
          <w:sz w:val="22"/>
          <w:szCs w:val="22"/>
        </w:rPr>
        <w:t>Productivas,</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forma</w:t>
      </w:r>
      <w:r w:rsidR="007D27A6" w:rsidRPr="007F4893">
        <w:rPr>
          <w:rFonts w:ascii="Arial" w:hAnsi="Arial" w:cs="Arial"/>
          <w:sz w:val="22"/>
          <w:szCs w:val="22"/>
        </w:rPr>
        <w:t xml:space="preserve"> </w:t>
      </w:r>
      <w:r w:rsidR="004D4705" w:rsidRPr="007F4893">
        <w:rPr>
          <w:rFonts w:ascii="Arial" w:hAnsi="Arial" w:cs="Arial"/>
          <w:sz w:val="22"/>
          <w:szCs w:val="22"/>
        </w:rPr>
        <w:t>individual</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global,</w:t>
      </w:r>
      <w:r w:rsidR="007D27A6" w:rsidRPr="007F4893">
        <w:rPr>
          <w:rFonts w:ascii="Arial" w:hAnsi="Arial" w:cs="Arial"/>
          <w:sz w:val="22"/>
          <w:szCs w:val="22"/>
        </w:rPr>
        <w:t xml:space="preserve"> </w:t>
      </w:r>
      <w:r w:rsidR="004D4705" w:rsidRPr="007F4893">
        <w:rPr>
          <w:rFonts w:ascii="Arial" w:hAnsi="Arial" w:cs="Arial"/>
          <w:sz w:val="22"/>
          <w:szCs w:val="22"/>
        </w:rPr>
        <w:t>detallando,</w:t>
      </w:r>
      <w:r w:rsidR="007D27A6" w:rsidRPr="007F4893">
        <w:rPr>
          <w:rFonts w:ascii="Arial" w:hAnsi="Arial" w:cs="Arial"/>
          <w:sz w:val="22"/>
          <w:szCs w:val="22"/>
        </w:rPr>
        <w:t xml:space="preserve"> </w:t>
      </w:r>
      <w:r w:rsidR="004D4705" w:rsidRPr="007F4893">
        <w:rPr>
          <w:rFonts w:ascii="Arial" w:hAnsi="Arial" w:cs="Arial"/>
          <w:sz w:val="22"/>
          <w:szCs w:val="22"/>
        </w:rPr>
        <w:t>por</w:t>
      </w:r>
      <w:r w:rsidR="007D27A6" w:rsidRPr="007F4893">
        <w:rPr>
          <w:rFonts w:ascii="Arial" w:hAnsi="Arial" w:cs="Arial"/>
          <w:sz w:val="22"/>
          <w:szCs w:val="22"/>
        </w:rPr>
        <w:t xml:space="preserve"> </w:t>
      </w:r>
      <w:r w:rsidR="004D4705" w:rsidRPr="007F4893">
        <w:rPr>
          <w:rFonts w:ascii="Arial" w:hAnsi="Arial" w:cs="Arial"/>
          <w:sz w:val="22"/>
          <w:szCs w:val="22"/>
        </w:rPr>
        <w:t>proveedor</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contratista,</w:t>
      </w:r>
      <w:r w:rsidR="007D27A6" w:rsidRPr="007F4893">
        <w:rPr>
          <w:rFonts w:ascii="Arial" w:hAnsi="Arial" w:cs="Arial"/>
          <w:sz w:val="22"/>
          <w:szCs w:val="22"/>
        </w:rPr>
        <w:t xml:space="preserve"> </w:t>
      </w:r>
      <w:r w:rsidR="004D4705" w:rsidRPr="007F4893">
        <w:rPr>
          <w:rFonts w:ascii="Arial" w:hAnsi="Arial" w:cs="Arial"/>
          <w:sz w:val="22"/>
          <w:szCs w:val="22"/>
        </w:rPr>
        <w:t>al</w:t>
      </w:r>
      <w:r w:rsidR="007D27A6" w:rsidRPr="007F4893">
        <w:rPr>
          <w:rFonts w:ascii="Arial" w:hAnsi="Arial" w:cs="Arial"/>
          <w:sz w:val="22"/>
          <w:szCs w:val="22"/>
        </w:rPr>
        <w:t xml:space="preserve"> </w:t>
      </w:r>
      <w:r w:rsidR="004D4705" w:rsidRPr="007F4893">
        <w:rPr>
          <w:rFonts w:ascii="Arial" w:hAnsi="Arial" w:cs="Arial"/>
          <w:sz w:val="22"/>
          <w:szCs w:val="22"/>
        </w:rPr>
        <w:t>menos</w:t>
      </w:r>
      <w:r w:rsidR="007D27A6" w:rsidRPr="007F4893">
        <w:rPr>
          <w:rFonts w:ascii="Arial" w:hAnsi="Arial" w:cs="Arial"/>
          <w:sz w:val="22"/>
          <w:szCs w:val="22"/>
        </w:rPr>
        <w:t xml:space="preserve"> </w:t>
      </w:r>
      <w:r w:rsidR="004D4705" w:rsidRPr="007F4893">
        <w:rPr>
          <w:rFonts w:ascii="Arial" w:hAnsi="Arial" w:cs="Arial"/>
          <w:sz w:val="22"/>
          <w:szCs w:val="22"/>
        </w:rPr>
        <w:t>lo</w:t>
      </w:r>
      <w:r w:rsidR="007D27A6" w:rsidRPr="007F4893">
        <w:rPr>
          <w:rFonts w:ascii="Arial" w:hAnsi="Arial" w:cs="Arial"/>
          <w:sz w:val="22"/>
          <w:szCs w:val="22"/>
        </w:rPr>
        <w:t xml:space="preserve"> </w:t>
      </w:r>
      <w:r w:rsidR="004D4705" w:rsidRPr="007F4893">
        <w:rPr>
          <w:rFonts w:ascii="Arial" w:hAnsi="Arial" w:cs="Arial"/>
          <w:sz w:val="22"/>
          <w:szCs w:val="22"/>
        </w:rPr>
        <w:t>siguiente:</w:t>
      </w:r>
    </w:p>
    <w:p w:rsidR="00B41209" w:rsidRPr="007F4893" w:rsidRDefault="00B41209" w:rsidP="007F4893">
      <w:pPr>
        <w:widowControl w:val="0"/>
        <w:tabs>
          <w:tab w:val="left" w:pos="1258"/>
        </w:tabs>
        <w:jc w:val="both"/>
        <w:rPr>
          <w:rFonts w:ascii="Arial" w:hAnsi="Arial" w:cs="Arial"/>
          <w:b/>
          <w:sz w:val="22"/>
          <w:szCs w:val="22"/>
        </w:rPr>
      </w:pPr>
    </w:p>
    <w:p w:rsidR="004D4705" w:rsidRPr="007F4893" w:rsidRDefault="00E724CE" w:rsidP="007F4893">
      <w:pPr>
        <w:widowControl w:val="0"/>
        <w:tabs>
          <w:tab w:val="left" w:pos="2410"/>
        </w:tabs>
        <w:jc w:val="both"/>
        <w:rPr>
          <w:rFonts w:ascii="Arial" w:hAnsi="Arial" w:cs="Arial"/>
          <w:b/>
          <w:sz w:val="22"/>
          <w:szCs w:val="22"/>
        </w:rPr>
      </w:pPr>
      <w:r w:rsidRPr="007F4893">
        <w:rPr>
          <w:rFonts w:ascii="Arial" w:hAnsi="Arial" w:cs="Arial"/>
          <w:sz w:val="22"/>
          <w:szCs w:val="22"/>
        </w:rPr>
        <w:t xml:space="preserve">1.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inicial</w:t>
      </w:r>
      <w:r w:rsidR="007D27A6" w:rsidRPr="007F4893">
        <w:rPr>
          <w:rFonts w:ascii="Arial" w:hAnsi="Arial" w:cs="Arial"/>
          <w:sz w:val="22"/>
          <w:szCs w:val="22"/>
        </w:rPr>
        <w:t xml:space="preserve"> </w:t>
      </w:r>
      <w:r w:rsidR="004D4705" w:rsidRPr="007F4893">
        <w:rPr>
          <w:rFonts w:ascii="Arial" w:hAnsi="Arial" w:cs="Arial"/>
          <w:sz w:val="22"/>
          <w:szCs w:val="22"/>
        </w:rPr>
        <w:t>adeudado;</w:t>
      </w:r>
    </w:p>
    <w:p w:rsidR="00B41209" w:rsidRPr="007F4893" w:rsidRDefault="00B41209" w:rsidP="007F4893">
      <w:pPr>
        <w:widowControl w:val="0"/>
        <w:tabs>
          <w:tab w:val="left" w:pos="2410"/>
        </w:tabs>
        <w:jc w:val="both"/>
        <w:rPr>
          <w:rFonts w:ascii="Arial" w:hAnsi="Arial" w:cs="Arial"/>
          <w:b/>
          <w:sz w:val="22"/>
          <w:szCs w:val="22"/>
        </w:rPr>
      </w:pPr>
    </w:p>
    <w:p w:rsidR="004D4705" w:rsidRPr="007F4893" w:rsidRDefault="00E724CE" w:rsidP="007F4893">
      <w:pPr>
        <w:widowControl w:val="0"/>
        <w:tabs>
          <w:tab w:val="left" w:pos="2410"/>
        </w:tabs>
        <w:jc w:val="both"/>
        <w:rPr>
          <w:rFonts w:ascii="Arial" w:hAnsi="Arial" w:cs="Arial"/>
          <w:b/>
          <w:sz w:val="22"/>
          <w:szCs w:val="22"/>
        </w:rPr>
      </w:pPr>
      <w:r w:rsidRPr="007F4893">
        <w:rPr>
          <w:rFonts w:ascii="Arial" w:hAnsi="Arial" w:cs="Arial"/>
          <w:sz w:val="22"/>
          <w:szCs w:val="22"/>
        </w:rPr>
        <w:t xml:space="preserve">2. </w:t>
      </w:r>
      <w:r w:rsidR="004D4705" w:rsidRPr="007F4893">
        <w:rPr>
          <w:rFonts w:ascii="Arial" w:hAnsi="Arial" w:cs="Arial"/>
          <w:sz w:val="22"/>
          <w:szCs w:val="22"/>
        </w:rPr>
        <w:t>Fecha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inicio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adeudo;</w:t>
      </w:r>
    </w:p>
    <w:p w:rsidR="00B41209" w:rsidRPr="007F4893" w:rsidRDefault="00B41209" w:rsidP="007F4893">
      <w:pPr>
        <w:widowControl w:val="0"/>
        <w:tabs>
          <w:tab w:val="left" w:pos="2410"/>
        </w:tabs>
        <w:jc w:val="both"/>
        <w:rPr>
          <w:rFonts w:ascii="Arial" w:hAnsi="Arial" w:cs="Arial"/>
          <w:b/>
          <w:sz w:val="22"/>
          <w:szCs w:val="22"/>
        </w:rPr>
      </w:pPr>
    </w:p>
    <w:p w:rsidR="004D4705" w:rsidRPr="007F4893" w:rsidRDefault="00E724CE" w:rsidP="007F4893">
      <w:pPr>
        <w:widowControl w:val="0"/>
        <w:tabs>
          <w:tab w:val="left" w:pos="2410"/>
        </w:tabs>
        <w:jc w:val="both"/>
        <w:rPr>
          <w:rFonts w:ascii="Arial" w:hAnsi="Arial" w:cs="Arial"/>
          <w:b/>
          <w:sz w:val="22"/>
          <w:szCs w:val="22"/>
        </w:rPr>
      </w:pPr>
      <w:r w:rsidRPr="007F4893">
        <w:rPr>
          <w:rFonts w:ascii="Arial" w:hAnsi="Arial" w:cs="Arial"/>
          <w:sz w:val="22"/>
          <w:szCs w:val="22"/>
        </w:rPr>
        <w:t xml:space="preserve">3.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adeudado</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fecha;</w:t>
      </w:r>
    </w:p>
    <w:p w:rsidR="00B41209" w:rsidRPr="007F4893" w:rsidRDefault="00B41209" w:rsidP="007F4893">
      <w:pPr>
        <w:widowControl w:val="0"/>
        <w:tabs>
          <w:tab w:val="left" w:pos="2410"/>
        </w:tabs>
        <w:jc w:val="both"/>
        <w:rPr>
          <w:rFonts w:ascii="Arial" w:hAnsi="Arial" w:cs="Arial"/>
          <w:b/>
          <w:sz w:val="22"/>
          <w:szCs w:val="22"/>
        </w:rPr>
      </w:pPr>
    </w:p>
    <w:p w:rsidR="004D4705" w:rsidRPr="007F4893" w:rsidRDefault="00E724CE" w:rsidP="007F4893">
      <w:pPr>
        <w:widowControl w:val="0"/>
        <w:tabs>
          <w:tab w:val="left" w:pos="2410"/>
        </w:tabs>
        <w:jc w:val="both"/>
        <w:rPr>
          <w:rFonts w:ascii="Arial" w:hAnsi="Arial" w:cs="Arial"/>
          <w:b/>
          <w:sz w:val="22"/>
          <w:szCs w:val="22"/>
        </w:rPr>
      </w:pPr>
      <w:r w:rsidRPr="007F4893">
        <w:rPr>
          <w:rFonts w:ascii="Arial" w:hAnsi="Arial" w:cs="Arial"/>
          <w:sz w:val="22"/>
          <w:szCs w:val="22"/>
        </w:rPr>
        <w:t xml:space="preserve">4. </w:t>
      </w:r>
      <w:r w:rsidR="004D4705" w:rsidRPr="007F4893">
        <w:rPr>
          <w:rFonts w:ascii="Arial" w:hAnsi="Arial" w:cs="Arial"/>
          <w:sz w:val="22"/>
          <w:szCs w:val="22"/>
        </w:rPr>
        <w:t>Condiciones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plazo</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liquidar</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adeudos;</w:t>
      </w:r>
      <w:r w:rsidR="007D27A6" w:rsidRPr="007F4893">
        <w:rPr>
          <w:rFonts w:ascii="Arial" w:hAnsi="Arial" w:cs="Arial"/>
          <w:sz w:val="22"/>
          <w:szCs w:val="22"/>
        </w:rPr>
        <w:t xml:space="preserve"> </w:t>
      </w:r>
      <w:r w:rsidR="004D4705" w:rsidRPr="007F4893">
        <w:rPr>
          <w:rFonts w:ascii="Arial" w:hAnsi="Arial" w:cs="Arial"/>
          <w:sz w:val="22"/>
          <w:szCs w:val="22"/>
        </w:rPr>
        <w:t>y</w:t>
      </w:r>
    </w:p>
    <w:p w:rsidR="00B41209" w:rsidRPr="007F4893" w:rsidRDefault="00B41209" w:rsidP="007F4893">
      <w:pPr>
        <w:widowControl w:val="0"/>
        <w:tabs>
          <w:tab w:val="left" w:pos="2410"/>
        </w:tabs>
        <w:jc w:val="both"/>
        <w:rPr>
          <w:rFonts w:ascii="Arial" w:hAnsi="Arial" w:cs="Arial"/>
          <w:b/>
          <w:sz w:val="22"/>
          <w:szCs w:val="22"/>
        </w:rPr>
      </w:pPr>
    </w:p>
    <w:p w:rsidR="004D4705" w:rsidRPr="007F4893" w:rsidRDefault="00E724CE" w:rsidP="007F4893">
      <w:pPr>
        <w:widowControl w:val="0"/>
        <w:tabs>
          <w:tab w:val="left" w:pos="2410"/>
        </w:tabs>
        <w:jc w:val="both"/>
        <w:rPr>
          <w:rFonts w:ascii="Arial" w:hAnsi="Arial" w:cs="Arial"/>
          <w:b/>
          <w:sz w:val="22"/>
          <w:szCs w:val="22"/>
        </w:rPr>
      </w:pPr>
      <w:r w:rsidRPr="007F4893">
        <w:rPr>
          <w:rFonts w:ascii="Arial" w:hAnsi="Arial" w:cs="Arial"/>
          <w:sz w:val="22"/>
          <w:szCs w:val="22"/>
        </w:rPr>
        <w:t xml:space="preserve">5. </w:t>
      </w:r>
      <w:r w:rsidR="004D4705" w:rsidRPr="007F4893">
        <w:rPr>
          <w:rFonts w:ascii="Arial" w:hAnsi="Arial" w:cs="Arial"/>
          <w:sz w:val="22"/>
          <w:szCs w:val="22"/>
        </w:rPr>
        <w:t>Institución</w:t>
      </w:r>
      <w:r w:rsidR="007D27A6" w:rsidRPr="007F4893">
        <w:rPr>
          <w:rFonts w:ascii="Arial" w:hAnsi="Arial" w:cs="Arial"/>
          <w:sz w:val="22"/>
          <w:szCs w:val="22"/>
        </w:rPr>
        <w:t xml:space="preserve"> </w:t>
      </w:r>
      <w:r w:rsidR="004D4705" w:rsidRPr="007F4893">
        <w:rPr>
          <w:rFonts w:ascii="Arial" w:hAnsi="Arial" w:cs="Arial"/>
          <w:sz w:val="22"/>
          <w:szCs w:val="22"/>
        </w:rPr>
        <w:t>Financiera</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Cadenas</w:t>
      </w:r>
      <w:r w:rsidR="007D27A6" w:rsidRPr="007F4893">
        <w:rPr>
          <w:rFonts w:ascii="Arial" w:hAnsi="Arial" w:cs="Arial"/>
          <w:sz w:val="22"/>
          <w:szCs w:val="22"/>
        </w:rPr>
        <w:t xml:space="preserve"> </w:t>
      </w:r>
      <w:r w:rsidR="004D4705" w:rsidRPr="007F4893">
        <w:rPr>
          <w:rFonts w:ascii="Arial" w:hAnsi="Arial" w:cs="Arial"/>
          <w:sz w:val="22"/>
          <w:szCs w:val="22"/>
        </w:rPr>
        <w:t>Productivas.</w:t>
      </w:r>
    </w:p>
    <w:p w:rsidR="00B41209" w:rsidRPr="007F4893" w:rsidRDefault="00B41209" w:rsidP="007F4893">
      <w:pPr>
        <w:widowControl w:val="0"/>
        <w:tabs>
          <w:tab w:val="left" w:pos="709"/>
        </w:tabs>
        <w:jc w:val="both"/>
        <w:rPr>
          <w:rFonts w:ascii="Arial" w:hAnsi="Arial" w:cs="Arial"/>
          <w:b/>
          <w:sz w:val="22"/>
          <w:szCs w:val="22"/>
        </w:rPr>
      </w:pPr>
    </w:p>
    <w:p w:rsidR="004D4705" w:rsidRPr="007F4893" w:rsidRDefault="00E724CE" w:rsidP="007F4893">
      <w:pPr>
        <w:widowControl w:val="0"/>
        <w:tabs>
          <w:tab w:val="left" w:pos="1985"/>
        </w:tabs>
        <w:jc w:val="both"/>
        <w:rPr>
          <w:rFonts w:ascii="Arial" w:hAnsi="Arial" w:cs="Arial"/>
          <w:sz w:val="22"/>
          <w:szCs w:val="22"/>
        </w:rPr>
      </w:pPr>
      <w:r w:rsidRPr="007F4893">
        <w:rPr>
          <w:rFonts w:ascii="Arial" w:hAnsi="Arial" w:cs="Arial"/>
          <w:sz w:val="22"/>
          <w:szCs w:val="22"/>
        </w:rPr>
        <w:t xml:space="preserve">c) </w:t>
      </w:r>
      <w:r w:rsidR="004D4705" w:rsidRPr="007F4893">
        <w:rPr>
          <w:rFonts w:ascii="Arial" w:hAnsi="Arial" w:cs="Arial"/>
          <w:sz w:val="22"/>
          <w:szCs w:val="22"/>
        </w:rPr>
        <w:t>Pasivos</w:t>
      </w:r>
      <w:r w:rsidR="007D27A6" w:rsidRPr="007F4893">
        <w:rPr>
          <w:rFonts w:ascii="Arial" w:hAnsi="Arial" w:cs="Arial"/>
          <w:sz w:val="22"/>
          <w:szCs w:val="22"/>
        </w:rPr>
        <w:t xml:space="preserve"> </w:t>
      </w:r>
      <w:r w:rsidR="004D4705" w:rsidRPr="007F4893">
        <w:rPr>
          <w:rFonts w:ascii="Arial" w:hAnsi="Arial" w:cs="Arial"/>
          <w:sz w:val="22"/>
          <w:szCs w:val="22"/>
        </w:rPr>
        <w:t>Contingentes,</w:t>
      </w:r>
      <w:r w:rsidR="007D27A6" w:rsidRPr="007F4893">
        <w:rPr>
          <w:rFonts w:ascii="Arial" w:hAnsi="Arial" w:cs="Arial"/>
          <w:sz w:val="22"/>
          <w:szCs w:val="22"/>
        </w:rPr>
        <w:t xml:space="preserve"> </w:t>
      </w:r>
      <w:r w:rsidR="004D4705" w:rsidRPr="007F4893">
        <w:rPr>
          <w:rFonts w:ascii="Arial" w:hAnsi="Arial" w:cs="Arial"/>
          <w:sz w:val="22"/>
          <w:szCs w:val="22"/>
        </w:rPr>
        <w:t>señalando</w:t>
      </w:r>
      <w:r w:rsidR="007D27A6" w:rsidRPr="007F4893">
        <w:rPr>
          <w:rFonts w:ascii="Arial" w:hAnsi="Arial" w:cs="Arial"/>
          <w:sz w:val="22"/>
          <w:szCs w:val="22"/>
        </w:rPr>
        <w:t xml:space="preserve"> </w:t>
      </w:r>
      <w:r w:rsidR="004D4705" w:rsidRPr="007F4893">
        <w:rPr>
          <w:rFonts w:ascii="Arial" w:hAnsi="Arial" w:cs="Arial"/>
          <w:sz w:val="22"/>
          <w:szCs w:val="22"/>
        </w:rPr>
        <w:t>al</w:t>
      </w:r>
      <w:r w:rsidR="007D27A6" w:rsidRPr="007F4893">
        <w:rPr>
          <w:rFonts w:ascii="Arial" w:hAnsi="Arial" w:cs="Arial"/>
          <w:sz w:val="22"/>
          <w:szCs w:val="22"/>
        </w:rPr>
        <w:t xml:space="preserve"> </w:t>
      </w:r>
      <w:r w:rsidR="004D4705" w:rsidRPr="007F4893">
        <w:rPr>
          <w:rFonts w:ascii="Arial" w:hAnsi="Arial" w:cs="Arial"/>
          <w:sz w:val="22"/>
          <w:szCs w:val="22"/>
        </w:rPr>
        <w:t>menos</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concepto</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lo</w:t>
      </w:r>
      <w:r w:rsidR="007D27A6" w:rsidRPr="007F4893">
        <w:rPr>
          <w:rFonts w:ascii="Arial" w:hAnsi="Arial" w:cs="Arial"/>
          <w:sz w:val="22"/>
          <w:szCs w:val="22"/>
        </w:rPr>
        <w:t xml:space="preserve"> </w:t>
      </w:r>
      <w:r w:rsidR="004D4705" w:rsidRPr="007F4893">
        <w:rPr>
          <w:rFonts w:ascii="Arial" w:hAnsi="Arial" w:cs="Arial"/>
          <w:sz w:val="22"/>
          <w:szCs w:val="22"/>
        </w:rPr>
        <w:t>origina;</w:t>
      </w:r>
    </w:p>
    <w:p w:rsidR="00B41209" w:rsidRPr="007F4893" w:rsidRDefault="00B41209" w:rsidP="007F4893">
      <w:pPr>
        <w:widowControl w:val="0"/>
        <w:tabs>
          <w:tab w:val="left" w:pos="1258"/>
        </w:tabs>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XXIV.-</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destinados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gastos</w:t>
      </w:r>
      <w:r w:rsidR="007D27A6" w:rsidRPr="007F4893">
        <w:rPr>
          <w:rFonts w:ascii="Arial" w:hAnsi="Arial" w:cs="Arial"/>
          <w:sz w:val="22"/>
          <w:szCs w:val="22"/>
        </w:rPr>
        <w:t xml:space="preserve"> </w:t>
      </w:r>
      <w:r w:rsidRPr="007F4893">
        <w:rPr>
          <w:rFonts w:ascii="Arial" w:hAnsi="Arial" w:cs="Arial"/>
          <w:sz w:val="22"/>
          <w:szCs w:val="22"/>
        </w:rPr>
        <w:t>relativos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comunicación</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publicidad</w:t>
      </w:r>
      <w:r w:rsidR="007D27A6" w:rsidRPr="007F4893">
        <w:rPr>
          <w:rFonts w:ascii="Arial" w:hAnsi="Arial" w:cs="Arial"/>
          <w:sz w:val="22"/>
          <w:szCs w:val="22"/>
        </w:rPr>
        <w:t xml:space="preserve"> </w:t>
      </w:r>
      <w:r w:rsidRPr="007F4893">
        <w:rPr>
          <w:rFonts w:ascii="Arial" w:hAnsi="Arial" w:cs="Arial"/>
          <w:sz w:val="22"/>
          <w:szCs w:val="22"/>
        </w:rPr>
        <w:t>oficial</w:t>
      </w:r>
      <w:r w:rsidR="007D27A6" w:rsidRPr="007F4893">
        <w:rPr>
          <w:rFonts w:ascii="Arial" w:hAnsi="Arial" w:cs="Arial"/>
          <w:sz w:val="22"/>
          <w:szCs w:val="22"/>
        </w:rPr>
        <w:t xml:space="preserve"> </w:t>
      </w:r>
      <w:r w:rsidRPr="007F4893">
        <w:rPr>
          <w:rFonts w:ascii="Arial" w:hAnsi="Arial" w:cs="Arial"/>
          <w:sz w:val="22"/>
          <w:szCs w:val="22"/>
        </w:rPr>
        <w:t>desglosada</w:t>
      </w:r>
      <w:r w:rsidR="007D27A6" w:rsidRPr="007F4893">
        <w:rPr>
          <w:rStyle w:val="apple-converted-space"/>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tipo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proveedores,</w:t>
      </w:r>
      <w:r w:rsidR="007D27A6" w:rsidRPr="007F4893">
        <w:rPr>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contrato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concepto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campaña,</w:t>
      </w:r>
      <w:r w:rsidR="007D27A6" w:rsidRPr="007F4893">
        <w:rPr>
          <w:rFonts w:ascii="Arial" w:hAnsi="Arial" w:cs="Arial"/>
          <w:sz w:val="22"/>
          <w:szCs w:val="22"/>
        </w:rPr>
        <w:t xml:space="preserve"> </w:t>
      </w:r>
      <w:r w:rsidRPr="007F4893">
        <w:rPr>
          <w:rFonts w:ascii="Arial" w:hAnsi="Arial" w:cs="Arial"/>
          <w:sz w:val="22"/>
          <w:szCs w:val="22"/>
        </w:rPr>
        <w:t>indicando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pauta</w:t>
      </w:r>
      <w:r w:rsidR="007D27A6" w:rsidRPr="007F4893">
        <w:rPr>
          <w:rFonts w:ascii="Arial" w:hAnsi="Arial" w:cs="Arial"/>
          <w:sz w:val="22"/>
          <w:szCs w:val="22"/>
        </w:rPr>
        <w:t xml:space="preserve"> </w:t>
      </w:r>
      <w:r w:rsidRPr="007F4893">
        <w:rPr>
          <w:rFonts w:ascii="Arial" w:hAnsi="Arial" w:cs="Arial"/>
          <w:sz w:val="22"/>
          <w:szCs w:val="22"/>
        </w:rPr>
        <w:t>contratada;</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XXV.-</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auditorías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presupuestal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aclaraciones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correspondan;</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XXVI.-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resultado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dictaminación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estados</w:t>
      </w:r>
      <w:r w:rsidR="007D27A6" w:rsidRPr="007F4893">
        <w:rPr>
          <w:rFonts w:ascii="Arial" w:hAnsi="Arial" w:cs="Arial"/>
          <w:sz w:val="22"/>
          <w:szCs w:val="22"/>
        </w:rPr>
        <w:t xml:space="preserve"> </w:t>
      </w:r>
      <w:r w:rsidRPr="007F4893">
        <w:rPr>
          <w:rFonts w:ascii="Arial" w:hAnsi="Arial" w:cs="Arial"/>
          <w:sz w:val="22"/>
          <w:szCs w:val="22"/>
        </w:rPr>
        <w:t>financieros;</w:t>
      </w:r>
    </w:p>
    <w:p w:rsidR="00B41209" w:rsidRPr="007F4893" w:rsidRDefault="00B41209"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XXVII.-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convocatorias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quienes,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Style w:val="apple-converted-space"/>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asigne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permita</w:t>
      </w:r>
      <w:r w:rsidR="007D27A6" w:rsidRPr="007F4893">
        <w:rPr>
          <w:rFonts w:ascii="Arial" w:hAnsi="Arial" w:cs="Arial"/>
          <w:sz w:val="22"/>
          <w:szCs w:val="22"/>
        </w:rPr>
        <w:t xml:space="preserve"> </w:t>
      </w:r>
      <w:r w:rsidRPr="007F4893">
        <w:rPr>
          <w:rFonts w:ascii="Arial" w:hAnsi="Arial" w:cs="Arial"/>
          <w:sz w:val="22"/>
          <w:szCs w:val="22"/>
        </w:rPr>
        <w:t>usar</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dichas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entreguen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destino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dichos</w:t>
      </w:r>
      <w:r w:rsidR="007D27A6" w:rsidRPr="007F4893">
        <w:rPr>
          <w:rFonts w:ascii="Arial" w:hAnsi="Arial" w:cs="Arial"/>
          <w:sz w:val="22"/>
          <w:szCs w:val="22"/>
        </w:rPr>
        <w:t xml:space="preserve"> </w:t>
      </w:r>
      <w:r w:rsidRPr="007F4893">
        <w:rPr>
          <w:rFonts w:ascii="Arial" w:hAnsi="Arial" w:cs="Arial"/>
          <w:sz w:val="22"/>
          <w:szCs w:val="22"/>
        </w:rPr>
        <w:t>recursos;</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XXVIII.-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concesiones,</w:t>
      </w:r>
      <w:r w:rsidR="007D27A6" w:rsidRPr="007F4893">
        <w:rPr>
          <w:rFonts w:ascii="Arial" w:hAnsi="Arial" w:cs="Arial"/>
          <w:sz w:val="22"/>
          <w:szCs w:val="22"/>
        </w:rPr>
        <w:t xml:space="preserve"> </w:t>
      </w:r>
      <w:r w:rsidRPr="007F4893">
        <w:rPr>
          <w:rFonts w:ascii="Arial" w:hAnsi="Arial" w:cs="Arial"/>
          <w:sz w:val="22"/>
          <w:szCs w:val="22"/>
        </w:rPr>
        <w:t>contratos,</w:t>
      </w:r>
      <w:r w:rsidR="007D27A6" w:rsidRPr="007F4893">
        <w:rPr>
          <w:rFonts w:ascii="Arial" w:hAnsi="Arial" w:cs="Arial"/>
          <w:sz w:val="22"/>
          <w:szCs w:val="22"/>
        </w:rPr>
        <w:t xml:space="preserve"> </w:t>
      </w:r>
      <w:r w:rsidRPr="007F4893">
        <w:rPr>
          <w:rFonts w:ascii="Arial" w:hAnsi="Arial" w:cs="Arial"/>
          <w:sz w:val="22"/>
          <w:szCs w:val="22"/>
        </w:rPr>
        <w:t>convenios,</w:t>
      </w:r>
      <w:r w:rsidR="007D27A6" w:rsidRPr="007F4893">
        <w:rPr>
          <w:rFonts w:ascii="Arial" w:hAnsi="Arial" w:cs="Arial"/>
          <w:sz w:val="22"/>
          <w:szCs w:val="22"/>
        </w:rPr>
        <w:t xml:space="preserve"> </w:t>
      </w:r>
      <w:r w:rsidRPr="007F4893">
        <w:rPr>
          <w:rFonts w:ascii="Arial" w:hAnsi="Arial" w:cs="Arial"/>
          <w:sz w:val="22"/>
          <w:szCs w:val="22"/>
        </w:rPr>
        <w:t>permisos,</w:t>
      </w:r>
      <w:r w:rsidR="007D27A6" w:rsidRPr="007F4893">
        <w:rPr>
          <w:rFonts w:ascii="Arial" w:hAnsi="Arial" w:cs="Arial"/>
          <w:sz w:val="22"/>
          <w:szCs w:val="22"/>
        </w:rPr>
        <w:t xml:space="preserve"> </w:t>
      </w:r>
      <w:r w:rsidRPr="007F4893">
        <w:rPr>
          <w:rFonts w:ascii="Arial" w:hAnsi="Arial" w:cs="Arial"/>
          <w:sz w:val="22"/>
          <w:szCs w:val="22"/>
        </w:rPr>
        <w:t>licencias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autorizaciones</w:t>
      </w:r>
      <w:r w:rsidR="007D27A6" w:rsidRPr="007F4893">
        <w:rPr>
          <w:rFonts w:ascii="Arial" w:hAnsi="Arial" w:cs="Arial"/>
          <w:sz w:val="22"/>
          <w:szCs w:val="22"/>
        </w:rPr>
        <w:t xml:space="preserve"> </w:t>
      </w:r>
      <w:r w:rsidRPr="007F4893">
        <w:rPr>
          <w:rFonts w:ascii="Arial" w:hAnsi="Arial" w:cs="Arial"/>
          <w:sz w:val="22"/>
          <w:szCs w:val="22"/>
        </w:rPr>
        <w:t>otorgados,</w:t>
      </w:r>
      <w:r w:rsidR="007D27A6" w:rsidRPr="007F4893">
        <w:rPr>
          <w:rStyle w:val="apple-converted-space"/>
          <w:rFonts w:ascii="Arial" w:hAnsi="Arial" w:cs="Arial"/>
          <w:sz w:val="22"/>
          <w:szCs w:val="22"/>
        </w:rPr>
        <w:t xml:space="preserve"> </w:t>
      </w:r>
      <w:r w:rsidRPr="007F4893">
        <w:rPr>
          <w:rFonts w:ascii="Arial" w:hAnsi="Arial" w:cs="Arial"/>
          <w:sz w:val="22"/>
          <w:szCs w:val="22"/>
        </w:rPr>
        <w:t>especificando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titulares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aquéllos,</w:t>
      </w:r>
      <w:r w:rsidR="007D27A6" w:rsidRPr="007F4893">
        <w:rPr>
          <w:rFonts w:ascii="Arial" w:hAnsi="Arial" w:cs="Arial"/>
          <w:sz w:val="22"/>
          <w:szCs w:val="22"/>
        </w:rPr>
        <w:t xml:space="preserve"> </w:t>
      </w:r>
      <w:r w:rsidRPr="007F4893">
        <w:rPr>
          <w:rFonts w:ascii="Arial" w:hAnsi="Arial" w:cs="Arial"/>
          <w:sz w:val="22"/>
          <w:szCs w:val="22"/>
        </w:rPr>
        <w:t>debiendo</w:t>
      </w:r>
      <w:r w:rsidR="007D27A6" w:rsidRPr="007F4893">
        <w:rPr>
          <w:rFonts w:ascii="Arial" w:hAnsi="Arial" w:cs="Arial"/>
          <w:sz w:val="22"/>
          <w:szCs w:val="22"/>
        </w:rPr>
        <w:t xml:space="preserve"> </w:t>
      </w:r>
      <w:r w:rsidRPr="007F4893">
        <w:rPr>
          <w:rFonts w:ascii="Arial" w:hAnsi="Arial" w:cs="Arial"/>
          <w:sz w:val="22"/>
          <w:szCs w:val="22"/>
        </w:rPr>
        <w:t>publicarse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razón</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titular,</w:t>
      </w:r>
      <w:r w:rsidR="007D27A6" w:rsidRPr="007F4893">
        <w:rPr>
          <w:rFonts w:ascii="Arial" w:hAnsi="Arial" w:cs="Arial"/>
          <w:sz w:val="22"/>
          <w:szCs w:val="22"/>
        </w:rPr>
        <w:t xml:space="preserve"> </w:t>
      </w:r>
      <w:r w:rsidRPr="007F4893">
        <w:rPr>
          <w:rFonts w:ascii="Arial" w:hAnsi="Arial" w:cs="Arial"/>
          <w:sz w:val="22"/>
          <w:szCs w:val="22"/>
        </w:rPr>
        <w:t>vigencia,</w:t>
      </w:r>
      <w:r w:rsidR="007D27A6" w:rsidRPr="007F4893">
        <w:rPr>
          <w:rFonts w:ascii="Arial" w:hAnsi="Arial" w:cs="Arial"/>
          <w:sz w:val="22"/>
          <w:szCs w:val="22"/>
        </w:rPr>
        <w:t xml:space="preserve"> </w:t>
      </w:r>
      <w:r w:rsidRPr="007F4893">
        <w:rPr>
          <w:rFonts w:ascii="Arial" w:hAnsi="Arial" w:cs="Arial"/>
          <w:sz w:val="22"/>
          <w:szCs w:val="22"/>
        </w:rPr>
        <w:t>tipo,</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monto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modificaciones,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Style w:val="apple-converted-space"/>
          <w:rFonts w:ascii="Arial" w:hAnsi="Arial" w:cs="Arial"/>
          <w:sz w:val="22"/>
          <w:szCs w:val="22"/>
        </w:rPr>
        <w:t xml:space="preserve"> </w:t>
      </w:r>
      <w:r w:rsidRPr="007F4893">
        <w:rPr>
          <w:rFonts w:ascii="Arial" w:hAnsi="Arial" w:cs="Arial"/>
          <w:sz w:val="22"/>
          <w:szCs w:val="22"/>
        </w:rPr>
        <w:t>involucra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aprovechamiento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bienes,</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y/o</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B41209" w:rsidRPr="007F4893" w:rsidRDefault="00B4120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XXIX.-</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adjudicación</w:t>
      </w:r>
      <w:r w:rsidR="007D27A6" w:rsidRPr="007F4893">
        <w:rPr>
          <w:rFonts w:ascii="Arial" w:hAnsi="Arial" w:cs="Arial"/>
          <w:sz w:val="22"/>
          <w:szCs w:val="22"/>
        </w:rPr>
        <w:t xml:space="preserve"> </w:t>
      </w:r>
      <w:r w:rsidRPr="007F4893">
        <w:rPr>
          <w:rFonts w:ascii="Arial" w:hAnsi="Arial" w:cs="Arial"/>
          <w:sz w:val="22"/>
          <w:szCs w:val="22"/>
        </w:rPr>
        <w:t>directa,</w:t>
      </w:r>
      <w:r w:rsidR="007D27A6" w:rsidRPr="007F4893">
        <w:rPr>
          <w:rFonts w:ascii="Arial" w:hAnsi="Arial" w:cs="Arial"/>
          <w:sz w:val="22"/>
          <w:szCs w:val="22"/>
        </w:rPr>
        <w:t xml:space="preserve"> </w:t>
      </w:r>
      <w:r w:rsidRPr="007F4893">
        <w:rPr>
          <w:rFonts w:ascii="Arial" w:hAnsi="Arial" w:cs="Arial"/>
          <w:sz w:val="22"/>
          <w:szCs w:val="22"/>
        </w:rPr>
        <w:t>invitación</w:t>
      </w:r>
      <w:r w:rsidR="007D27A6" w:rsidRPr="007F4893">
        <w:rPr>
          <w:rStyle w:val="apple-converted-space"/>
          <w:rFonts w:ascii="Arial" w:hAnsi="Arial" w:cs="Arial"/>
          <w:sz w:val="22"/>
          <w:szCs w:val="22"/>
        </w:rPr>
        <w:t xml:space="preserve"> </w:t>
      </w:r>
      <w:r w:rsidRPr="007F4893">
        <w:rPr>
          <w:rFonts w:ascii="Arial" w:hAnsi="Arial" w:cs="Arial"/>
          <w:sz w:val="22"/>
          <w:szCs w:val="22"/>
        </w:rPr>
        <w:t>restringida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licitación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naturaleza,</w:t>
      </w:r>
      <w:r w:rsidR="007D27A6" w:rsidRPr="007F4893">
        <w:rPr>
          <w:rFonts w:ascii="Arial" w:hAnsi="Arial" w:cs="Arial"/>
          <w:sz w:val="22"/>
          <w:szCs w:val="22"/>
        </w:rPr>
        <w:t xml:space="preserve"> </w:t>
      </w:r>
      <w:r w:rsidRPr="007F4893">
        <w:rPr>
          <w:rFonts w:ascii="Arial" w:hAnsi="Arial" w:cs="Arial"/>
          <w:sz w:val="22"/>
          <w:szCs w:val="22"/>
        </w:rPr>
        <w:t>incluyendo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Versión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Style w:val="apple-converted-space"/>
          <w:rFonts w:ascii="Arial" w:hAnsi="Arial" w:cs="Arial"/>
          <w:sz w:val="22"/>
          <w:szCs w:val="22"/>
        </w:rPr>
        <w:t xml:space="preserve"> </w:t>
      </w:r>
      <w:r w:rsidRPr="007F4893">
        <w:rPr>
          <w:rFonts w:ascii="Arial" w:hAnsi="Arial" w:cs="Arial"/>
          <w:sz w:val="22"/>
          <w:szCs w:val="22"/>
        </w:rPr>
        <w:t>respectivo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contratos</w:t>
      </w:r>
      <w:r w:rsidR="007D27A6" w:rsidRPr="007F4893">
        <w:rPr>
          <w:rFonts w:ascii="Arial" w:hAnsi="Arial" w:cs="Arial"/>
          <w:sz w:val="22"/>
          <w:szCs w:val="22"/>
        </w:rPr>
        <w:t xml:space="preserve"> </w:t>
      </w:r>
      <w:r w:rsidRPr="007F4893">
        <w:rPr>
          <w:rFonts w:ascii="Arial" w:hAnsi="Arial" w:cs="Arial"/>
          <w:sz w:val="22"/>
          <w:szCs w:val="22"/>
        </w:rPr>
        <w:t>celebrados,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contener,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a)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licitaciones</w:t>
      </w:r>
      <w:r w:rsidR="007D27A6" w:rsidRPr="007F4893">
        <w:rPr>
          <w:rFonts w:ascii="Arial" w:hAnsi="Arial" w:cs="Arial"/>
          <w:sz w:val="22"/>
          <w:szCs w:val="22"/>
        </w:rPr>
        <w:t xml:space="preserve"> </w:t>
      </w:r>
      <w:r w:rsidR="004D4705" w:rsidRPr="007F4893">
        <w:rPr>
          <w:rFonts w:ascii="Arial" w:hAnsi="Arial" w:cs="Arial"/>
          <w:sz w:val="22"/>
          <w:szCs w:val="22"/>
        </w:rPr>
        <w:t>públicas</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procedimientos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invitación</w:t>
      </w:r>
      <w:r w:rsidR="007D27A6" w:rsidRPr="007F4893">
        <w:rPr>
          <w:rFonts w:ascii="Arial" w:hAnsi="Arial" w:cs="Arial"/>
          <w:sz w:val="22"/>
          <w:szCs w:val="22"/>
        </w:rPr>
        <w:t xml:space="preserve"> </w:t>
      </w:r>
      <w:r w:rsidR="004D4705" w:rsidRPr="007F4893">
        <w:rPr>
          <w:rFonts w:ascii="Arial" w:hAnsi="Arial" w:cs="Arial"/>
          <w:sz w:val="22"/>
          <w:szCs w:val="22"/>
        </w:rPr>
        <w:t>restringida:</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1.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convocatoria</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invitación</w:t>
      </w:r>
      <w:r w:rsidR="007D27A6" w:rsidRPr="007F4893">
        <w:rPr>
          <w:rFonts w:ascii="Arial" w:hAnsi="Arial" w:cs="Arial"/>
          <w:sz w:val="22"/>
          <w:szCs w:val="22"/>
        </w:rPr>
        <w:t xml:space="preserve"> </w:t>
      </w:r>
      <w:r w:rsidR="004D4705" w:rsidRPr="007F4893">
        <w:rPr>
          <w:rFonts w:ascii="Arial" w:hAnsi="Arial" w:cs="Arial"/>
          <w:sz w:val="22"/>
          <w:szCs w:val="22"/>
        </w:rPr>
        <w:t>emitida,</w:t>
      </w:r>
      <w:r w:rsidR="007D27A6" w:rsidRPr="007F4893">
        <w:rPr>
          <w:rFonts w:ascii="Arial" w:hAnsi="Arial" w:cs="Arial"/>
          <w:sz w:val="22"/>
          <w:szCs w:val="22"/>
        </w:rPr>
        <w:t xml:space="preserve"> </w:t>
      </w:r>
      <w:r w:rsidR="004D4705" w:rsidRPr="007F4893">
        <w:rPr>
          <w:rFonts w:ascii="Arial" w:hAnsi="Arial" w:cs="Arial"/>
          <w:sz w:val="22"/>
          <w:szCs w:val="22"/>
        </w:rPr>
        <w:t>así</w:t>
      </w:r>
      <w:r w:rsidR="007D27A6" w:rsidRPr="007F4893">
        <w:rPr>
          <w:rFonts w:ascii="Arial" w:hAnsi="Arial" w:cs="Arial"/>
          <w:sz w:val="22"/>
          <w:szCs w:val="22"/>
        </w:rPr>
        <w:t xml:space="preserve"> </w:t>
      </w:r>
      <w:r w:rsidR="004D4705" w:rsidRPr="007F4893">
        <w:rPr>
          <w:rFonts w:ascii="Arial" w:hAnsi="Arial" w:cs="Arial"/>
          <w:sz w:val="22"/>
          <w:szCs w:val="22"/>
        </w:rPr>
        <w:t>como</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fundamentos</w:t>
      </w:r>
      <w:r w:rsidR="007D27A6" w:rsidRPr="007F4893">
        <w:rPr>
          <w:rFonts w:ascii="Arial" w:hAnsi="Arial" w:cs="Arial"/>
          <w:sz w:val="22"/>
          <w:szCs w:val="22"/>
        </w:rPr>
        <w:t xml:space="preserve"> </w:t>
      </w:r>
      <w:r w:rsidR="004D4705" w:rsidRPr="007F4893">
        <w:rPr>
          <w:rFonts w:ascii="Arial" w:hAnsi="Arial" w:cs="Arial"/>
          <w:sz w:val="22"/>
          <w:szCs w:val="22"/>
        </w:rPr>
        <w:t>legales</w:t>
      </w:r>
      <w:r w:rsidR="007D27A6" w:rsidRPr="007F4893">
        <w:rPr>
          <w:rFonts w:ascii="Arial" w:hAnsi="Arial" w:cs="Arial"/>
          <w:sz w:val="22"/>
          <w:szCs w:val="22"/>
        </w:rPr>
        <w:t xml:space="preserve"> </w:t>
      </w:r>
      <w:r w:rsidR="004D4705" w:rsidRPr="007F4893">
        <w:rPr>
          <w:rFonts w:ascii="Arial" w:hAnsi="Arial" w:cs="Arial"/>
          <w:sz w:val="22"/>
          <w:szCs w:val="22"/>
        </w:rPr>
        <w:t>aplicados</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llevarla</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cabo;</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2.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nombres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participantes</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invitados;</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3.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ganador</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razones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lo</w:t>
      </w:r>
      <w:r w:rsidR="007D27A6" w:rsidRPr="007F4893">
        <w:rPr>
          <w:rFonts w:ascii="Arial" w:hAnsi="Arial" w:cs="Arial"/>
          <w:sz w:val="22"/>
          <w:szCs w:val="22"/>
        </w:rPr>
        <w:t xml:space="preserve"> </w:t>
      </w:r>
      <w:r w:rsidR="004D4705" w:rsidRPr="007F4893">
        <w:rPr>
          <w:rFonts w:ascii="Arial" w:hAnsi="Arial" w:cs="Arial"/>
          <w:sz w:val="22"/>
          <w:szCs w:val="22"/>
        </w:rPr>
        <w:t>justifican;</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4.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Área</w:t>
      </w:r>
      <w:r w:rsidR="007D27A6" w:rsidRPr="007F4893">
        <w:rPr>
          <w:rFonts w:ascii="Arial" w:hAnsi="Arial" w:cs="Arial"/>
          <w:sz w:val="22"/>
          <w:szCs w:val="22"/>
        </w:rPr>
        <w:t xml:space="preserve"> </w:t>
      </w:r>
      <w:r w:rsidR="004D4705" w:rsidRPr="007F4893">
        <w:rPr>
          <w:rFonts w:ascii="Arial" w:hAnsi="Arial" w:cs="Arial"/>
          <w:sz w:val="22"/>
          <w:szCs w:val="22"/>
        </w:rPr>
        <w:t>solicitante</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responsable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ejecución;</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5.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convocatorias</w:t>
      </w:r>
      <w:r w:rsidR="007D27A6" w:rsidRPr="007F4893">
        <w:rPr>
          <w:rFonts w:ascii="Arial" w:hAnsi="Arial" w:cs="Arial"/>
          <w:sz w:val="22"/>
          <w:szCs w:val="22"/>
        </w:rPr>
        <w:t xml:space="preserve"> </w:t>
      </w:r>
      <w:r w:rsidR="004D4705" w:rsidRPr="007F4893">
        <w:rPr>
          <w:rFonts w:ascii="Arial" w:hAnsi="Arial" w:cs="Arial"/>
          <w:sz w:val="22"/>
          <w:szCs w:val="22"/>
        </w:rPr>
        <w:t>e</w:t>
      </w:r>
      <w:r w:rsidR="007D27A6" w:rsidRPr="007F4893">
        <w:rPr>
          <w:rFonts w:ascii="Arial" w:hAnsi="Arial" w:cs="Arial"/>
          <w:sz w:val="22"/>
          <w:szCs w:val="22"/>
        </w:rPr>
        <w:t xml:space="preserve"> </w:t>
      </w:r>
      <w:r w:rsidR="004D4705" w:rsidRPr="007F4893">
        <w:rPr>
          <w:rFonts w:ascii="Arial" w:hAnsi="Arial" w:cs="Arial"/>
          <w:sz w:val="22"/>
          <w:szCs w:val="22"/>
        </w:rPr>
        <w:t>invitaciones</w:t>
      </w:r>
      <w:r w:rsidR="007D27A6" w:rsidRPr="007F4893">
        <w:rPr>
          <w:rFonts w:ascii="Arial" w:hAnsi="Arial" w:cs="Arial"/>
          <w:sz w:val="22"/>
          <w:szCs w:val="22"/>
        </w:rPr>
        <w:t xml:space="preserve"> </w:t>
      </w:r>
      <w:r w:rsidR="004D4705" w:rsidRPr="007F4893">
        <w:rPr>
          <w:rFonts w:ascii="Arial" w:hAnsi="Arial" w:cs="Arial"/>
          <w:sz w:val="22"/>
          <w:szCs w:val="22"/>
        </w:rPr>
        <w:t>emitidas;</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6.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dictámenes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fallo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adjudicación;</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7.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contrato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sus</w:t>
      </w:r>
      <w:r w:rsidR="007D27A6" w:rsidRPr="007F4893">
        <w:rPr>
          <w:rFonts w:ascii="Arial" w:hAnsi="Arial" w:cs="Arial"/>
          <w:sz w:val="22"/>
          <w:szCs w:val="22"/>
        </w:rPr>
        <w:t xml:space="preserve"> </w:t>
      </w:r>
      <w:r w:rsidR="004D4705" w:rsidRPr="007F4893">
        <w:rPr>
          <w:rFonts w:ascii="Arial" w:hAnsi="Arial" w:cs="Arial"/>
          <w:sz w:val="22"/>
          <w:szCs w:val="22"/>
        </w:rPr>
        <w:t>anexos;</w:t>
      </w:r>
    </w:p>
    <w:p w:rsidR="00B41209" w:rsidRPr="007F4893" w:rsidRDefault="00B41209" w:rsidP="007F4893">
      <w:pPr>
        <w:shd w:val="clear" w:color="auto" w:fill="FFFFFF"/>
        <w:jc w:val="both"/>
        <w:rPr>
          <w:rFonts w:ascii="Arial" w:hAnsi="Arial" w:cs="Arial"/>
          <w:sz w:val="22"/>
          <w:szCs w:val="22"/>
        </w:rPr>
      </w:pPr>
    </w:p>
    <w:p w:rsidR="004D4705" w:rsidRPr="007F4893" w:rsidRDefault="00E724CE" w:rsidP="007F4893">
      <w:pPr>
        <w:shd w:val="clear" w:color="auto" w:fill="FFFFFF"/>
        <w:jc w:val="both"/>
        <w:rPr>
          <w:rFonts w:ascii="Arial" w:hAnsi="Arial" w:cs="Arial"/>
          <w:sz w:val="22"/>
          <w:szCs w:val="22"/>
        </w:rPr>
      </w:pPr>
      <w:r w:rsidRPr="007F4893">
        <w:rPr>
          <w:rFonts w:ascii="Arial" w:hAnsi="Arial" w:cs="Arial"/>
          <w:sz w:val="22"/>
          <w:szCs w:val="22"/>
        </w:rPr>
        <w:t xml:space="preserve">8.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mecanismos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vigilancia</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supervisión,</w:t>
      </w:r>
      <w:r w:rsidR="007D27A6" w:rsidRPr="007F4893">
        <w:rPr>
          <w:rFonts w:ascii="Arial" w:hAnsi="Arial" w:cs="Arial"/>
          <w:sz w:val="22"/>
          <w:szCs w:val="22"/>
        </w:rPr>
        <w:t xml:space="preserve"> </w:t>
      </w:r>
      <w:r w:rsidR="004D4705" w:rsidRPr="007F4893">
        <w:rPr>
          <w:rFonts w:ascii="Arial" w:hAnsi="Arial" w:cs="Arial"/>
          <w:sz w:val="22"/>
          <w:szCs w:val="22"/>
        </w:rPr>
        <w:t>incluyendo,</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estudios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impacto</w:t>
      </w:r>
      <w:r w:rsidR="007D27A6" w:rsidRPr="007F4893">
        <w:rPr>
          <w:rFonts w:ascii="Arial" w:hAnsi="Arial" w:cs="Arial"/>
          <w:sz w:val="22"/>
          <w:szCs w:val="22"/>
        </w:rPr>
        <w:t xml:space="preserve"> </w:t>
      </w:r>
      <w:r w:rsidR="004D4705" w:rsidRPr="007F4893">
        <w:rPr>
          <w:rFonts w:ascii="Arial" w:hAnsi="Arial" w:cs="Arial"/>
          <w:sz w:val="22"/>
          <w:szCs w:val="22"/>
        </w:rPr>
        <w:t>urbano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ambiental,</w:t>
      </w:r>
      <w:r w:rsidR="007D27A6" w:rsidRPr="007F4893">
        <w:rPr>
          <w:rFonts w:ascii="Arial" w:hAnsi="Arial" w:cs="Arial"/>
          <w:sz w:val="22"/>
          <w:szCs w:val="22"/>
        </w:rPr>
        <w:t xml:space="preserve"> </w:t>
      </w:r>
      <w:r w:rsidR="004D4705" w:rsidRPr="007F4893">
        <w:rPr>
          <w:rFonts w:ascii="Arial" w:hAnsi="Arial" w:cs="Arial"/>
          <w:sz w:val="22"/>
          <w:szCs w:val="22"/>
        </w:rPr>
        <w:t>según</w:t>
      </w:r>
      <w:r w:rsidR="007D27A6" w:rsidRPr="007F4893">
        <w:rPr>
          <w:rFonts w:ascii="Arial" w:hAnsi="Arial" w:cs="Arial"/>
          <w:sz w:val="22"/>
          <w:szCs w:val="22"/>
        </w:rPr>
        <w:t xml:space="preserve"> </w:t>
      </w:r>
      <w:r w:rsidR="004D4705" w:rsidRPr="007F4893">
        <w:rPr>
          <w:rFonts w:ascii="Arial" w:hAnsi="Arial" w:cs="Arial"/>
          <w:sz w:val="22"/>
          <w:szCs w:val="22"/>
        </w:rPr>
        <w:t>corresponda;</w:t>
      </w:r>
    </w:p>
    <w:p w:rsidR="00B41209" w:rsidRPr="007F4893" w:rsidRDefault="00B41209" w:rsidP="007F4893">
      <w:pPr>
        <w:shd w:val="clear" w:color="auto" w:fill="FFFFFF"/>
        <w:jc w:val="both"/>
        <w:rPr>
          <w:rFonts w:ascii="Arial" w:hAnsi="Arial" w:cs="Arial"/>
          <w:sz w:val="22"/>
          <w:szCs w:val="22"/>
        </w:rPr>
      </w:pPr>
    </w:p>
    <w:p w:rsidR="00B4120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9.</w:t>
      </w:r>
      <w:r w:rsidR="00171350"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partida</w:t>
      </w:r>
      <w:r w:rsidR="007D27A6" w:rsidRPr="007F4893">
        <w:rPr>
          <w:rFonts w:ascii="Arial" w:hAnsi="Arial" w:cs="Arial"/>
          <w:sz w:val="22"/>
          <w:szCs w:val="22"/>
        </w:rPr>
        <w:t xml:space="preserve"> </w:t>
      </w:r>
      <w:r w:rsidRPr="007F4893">
        <w:rPr>
          <w:rFonts w:ascii="Arial" w:hAnsi="Arial" w:cs="Arial"/>
          <w:sz w:val="22"/>
          <w:szCs w:val="22"/>
        </w:rPr>
        <w:t>presupuestal,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clasificador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gasto,</w:t>
      </w:r>
      <w:r w:rsidR="007D27A6" w:rsidRPr="007F4893">
        <w:rPr>
          <w:rFonts w:ascii="Arial" w:hAnsi="Arial" w:cs="Arial"/>
          <w:sz w:val="22"/>
          <w:szCs w:val="22"/>
        </w:rPr>
        <w:t xml:space="preserve"> </w:t>
      </w:r>
      <w:r w:rsidRPr="007F4893">
        <w:rPr>
          <w:rFonts w:ascii="Arial" w:hAnsi="Arial" w:cs="Arial"/>
          <w:sz w:val="22"/>
          <w:szCs w:val="22"/>
        </w:rPr>
        <w:t>en</w:t>
      </w:r>
      <w:r w:rsidR="00171350"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aplicable;</w:t>
      </w:r>
    </w:p>
    <w:p w:rsidR="00B41209" w:rsidRPr="007F4893" w:rsidRDefault="00B41209" w:rsidP="007F4893">
      <w:pPr>
        <w:shd w:val="clear" w:color="auto" w:fill="FFFFFF"/>
        <w:jc w:val="both"/>
        <w:rPr>
          <w:rFonts w:ascii="Arial" w:hAnsi="Arial" w:cs="Arial"/>
          <w:sz w:val="22"/>
          <w:szCs w:val="22"/>
        </w:rPr>
      </w:pPr>
    </w:p>
    <w:p w:rsidR="006A641E" w:rsidRPr="007E7342" w:rsidRDefault="006A641E" w:rsidP="006A641E">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4D4705" w:rsidRPr="007E7342" w:rsidRDefault="006A641E" w:rsidP="007F4893">
      <w:pPr>
        <w:shd w:val="clear" w:color="auto" w:fill="FFFFFF"/>
        <w:jc w:val="both"/>
        <w:rPr>
          <w:rFonts w:ascii="Arial" w:hAnsi="Arial" w:cs="Arial"/>
          <w:sz w:val="22"/>
          <w:szCs w:val="22"/>
        </w:rPr>
      </w:pPr>
      <w:r w:rsidRPr="007E7342">
        <w:rPr>
          <w:rFonts w:ascii="Arial" w:hAnsi="Arial" w:cs="Arial"/>
          <w:sz w:val="22"/>
          <w:szCs w:val="22"/>
        </w:rPr>
        <w:t>10</w:t>
      </w:r>
      <w:r w:rsidR="00E724CE" w:rsidRPr="007E7342">
        <w:rPr>
          <w:rFonts w:ascii="Arial" w:hAnsi="Arial" w:cs="Arial"/>
          <w:sz w:val="22"/>
          <w:szCs w:val="22"/>
        </w:rPr>
        <w:t xml:space="preserve">. </w:t>
      </w:r>
      <w:r w:rsidR="004D4705" w:rsidRPr="007E7342">
        <w:rPr>
          <w:rFonts w:ascii="Arial" w:hAnsi="Arial" w:cs="Arial"/>
          <w:sz w:val="22"/>
          <w:szCs w:val="22"/>
        </w:rPr>
        <w:t>Origen</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recursos</w:t>
      </w:r>
      <w:r w:rsidR="007D27A6" w:rsidRPr="007E7342">
        <w:rPr>
          <w:rFonts w:ascii="Arial" w:hAnsi="Arial" w:cs="Arial"/>
          <w:sz w:val="22"/>
          <w:szCs w:val="22"/>
        </w:rPr>
        <w:t xml:space="preserve"> </w:t>
      </w:r>
      <w:r w:rsidR="004D4705" w:rsidRPr="007E7342">
        <w:rPr>
          <w:rFonts w:ascii="Arial" w:hAnsi="Arial" w:cs="Arial"/>
          <w:sz w:val="22"/>
          <w:szCs w:val="22"/>
        </w:rPr>
        <w:t>especificando</w:t>
      </w:r>
      <w:r w:rsidR="007D27A6" w:rsidRPr="007E7342">
        <w:rPr>
          <w:rFonts w:ascii="Arial" w:hAnsi="Arial" w:cs="Arial"/>
          <w:sz w:val="22"/>
          <w:szCs w:val="22"/>
        </w:rPr>
        <w:t xml:space="preserve"> </w:t>
      </w:r>
      <w:r w:rsidR="004D4705" w:rsidRPr="007E7342">
        <w:rPr>
          <w:rFonts w:ascii="Arial" w:hAnsi="Arial" w:cs="Arial"/>
          <w:sz w:val="22"/>
          <w:szCs w:val="22"/>
        </w:rPr>
        <w:t>si</w:t>
      </w:r>
      <w:r w:rsidR="007D27A6" w:rsidRPr="007E7342">
        <w:rPr>
          <w:rFonts w:ascii="Arial" w:hAnsi="Arial" w:cs="Arial"/>
          <w:sz w:val="22"/>
          <w:szCs w:val="22"/>
        </w:rPr>
        <w:t xml:space="preserve"> </w:t>
      </w:r>
      <w:r w:rsidR="004D4705" w:rsidRPr="007E7342">
        <w:rPr>
          <w:rFonts w:ascii="Arial" w:hAnsi="Arial" w:cs="Arial"/>
          <w:sz w:val="22"/>
          <w:szCs w:val="22"/>
        </w:rPr>
        <w:t>son</w:t>
      </w:r>
      <w:r w:rsidR="007D27A6" w:rsidRPr="007E7342">
        <w:rPr>
          <w:rFonts w:ascii="Arial" w:hAnsi="Arial" w:cs="Arial"/>
          <w:sz w:val="22"/>
          <w:szCs w:val="22"/>
        </w:rPr>
        <w:t xml:space="preserve"> </w:t>
      </w:r>
      <w:r w:rsidR="004D4705" w:rsidRPr="007E7342">
        <w:rPr>
          <w:rFonts w:ascii="Arial" w:hAnsi="Arial" w:cs="Arial"/>
          <w:sz w:val="22"/>
          <w:szCs w:val="22"/>
        </w:rPr>
        <w:t>federales,</w:t>
      </w:r>
      <w:r w:rsidR="007D27A6" w:rsidRPr="007E7342">
        <w:rPr>
          <w:rFonts w:ascii="Arial" w:hAnsi="Arial" w:cs="Arial"/>
          <w:sz w:val="22"/>
          <w:szCs w:val="22"/>
        </w:rPr>
        <w:t xml:space="preserve"> </w:t>
      </w:r>
      <w:r w:rsidR="004D4705" w:rsidRPr="007E7342">
        <w:rPr>
          <w:rFonts w:ascii="Arial" w:hAnsi="Arial" w:cs="Arial"/>
          <w:sz w:val="22"/>
          <w:szCs w:val="22"/>
        </w:rPr>
        <w:t>estatales</w:t>
      </w:r>
      <w:r w:rsidR="007D27A6" w:rsidRPr="007E7342">
        <w:rPr>
          <w:rFonts w:ascii="Arial" w:hAnsi="Arial" w:cs="Arial"/>
          <w:sz w:val="22"/>
          <w:szCs w:val="22"/>
        </w:rPr>
        <w:t xml:space="preserve"> </w:t>
      </w:r>
      <w:r w:rsidR="004D4705" w:rsidRPr="007E7342">
        <w:rPr>
          <w:rFonts w:ascii="Arial" w:hAnsi="Arial" w:cs="Arial"/>
          <w:sz w:val="22"/>
          <w:szCs w:val="22"/>
        </w:rPr>
        <w:t>o</w:t>
      </w:r>
      <w:r w:rsidR="007D27A6" w:rsidRPr="007E7342">
        <w:rPr>
          <w:rFonts w:ascii="Arial" w:hAnsi="Arial" w:cs="Arial"/>
          <w:sz w:val="22"/>
          <w:szCs w:val="22"/>
        </w:rPr>
        <w:t xml:space="preserve"> </w:t>
      </w:r>
      <w:r w:rsidR="004D4705" w:rsidRPr="007E7342">
        <w:rPr>
          <w:rFonts w:ascii="Arial" w:hAnsi="Arial" w:cs="Arial"/>
          <w:sz w:val="22"/>
          <w:szCs w:val="22"/>
        </w:rPr>
        <w:t>municipales,</w:t>
      </w:r>
      <w:r w:rsidR="007D27A6" w:rsidRPr="007E7342">
        <w:rPr>
          <w:rFonts w:ascii="Arial" w:hAnsi="Arial" w:cs="Arial"/>
          <w:sz w:val="22"/>
          <w:szCs w:val="22"/>
        </w:rPr>
        <w:t xml:space="preserve"> </w:t>
      </w:r>
      <w:r w:rsidR="004D4705" w:rsidRPr="007E7342">
        <w:rPr>
          <w:rFonts w:ascii="Arial" w:hAnsi="Arial" w:cs="Arial"/>
          <w:sz w:val="22"/>
          <w:szCs w:val="22"/>
        </w:rPr>
        <w:t>así</w:t>
      </w:r>
      <w:r w:rsidR="007D27A6" w:rsidRPr="007E7342">
        <w:rPr>
          <w:rStyle w:val="apple-converted-space"/>
          <w:rFonts w:ascii="Arial" w:hAnsi="Arial" w:cs="Arial"/>
          <w:sz w:val="22"/>
          <w:szCs w:val="22"/>
        </w:rPr>
        <w:t xml:space="preserve"> </w:t>
      </w:r>
      <w:r w:rsidR="004D4705" w:rsidRPr="007E7342">
        <w:rPr>
          <w:rFonts w:ascii="Arial" w:hAnsi="Arial" w:cs="Arial"/>
          <w:sz w:val="22"/>
          <w:szCs w:val="22"/>
        </w:rPr>
        <w:t>como</w:t>
      </w:r>
      <w:r w:rsidR="007D27A6" w:rsidRPr="007E7342">
        <w:rPr>
          <w:rFonts w:ascii="Arial" w:hAnsi="Arial" w:cs="Arial"/>
          <w:sz w:val="22"/>
          <w:szCs w:val="22"/>
        </w:rPr>
        <w:t xml:space="preserve"> </w:t>
      </w:r>
      <w:r w:rsidR="004D4705" w:rsidRPr="007E7342">
        <w:rPr>
          <w:rFonts w:ascii="Arial" w:hAnsi="Arial" w:cs="Arial"/>
          <w:sz w:val="22"/>
          <w:szCs w:val="22"/>
        </w:rPr>
        <w:t>el</w:t>
      </w:r>
      <w:r w:rsidR="007D27A6" w:rsidRPr="007E7342">
        <w:rPr>
          <w:rFonts w:ascii="Arial" w:hAnsi="Arial" w:cs="Arial"/>
          <w:sz w:val="22"/>
          <w:szCs w:val="22"/>
        </w:rPr>
        <w:t xml:space="preserve"> </w:t>
      </w:r>
      <w:r w:rsidR="004D4705" w:rsidRPr="007E7342">
        <w:rPr>
          <w:rFonts w:ascii="Arial" w:hAnsi="Arial" w:cs="Arial"/>
          <w:sz w:val="22"/>
          <w:szCs w:val="22"/>
        </w:rPr>
        <w:t>tipo</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fondo</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participación</w:t>
      </w:r>
      <w:r w:rsidR="007D27A6" w:rsidRPr="007E7342">
        <w:rPr>
          <w:rFonts w:ascii="Arial" w:hAnsi="Arial" w:cs="Arial"/>
          <w:sz w:val="22"/>
          <w:szCs w:val="22"/>
        </w:rPr>
        <w:t xml:space="preserve"> </w:t>
      </w:r>
      <w:r w:rsidR="004D4705" w:rsidRPr="007E7342">
        <w:rPr>
          <w:rFonts w:ascii="Arial" w:hAnsi="Arial" w:cs="Arial"/>
          <w:sz w:val="22"/>
          <w:szCs w:val="22"/>
        </w:rPr>
        <w:t>o</w:t>
      </w:r>
      <w:r w:rsidR="007D27A6" w:rsidRPr="007E7342">
        <w:rPr>
          <w:rFonts w:ascii="Arial" w:hAnsi="Arial" w:cs="Arial"/>
          <w:sz w:val="22"/>
          <w:szCs w:val="22"/>
        </w:rPr>
        <w:t xml:space="preserve"> </w:t>
      </w:r>
      <w:r w:rsidR="004D4705" w:rsidRPr="007E7342">
        <w:rPr>
          <w:rFonts w:ascii="Arial" w:hAnsi="Arial" w:cs="Arial"/>
          <w:sz w:val="22"/>
          <w:szCs w:val="22"/>
        </w:rPr>
        <w:t>aportación</w:t>
      </w:r>
      <w:r w:rsidR="007D27A6" w:rsidRPr="007E7342">
        <w:rPr>
          <w:rFonts w:ascii="Arial" w:hAnsi="Arial" w:cs="Arial"/>
          <w:sz w:val="22"/>
          <w:szCs w:val="22"/>
        </w:rPr>
        <w:t xml:space="preserve"> </w:t>
      </w:r>
      <w:r w:rsidR="004D4705" w:rsidRPr="007E7342">
        <w:rPr>
          <w:rFonts w:ascii="Arial" w:hAnsi="Arial" w:cs="Arial"/>
          <w:sz w:val="22"/>
          <w:szCs w:val="22"/>
        </w:rPr>
        <w:t>respectiva;</w:t>
      </w:r>
    </w:p>
    <w:p w:rsidR="00B41209" w:rsidRPr="007E7342" w:rsidRDefault="00B41209" w:rsidP="007F4893">
      <w:pPr>
        <w:shd w:val="clear" w:color="auto" w:fill="FFFFFF"/>
        <w:jc w:val="both"/>
        <w:rPr>
          <w:rFonts w:ascii="Arial" w:hAnsi="Arial" w:cs="Arial"/>
          <w:sz w:val="22"/>
          <w:szCs w:val="22"/>
        </w:rPr>
      </w:pPr>
    </w:p>
    <w:p w:rsidR="006A641E" w:rsidRPr="007E7342" w:rsidRDefault="006A641E" w:rsidP="006A641E">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4D4705" w:rsidRPr="007E7342" w:rsidRDefault="006A641E" w:rsidP="007F4893">
      <w:pPr>
        <w:shd w:val="clear" w:color="auto" w:fill="FFFFFF"/>
        <w:jc w:val="both"/>
        <w:rPr>
          <w:rFonts w:ascii="Arial" w:hAnsi="Arial" w:cs="Arial"/>
          <w:sz w:val="22"/>
          <w:szCs w:val="22"/>
        </w:rPr>
      </w:pPr>
      <w:r w:rsidRPr="007E7342">
        <w:rPr>
          <w:rFonts w:ascii="Arial" w:hAnsi="Arial" w:cs="Arial"/>
          <w:sz w:val="22"/>
          <w:szCs w:val="22"/>
        </w:rPr>
        <w:t>11</w:t>
      </w:r>
      <w:r w:rsidR="007E64AA" w:rsidRPr="007E7342">
        <w:rPr>
          <w:rFonts w:ascii="Arial" w:hAnsi="Arial" w:cs="Arial"/>
          <w:sz w:val="22"/>
          <w:szCs w:val="22"/>
        </w:rPr>
        <w:t xml:space="preserve">.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convenios</w:t>
      </w:r>
      <w:r w:rsidR="007D27A6" w:rsidRPr="007E7342">
        <w:rPr>
          <w:rFonts w:ascii="Arial" w:hAnsi="Arial" w:cs="Arial"/>
          <w:sz w:val="22"/>
          <w:szCs w:val="22"/>
        </w:rPr>
        <w:t xml:space="preserve"> </w:t>
      </w:r>
      <w:r w:rsidR="004D4705" w:rsidRPr="007E7342">
        <w:rPr>
          <w:rFonts w:ascii="Arial" w:hAnsi="Arial" w:cs="Arial"/>
          <w:sz w:val="22"/>
          <w:szCs w:val="22"/>
        </w:rPr>
        <w:t>modificatorios</w:t>
      </w:r>
      <w:r w:rsidR="007D27A6" w:rsidRPr="007E7342">
        <w:rPr>
          <w:rFonts w:ascii="Arial" w:hAnsi="Arial" w:cs="Arial"/>
          <w:sz w:val="22"/>
          <w:szCs w:val="22"/>
        </w:rPr>
        <w:t xml:space="preserve"> </w:t>
      </w:r>
      <w:r w:rsidR="004D4705" w:rsidRPr="007E7342">
        <w:rPr>
          <w:rFonts w:ascii="Arial" w:hAnsi="Arial" w:cs="Arial"/>
          <w:sz w:val="22"/>
          <w:szCs w:val="22"/>
        </w:rPr>
        <w:t>que,</w:t>
      </w:r>
      <w:r w:rsidR="007D27A6" w:rsidRPr="007E7342">
        <w:rPr>
          <w:rFonts w:ascii="Arial" w:hAnsi="Arial" w:cs="Arial"/>
          <w:sz w:val="22"/>
          <w:szCs w:val="22"/>
        </w:rPr>
        <w:t xml:space="preserve"> </w:t>
      </w:r>
      <w:r w:rsidR="004D4705" w:rsidRPr="007E7342">
        <w:rPr>
          <w:rFonts w:ascii="Arial" w:hAnsi="Arial" w:cs="Arial"/>
          <w:sz w:val="22"/>
          <w:szCs w:val="22"/>
        </w:rPr>
        <w:t>en</w:t>
      </w:r>
      <w:r w:rsidR="007D27A6" w:rsidRPr="007E7342">
        <w:rPr>
          <w:rFonts w:ascii="Arial" w:hAnsi="Arial" w:cs="Arial"/>
          <w:sz w:val="22"/>
          <w:szCs w:val="22"/>
        </w:rPr>
        <w:t xml:space="preserve"> </w:t>
      </w:r>
      <w:r w:rsidR="004D4705" w:rsidRPr="007E7342">
        <w:rPr>
          <w:rFonts w:ascii="Arial" w:hAnsi="Arial" w:cs="Arial"/>
          <w:sz w:val="22"/>
          <w:szCs w:val="22"/>
        </w:rPr>
        <w:t>su</w:t>
      </w:r>
      <w:r w:rsidR="007D27A6" w:rsidRPr="007E7342">
        <w:rPr>
          <w:rFonts w:ascii="Arial" w:hAnsi="Arial" w:cs="Arial"/>
          <w:sz w:val="22"/>
          <w:szCs w:val="22"/>
        </w:rPr>
        <w:t xml:space="preserve"> </w:t>
      </w:r>
      <w:r w:rsidR="004D4705" w:rsidRPr="007E7342">
        <w:rPr>
          <w:rFonts w:ascii="Arial" w:hAnsi="Arial" w:cs="Arial"/>
          <w:sz w:val="22"/>
          <w:szCs w:val="22"/>
        </w:rPr>
        <w:t>caso,</w:t>
      </w:r>
      <w:r w:rsidR="007D27A6" w:rsidRPr="007E7342">
        <w:rPr>
          <w:rFonts w:ascii="Arial" w:hAnsi="Arial" w:cs="Arial"/>
          <w:sz w:val="22"/>
          <w:szCs w:val="22"/>
        </w:rPr>
        <w:t xml:space="preserve"> </w:t>
      </w:r>
      <w:r w:rsidR="004D4705" w:rsidRPr="007E7342">
        <w:rPr>
          <w:rFonts w:ascii="Arial" w:hAnsi="Arial" w:cs="Arial"/>
          <w:sz w:val="22"/>
          <w:szCs w:val="22"/>
        </w:rPr>
        <w:t>sean</w:t>
      </w:r>
      <w:r w:rsidR="007D27A6" w:rsidRPr="007E7342">
        <w:rPr>
          <w:rFonts w:ascii="Arial" w:hAnsi="Arial" w:cs="Arial"/>
          <w:sz w:val="22"/>
          <w:szCs w:val="22"/>
        </w:rPr>
        <w:t xml:space="preserve"> </w:t>
      </w:r>
      <w:r w:rsidR="004D4705" w:rsidRPr="007E7342">
        <w:rPr>
          <w:rFonts w:ascii="Arial" w:hAnsi="Arial" w:cs="Arial"/>
          <w:sz w:val="22"/>
          <w:szCs w:val="22"/>
        </w:rPr>
        <w:t>firmados,</w:t>
      </w:r>
      <w:r w:rsidR="007D27A6" w:rsidRPr="007E7342">
        <w:rPr>
          <w:rFonts w:ascii="Arial" w:hAnsi="Arial" w:cs="Arial"/>
          <w:sz w:val="22"/>
          <w:szCs w:val="22"/>
        </w:rPr>
        <w:t xml:space="preserve"> </w:t>
      </w:r>
      <w:r w:rsidR="004D4705" w:rsidRPr="007E7342">
        <w:rPr>
          <w:rFonts w:ascii="Arial" w:hAnsi="Arial" w:cs="Arial"/>
          <w:sz w:val="22"/>
          <w:szCs w:val="22"/>
        </w:rPr>
        <w:t>precisando</w:t>
      </w:r>
      <w:r w:rsidR="007D27A6" w:rsidRPr="007E7342">
        <w:rPr>
          <w:rFonts w:ascii="Arial" w:hAnsi="Arial" w:cs="Arial"/>
          <w:sz w:val="22"/>
          <w:szCs w:val="22"/>
        </w:rPr>
        <w:t xml:space="preserve"> </w:t>
      </w:r>
      <w:r w:rsidR="004D4705" w:rsidRPr="007E7342">
        <w:rPr>
          <w:rFonts w:ascii="Arial" w:hAnsi="Arial" w:cs="Arial"/>
          <w:sz w:val="22"/>
          <w:szCs w:val="22"/>
        </w:rPr>
        <w:t>el</w:t>
      </w:r>
      <w:r w:rsidR="007D27A6" w:rsidRPr="007E7342">
        <w:rPr>
          <w:rFonts w:ascii="Arial" w:hAnsi="Arial" w:cs="Arial"/>
          <w:sz w:val="22"/>
          <w:szCs w:val="22"/>
        </w:rPr>
        <w:t xml:space="preserve"> </w:t>
      </w:r>
      <w:r w:rsidR="004D4705" w:rsidRPr="007E7342">
        <w:rPr>
          <w:rFonts w:ascii="Arial" w:hAnsi="Arial" w:cs="Arial"/>
          <w:sz w:val="22"/>
          <w:szCs w:val="22"/>
        </w:rPr>
        <w:t>objeto</w:t>
      </w:r>
      <w:r w:rsidR="007D27A6" w:rsidRPr="007E7342">
        <w:rPr>
          <w:rFonts w:ascii="Arial" w:hAnsi="Arial" w:cs="Arial"/>
          <w:sz w:val="22"/>
          <w:szCs w:val="22"/>
        </w:rPr>
        <w:t xml:space="preserve"> </w:t>
      </w:r>
      <w:r w:rsidR="004D4705" w:rsidRPr="007E7342">
        <w:rPr>
          <w:rFonts w:ascii="Arial" w:hAnsi="Arial" w:cs="Arial"/>
          <w:sz w:val="22"/>
          <w:szCs w:val="22"/>
        </w:rPr>
        <w:t>y</w:t>
      </w:r>
      <w:r w:rsidR="007D27A6" w:rsidRPr="007E7342">
        <w:rPr>
          <w:rFonts w:ascii="Arial" w:hAnsi="Arial" w:cs="Arial"/>
          <w:sz w:val="22"/>
          <w:szCs w:val="22"/>
        </w:rPr>
        <w:t xml:space="preserve"> </w:t>
      </w:r>
      <w:r w:rsidR="004D4705" w:rsidRPr="007E7342">
        <w:rPr>
          <w:rFonts w:ascii="Arial" w:hAnsi="Arial" w:cs="Arial"/>
          <w:sz w:val="22"/>
          <w:szCs w:val="22"/>
        </w:rPr>
        <w:t>la</w:t>
      </w:r>
      <w:r w:rsidR="007D27A6" w:rsidRPr="007E7342">
        <w:rPr>
          <w:rStyle w:val="apple-converted-space"/>
          <w:rFonts w:ascii="Arial" w:hAnsi="Arial" w:cs="Arial"/>
          <w:sz w:val="22"/>
          <w:szCs w:val="22"/>
        </w:rPr>
        <w:t xml:space="preserve"> </w:t>
      </w:r>
      <w:r w:rsidR="004D4705" w:rsidRPr="007E7342">
        <w:rPr>
          <w:rFonts w:ascii="Arial" w:hAnsi="Arial" w:cs="Arial"/>
          <w:sz w:val="22"/>
          <w:szCs w:val="22"/>
        </w:rPr>
        <w:t>fecha</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celebración;</w:t>
      </w:r>
    </w:p>
    <w:p w:rsidR="00B41209" w:rsidRPr="007E7342" w:rsidRDefault="00B41209" w:rsidP="007F4893">
      <w:pPr>
        <w:shd w:val="clear" w:color="auto" w:fill="FFFFFF"/>
        <w:jc w:val="both"/>
        <w:rPr>
          <w:rFonts w:ascii="Arial" w:hAnsi="Arial" w:cs="Arial"/>
          <w:sz w:val="22"/>
          <w:szCs w:val="22"/>
        </w:rPr>
      </w:pPr>
    </w:p>
    <w:p w:rsidR="006A641E" w:rsidRPr="007E7342" w:rsidRDefault="006A641E" w:rsidP="006A641E">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4D4705" w:rsidRPr="007E7342" w:rsidRDefault="006A641E" w:rsidP="007F4893">
      <w:pPr>
        <w:shd w:val="clear" w:color="auto" w:fill="FFFFFF"/>
        <w:jc w:val="both"/>
        <w:rPr>
          <w:rFonts w:ascii="Arial" w:hAnsi="Arial" w:cs="Arial"/>
          <w:sz w:val="22"/>
          <w:szCs w:val="22"/>
        </w:rPr>
      </w:pPr>
      <w:r w:rsidRPr="007E7342">
        <w:rPr>
          <w:rFonts w:ascii="Arial" w:hAnsi="Arial" w:cs="Arial"/>
          <w:sz w:val="22"/>
          <w:szCs w:val="22"/>
        </w:rPr>
        <w:t>12</w:t>
      </w:r>
      <w:r w:rsidR="007E64AA" w:rsidRPr="007E7342">
        <w:rPr>
          <w:rFonts w:ascii="Arial" w:hAnsi="Arial" w:cs="Arial"/>
          <w:sz w:val="22"/>
          <w:szCs w:val="22"/>
        </w:rPr>
        <w:t xml:space="preserve">. </w:t>
      </w:r>
      <w:r w:rsidR="004D4705" w:rsidRPr="007E7342">
        <w:rPr>
          <w:rFonts w:ascii="Arial" w:hAnsi="Arial" w:cs="Arial"/>
          <w:sz w:val="22"/>
          <w:szCs w:val="22"/>
        </w:rPr>
        <w:t>Los</w:t>
      </w:r>
      <w:r w:rsidR="007D27A6" w:rsidRPr="007E7342">
        <w:rPr>
          <w:rFonts w:ascii="Arial" w:hAnsi="Arial" w:cs="Arial"/>
          <w:sz w:val="22"/>
          <w:szCs w:val="22"/>
        </w:rPr>
        <w:t xml:space="preserve"> </w:t>
      </w:r>
      <w:r w:rsidR="004D4705" w:rsidRPr="007E7342">
        <w:rPr>
          <w:rFonts w:ascii="Arial" w:hAnsi="Arial" w:cs="Arial"/>
          <w:sz w:val="22"/>
          <w:szCs w:val="22"/>
        </w:rPr>
        <w:t>informes</w:t>
      </w:r>
      <w:r w:rsidR="007D27A6" w:rsidRPr="007E7342">
        <w:rPr>
          <w:rFonts w:ascii="Arial" w:hAnsi="Arial" w:cs="Arial"/>
          <w:sz w:val="22"/>
          <w:szCs w:val="22"/>
        </w:rPr>
        <w:t xml:space="preserve"> </w:t>
      </w:r>
      <w:r w:rsidR="004D4705" w:rsidRPr="007E7342">
        <w:rPr>
          <w:rFonts w:ascii="Arial" w:hAnsi="Arial" w:cs="Arial"/>
          <w:sz w:val="22"/>
          <w:szCs w:val="22"/>
        </w:rPr>
        <w:t>de</w:t>
      </w:r>
      <w:r w:rsidR="007D27A6" w:rsidRPr="007E7342">
        <w:rPr>
          <w:rFonts w:ascii="Arial" w:hAnsi="Arial" w:cs="Arial"/>
          <w:sz w:val="22"/>
          <w:szCs w:val="22"/>
        </w:rPr>
        <w:t xml:space="preserve"> </w:t>
      </w:r>
      <w:r w:rsidR="004D4705" w:rsidRPr="007E7342">
        <w:rPr>
          <w:rFonts w:ascii="Arial" w:hAnsi="Arial" w:cs="Arial"/>
          <w:sz w:val="22"/>
          <w:szCs w:val="22"/>
        </w:rPr>
        <w:t>avance</w:t>
      </w:r>
      <w:r w:rsidR="007D27A6" w:rsidRPr="007E7342">
        <w:rPr>
          <w:rFonts w:ascii="Arial" w:hAnsi="Arial" w:cs="Arial"/>
          <w:sz w:val="22"/>
          <w:szCs w:val="22"/>
        </w:rPr>
        <w:t xml:space="preserve"> </w:t>
      </w:r>
      <w:r w:rsidR="004D4705" w:rsidRPr="007E7342">
        <w:rPr>
          <w:rFonts w:ascii="Arial" w:hAnsi="Arial" w:cs="Arial"/>
          <w:sz w:val="22"/>
          <w:szCs w:val="22"/>
        </w:rPr>
        <w:t>físico</w:t>
      </w:r>
      <w:r w:rsidR="007D27A6" w:rsidRPr="007E7342">
        <w:rPr>
          <w:rFonts w:ascii="Arial" w:hAnsi="Arial" w:cs="Arial"/>
          <w:sz w:val="22"/>
          <w:szCs w:val="22"/>
        </w:rPr>
        <w:t xml:space="preserve"> </w:t>
      </w:r>
      <w:r w:rsidR="004D4705" w:rsidRPr="007E7342">
        <w:rPr>
          <w:rFonts w:ascii="Arial" w:hAnsi="Arial" w:cs="Arial"/>
          <w:sz w:val="22"/>
          <w:szCs w:val="22"/>
        </w:rPr>
        <w:t>y</w:t>
      </w:r>
      <w:r w:rsidR="007D27A6" w:rsidRPr="007E7342">
        <w:rPr>
          <w:rFonts w:ascii="Arial" w:hAnsi="Arial" w:cs="Arial"/>
          <w:sz w:val="22"/>
          <w:szCs w:val="22"/>
        </w:rPr>
        <w:t xml:space="preserve"> </w:t>
      </w:r>
      <w:r w:rsidR="004D4705" w:rsidRPr="007E7342">
        <w:rPr>
          <w:rFonts w:ascii="Arial" w:hAnsi="Arial" w:cs="Arial"/>
          <w:sz w:val="22"/>
          <w:szCs w:val="22"/>
        </w:rPr>
        <w:t>financiero</w:t>
      </w:r>
      <w:r w:rsidR="007D27A6" w:rsidRPr="007E7342">
        <w:rPr>
          <w:rFonts w:ascii="Arial" w:hAnsi="Arial" w:cs="Arial"/>
          <w:sz w:val="22"/>
          <w:szCs w:val="22"/>
        </w:rPr>
        <w:t xml:space="preserve"> </w:t>
      </w:r>
      <w:r w:rsidR="004D4705" w:rsidRPr="007E7342">
        <w:rPr>
          <w:rFonts w:ascii="Arial" w:hAnsi="Arial" w:cs="Arial"/>
          <w:sz w:val="22"/>
          <w:szCs w:val="22"/>
        </w:rPr>
        <w:t>sobre</w:t>
      </w:r>
      <w:r w:rsidR="007D27A6" w:rsidRPr="007E7342">
        <w:rPr>
          <w:rFonts w:ascii="Arial" w:hAnsi="Arial" w:cs="Arial"/>
          <w:sz w:val="22"/>
          <w:szCs w:val="22"/>
        </w:rPr>
        <w:t xml:space="preserve"> </w:t>
      </w:r>
      <w:r w:rsidR="004D4705" w:rsidRPr="007E7342">
        <w:rPr>
          <w:rFonts w:ascii="Arial" w:hAnsi="Arial" w:cs="Arial"/>
          <w:sz w:val="22"/>
          <w:szCs w:val="22"/>
        </w:rPr>
        <w:t>las</w:t>
      </w:r>
      <w:r w:rsidR="007D27A6" w:rsidRPr="007E7342">
        <w:rPr>
          <w:rFonts w:ascii="Arial" w:hAnsi="Arial" w:cs="Arial"/>
          <w:sz w:val="22"/>
          <w:szCs w:val="22"/>
        </w:rPr>
        <w:t xml:space="preserve"> </w:t>
      </w:r>
      <w:r w:rsidR="004D4705" w:rsidRPr="007E7342">
        <w:rPr>
          <w:rFonts w:ascii="Arial" w:hAnsi="Arial" w:cs="Arial"/>
          <w:sz w:val="22"/>
          <w:szCs w:val="22"/>
        </w:rPr>
        <w:t>obras</w:t>
      </w:r>
      <w:r w:rsidR="007D27A6" w:rsidRPr="007E7342">
        <w:rPr>
          <w:rFonts w:ascii="Arial" w:hAnsi="Arial" w:cs="Arial"/>
          <w:sz w:val="22"/>
          <w:szCs w:val="22"/>
        </w:rPr>
        <w:t xml:space="preserve"> </w:t>
      </w:r>
      <w:r w:rsidR="004D4705" w:rsidRPr="007E7342">
        <w:rPr>
          <w:rFonts w:ascii="Arial" w:hAnsi="Arial" w:cs="Arial"/>
          <w:sz w:val="22"/>
          <w:szCs w:val="22"/>
        </w:rPr>
        <w:t>o</w:t>
      </w:r>
      <w:r w:rsidR="007D27A6" w:rsidRPr="007E7342">
        <w:rPr>
          <w:rFonts w:ascii="Arial" w:hAnsi="Arial" w:cs="Arial"/>
          <w:sz w:val="22"/>
          <w:szCs w:val="22"/>
        </w:rPr>
        <w:t xml:space="preserve"> </w:t>
      </w:r>
      <w:r w:rsidR="004D4705" w:rsidRPr="007E7342">
        <w:rPr>
          <w:rFonts w:ascii="Arial" w:hAnsi="Arial" w:cs="Arial"/>
          <w:sz w:val="22"/>
          <w:szCs w:val="22"/>
        </w:rPr>
        <w:t>servicios</w:t>
      </w:r>
      <w:r w:rsidR="007D27A6" w:rsidRPr="007E7342">
        <w:rPr>
          <w:rFonts w:ascii="Arial" w:hAnsi="Arial" w:cs="Arial"/>
          <w:sz w:val="22"/>
          <w:szCs w:val="22"/>
        </w:rPr>
        <w:t xml:space="preserve"> </w:t>
      </w:r>
      <w:r w:rsidR="004D4705" w:rsidRPr="007E7342">
        <w:rPr>
          <w:rFonts w:ascii="Arial" w:hAnsi="Arial" w:cs="Arial"/>
          <w:sz w:val="22"/>
          <w:szCs w:val="22"/>
        </w:rPr>
        <w:t>contratados;</w:t>
      </w:r>
    </w:p>
    <w:p w:rsidR="00B41209" w:rsidRPr="007E7342" w:rsidRDefault="00B41209" w:rsidP="007F4893">
      <w:pPr>
        <w:shd w:val="clear" w:color="auto" w:fill="FFFFFF"/>
        <w:jc w:val="both"/>
        <w:rPr>
          <w:rFonts w:ascii="Arial" w:hAnsi="Arial" w:cs="Arial"/>
          <w:sz w:val="22"/>
          <w:szCs w:val="22"/>
        </w:rPr>
      </w:pPr>
    </w:p>
    <w:p w:rsidR="006A641E" w:rsidRPr="007E7342" w:rsidRDefault="006A641E" w:rsidP="006A641E">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FF6489" w:rsidRPr="007E7342" w:rsidRDefault="006A641E" w:rsidP="007F4893">
      <w:pPr>
        <w:shd w:val="clear" w:color="auto" w:fill="FFFFFF"/>
        <w:jc w:val="both"/>
        <w:rPr>
          <w:rFonts w:ascii="Arial" w:hAnsi="Arial" w:cs="Arial"/>
          <w:sz w:val="22"/>
          <w:szCs w:val="22"/>
        </w:rPr>
      </w:pPr>
      <w:r w:rsidRPr="007E7342">
        <w:rPr>
          <w:rFonts w:ascii="Arial" w:hAnsi="Arial" w:cs="Arial"/>
          <w:sz w:val="22"/>
          <w:szCs w:val="22"/>
        </w:rPr>
        <w:t>13</w:t>
      </w:r>
      <w:r w:rsidR="007E64AA" w:rsidRPr="007E7342">
        <w:rPr>
          <w:rFonts w:ascii="Arial" w:hAnsi="Arial" w:cs="Arial"/>
          <w:sz w:val="22"/>
          <w:szCs w:val="22"/>
        </w:rPr>
        <w:t xml:space="preserve">. </w:t>
      </w:r>
      <w:r w:rsidR="00B41209" w:rsidRPr="007E7342">
        <w:rPr>
          <w:rFonts w:ascii="Arial" w:hAnsi="Arial" w:cs="Arial"/>
          <w:sz w:val="22"/>
          <w:szCs w:val="22"/>
        </w:rPr>
        <w:t>El</w:t>
      </w:r>
      <w:r w:rsidR="007D27A6" w:rsidRPr="007E7342">
        <w:rPr>
          <w:rFonts w:ascii="Arial" w:hAnsi="Arial" w:cs="Arial"/>
          <w:sz w:val="22"/>
          <w:szCs w:val="22"/>
        </w:rPr>
        <w:t xml:space="preserve"> </w:t>
      </w:r>
      <w:r w:rsidR="00B41209" w:rsidRPr="007E7342">
        <w:rPr>
          <w:rFonts w:ascii="Arial" w:hAnsi="Arial" w:cs="Arial"/>
          <w:sz w:val="22"/>
          <w:szCs w:val="22"/>
        </w:rPr>
        <w:t>convenio</w:t>
      </w:r>
      <w:r w:rsidR="007D27A6" w:rsidRPr="007E7342">
        <w:rPr>
          <w:rFonts w:ascii="Arial" w:hAnsi="Arial" w:cs="Arial"/>
          <w:sz w:val="22"/>
          <w:szCs w:val="22"/>
        </w:rPr>
        <w:t xml:space="preserve"> </w:t>
      </w:r>
      <w:r w:rsidR="00B41209" w:rsidRPr="007E7342">
        <w:rPr>
          <w:rFonts w:ascii="Arial" w:hAnsi="Arial" w:cs="Arial"/>
          <w:sz w:val="22"/>
          <w:szCs w:val="22"/>
        </w:rPr>
        <w:t>de</w:t>
      </w:r>
      <w:r w:rsidR="007D27A6" w:rsidRPr="007E7342">
        <w:rPr>
          <w:rFonts w:ascii="Arial" w:hAnsi="Arial" w:cs="Arial"/>
          <w:sz w:val="22"/>
          <w:szCs w:val="22"/>
        </w:rPr>
        <w:t xml:space="preserve"> </w:t>
      </w:r>
      <w:r w:rsidR="00B41209" w:rsidRPr="007E7342">
        <w:rPr>
          <w:rFonts w:ascii="Arial" w:hAnsi="Arial" w:cs="Arial"/>
          <w:sz w:val="22"/>
          <w:szCs w:val="22"/>
        </w:rPr>
        <w:t>terminación;</w:t>
      </w:r>
      <w:r w:rsidR="007D27A6" w:rsidRPr="007E7342">
        <w:rPr>
          <w:rFonts w:ascii="Arial" w:hAnsi="Arial" w:cs="Arial"/>
          <w:sz w:val="22"/>
          <w:szCs w:val="22"/>
        </w:rPr>
        <w:t xml:space="preserve"> </w:t>
      </w:r>
      <w:r w:rsidR="004D4705" w:rsidRPr="007E7342">
        <w:rPr>
          <w:rFonts w:ascii="Arial" w:hAnsi="Arial" w:cs="Arial"/>
          <w:sz w:val="22"/>
          <w:szCs w:val="22"/>
        </w:rPr>
        <w:t>y</w:t>
      </w:r>
    </w:p>
    <w:p w:rsidR="00FF6489" w:rsidRPr="007E7342" w:rsidRDefault="00FF6489" w:rsidP="007F4893">
      <w:pPr>
        <w:shd w:val="clear" w:color="auto" w:fill="FFFFFF"/>
        <w:jc w:val="both"/>
        <w:rPr>
          <w:rFonts w:ascii="Arial" w:hAnsi="Arial" w:cs="Arial"/>
          <w:sz w:val="22"/>
          <w:szCs w:val="22"/>
        </w:rPr>
      </w:pPr>
    </w:p>
    <w:p w:rsidR="006A641E" w:rsidRPr="007E7342" w:rsidRDefault="006A641E" w:rsidP="006A641E">
      <w:pPr>
        <w:shd w:val="clear" w:color="auto" w:fill="FFFFFF"/>
        <w:jc w:val="both"/>
        <w:rPr>
          <w:rFonts w:ascii="Arial" w:hAnsi="Arial" w:cs="Arial"/>
          <w:i/>
          <w:sz w:val="22"/>
          <w:szCs w:val="22"/>
        </w:rPr>
      </w:pPr>
      <w:r w:rsidRPr="007E7342">
        <w:rPr>
          <w:rFonts w:ascii="Arial" w:hAnsi="Arial" w:cs="Arial"/>
          <w:i/>
          <w:sz w:val="22"/>
          <w:szCs w:val="22"/>
        </w:rPr>
        <w:t>(F. DE E. P.O. 02 DE NOVIEMBRE DE 2016)</w:t>
      </w:r>
    </w:p>
    <w:p w:rsidR="004D4705" w:rsidRPr="007E7342" w:rsidRDefault="006A641E" w:rsidP="007F4893">
      <w:pPr>
        <w:shd w:val="clear" w:color="auto" w:fill="FFFFFF"/>
        <w:jc w:val="both"/>
        <w:rPr>
          <w:rFonts w:ascii="Arial" w:hAnsi="Arial" w:cs="Arial"/>
          <w:sz w:val="22"/>
          <w:szCs w:val="22"/>
        </w:rPr>
      </w:pPr>
      <w:r w:rsidRPr="007E7342">
        <w:rPr>
          <w:rFonts w:ascii="Arial" w:hAnsi="Arial" w:cs="Arial"/>
          <w:sz w:val="22"/>
          <w:szCs w:val="22"/>
        </w:rPr>
        <w:t>14</w:t>
      </w:r>
      <w:r w:rsidR="007E64AA" w:rsidRPr="007E7342">
        <w:rPr>
          <w:rFonts w:ascii="Arial" w:hAnsi="Arial" w:cs="Arial"/>
          <w:sz w:val="22"/>
          <w:szCs w:val="22"/>
        </w:rPr>
        <w:t xml:space="preserve">. </w:t>
      </w:r>
      <w:r w:rsidR="004D4705" w:rsidRPr="007E7342">
        <w:rPr>
          <w:rFonts w:ascii="Arial" w:hAnsi="Arial" w:cs="Arial"/>
          <w:sz w:val="22"/>
          <w:szCs w:val="22"/>
        </w:rPr>
        <w:t>El</w:t>
      </w:r>
      <w:r w:rsidR="007D27A6" w:rsidRPr="007E7342">
        <w:rPr>
          <w:rFonts w:ascii="Arial" w:hAnsi="Arial" w:cs="Arial"/>
          <w:sz w:val="22"/>
          <w:szCs w:val="22"/>
        </w:rPr>
        <w:t xml:space="preserve"> </w:t>
      </w:r>
      <w:r w:rsidR="004D4705" w:rsidRPr="007E7342">
        <w:rPr>
          <w:rFonts w:ascii="Arial" w:hAnsi="Arial" w:cs="Arial"/>
          <w:sz w:val="22"/>
          <w:szCs w:val="22"/>
        </w:rPr>
        <w:t>finiquito;</w:t>
      </w:r>
    </w:p>
    <w:p w:rsidR="00B41209" w:rsidRPr="007F4893" w:rsidRDefault="00B41209"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b)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adjudicaciones</w:t>
      </w:r>
      <w:r w:rsidR="007D27A6" w:rsidRPr="007F4893">
        <w:rPr>
          <w:rFonts w:ascii="Arial" w:hAnsi="Arial" w:cs="Arial"/>
          <w:sz w:val="22"/>
          <w:szCs w:val="22"/>
        </w:rPr>
        <w:t xml:space="preserve"> </w:t>
      </w:r>
      <w:r w:rsidR="004D4705" w:rsidRPr="007F4893">
        <w:rPr>
          <w:rFonts w:ascii="Arial" w:hAnsi="Arial" w:cs="Arial"/>
          <w:sz w:val="22"/>
          <w:szCs w:val="22"/>
        </w:rPr>
        <w:t>directas:</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1.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propuesta</w:t>
      </w:r>
      <w:r w:rsidR="007D27A6" w:rsidRPr="007F4893">
        <w:rPr>
          <w:rFonts w:ascii="Arial" w:hAnsi="Arial" w:cs="Arial"/>
          <w:sz w:val="22"/>
          <w:szCs w:val="22"/>
        </w:rPr>
        <w:t xml:space="preserve"> </w:t>
      </w:r>
      <w:r w:rsidR="004D4705" w:rsidRPr="007F4893">
        <w:rPr>
          <w:rFonts w:ascii="Arial" w:hAnsi="Arial" w:cs="Arial"/>
          <w:sz w:val="22"/>
          <w:szCs w:val="22"/>
        </w:rPr>
        <w:t>enviada</w:t>
      </w:r>
      <w:r w:rsidR="007D27A6" w:rsidRPr="007F4893">
        <w:rPr>
          <w:rFonts w:ascii="Arial" w:hAnsi="Arial" w:cs="Arial"/>
          <w:sz w:val="22"/>
          <w:szCs w:val="22"/>
        </w:rPr>
        <w:t xml:space="preserve"> </w:t>
      </w:r>
      <w:r w:rsidR="004D4705" w:rsidRPr="007F4893">
        <w:rPr>
          <w:rFonts w:ascii="Arial" w:hAnsi="Arial" w:cs="Arial"/>
          <w:sz w:val="22"/>
          <w:szCs w:val="22"/>
        </w:rPr>
        <w:t>por</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participante;</w:t>
      </w:r>
    </w:p>
    <w:p w:rsidR="00495C24" w:rsidRPr="007F4893" w:rsidRDefault="00495C24" w:rsidP="007F4893">
      <w:pPr>
        <w:shd w:val="clear" w:color="auto" w:fill="FFFFFF"/>
        <w:jc w:val="both"/>
        <w:rPr>
          <w:rFonts w:ascii="Arial" w:hAnsi="Arial" w:cs="Arial"/>
          <w:sz w:val="22"/>
          <w:szCs w:val="22"/>
        </w:rPr>
      </w:pPr>
    </w:p>
    <w:p w:rsidR="00495C24"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2.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motivos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fundamentos</w:t>
      </w:r>
      <w:r w:rsidR="007D27A6" w:rsidRPr="007F4893">
        <w:rPr>
          <w:rFonts w:ascii="Arial" w:hAnsi="Arial" w:cs="Arial"/>
          <w:sz w:val="22"/>
          <w:szCs w:val="22"/>
        </w:rPr>
        <w:t xml:space="preserve"> </w:t>
      </w:r>
      <w:r w:rsidR="004D4705" w:rsidRPr="007F4893">
        <w:rPr>
          <w:rFonts w:ascii="Arial" w:hAnsi="Arial" w:cs="Arial"/>
          <w:sz w:val="22"/>
          <w:szCs w:val="22"/>
        </w:rPr>
        <w:t>legales</w:t>
      </w:r>
      <w:r w:rsidR="007D27A6" w:rsidRPr="007F4893">
        <w:rPr>
          <w:rFonts w:ascii="Arial" w:hAnsi="Arial" w:cs="Arial"/>
          <w:sz w:val="22"/>
          <w:szCs w:val="22"/>
        </w:rPr>
        <w:t xml:space="preserve"> </w:t>
      </w:r>
      <w:r w:rsidR="004D4705" w:rsidRPr="007F4893">
        <w:rPr>
          <w:rFonts w:ascii="Arial" w:hAnsi="Arial" w:cs="Arial"/>
          <w:sz w:val="22"/>
          <w:szCs w:val="22"/>
        </w:rPr>
        <w:t>aplicados</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llevarla</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cabo;</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3.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autorización</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ejercicio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opción;</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4.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cotizaciones</w:t>
      </w:r>
      <w:r w:rsidR="007D27A6" w:rsidRPr="007F4893">
        <w:rPr>
          <w:rFonts w:ascii="Arial" w:hAnsi="Arial" w:cs="Arial"/>
          <w:sz w:val="22"/>
          <w:szCs w:val="22"/>
        </w:rPr>
        <w:t xml:space="preserve"> </w:t>
      </w:r>
      <w:r w:rsidR="004D4705" w:rsidRPr="007F4893">
        <w:rPr>
          <w:rFonts w:ascii="Arial" w:hAnsi="Arial" w:cs="Arial"/>
          <w:sz w:val="22"/>
          <w:szCs w:val="22"/>
        </w:rPr>
        <w:t>consideradas,</w:t>
      </w:r>
      <w:r w:rsidR="007D27A6" w:rsidRPr="007F4893">
        <w:rPr>
          <w:rFonts w:ascii="Arial" w:hAnsi="Arial" w:cs="Arial"/>
          <w:sz w:val="22"/>
          <w:szCs w:val="22"/>
        </w:rPr>
        <w:t xml:space="preserve"> </w:t>
      </w:r>
      <w:r w:rsidR="004D4705" w:rsidRPr="007F4893">
        <w:rPr>
          <w:rFonts w:ascii="Arial" w:hAnsi="Arial" w:cs="Arial"/>
          <w:sz w:val="22"/>
          <w:szCs w:val="22"/>
        </w:rPr>
        <w:t>especificando</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nombres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proveedores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montos;</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5.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persona</w:t>
      </w:r>
      <w:r w:rsidR="007D27A6" w:rsidRPr="007F4893">
        <w:rPr>
          <w:rFonts w:ascii="Arial" w:hAnsi="Arial" w:cs="Arial"/>
          <w:sz w:val="22"/>
          <w:szCs w:val="22"/>
        </w:rPr>
        <w:t xml:space="preserve"> </w:t>
      </w:r>
      <w:r w:rsidR="004D4705" w:rsidRPr="007F4893">
        <w:rPr>
          <w:rFonts w:ascii="Arial" w:hAnsi="Arial" w:cs="Arial"/>
          <w:sz w:val="22"/>
          <w:szCs w:val="22"/>
        </w:rPr>
        <w:t>física</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moral</w:t>
      </w:r>
      <w:r w:rsidR="007D27A6" w:rsidRPr="007F4893">
        <w:rPr>
          <w:rFonts w:ascii="Arial" w:hAnsi="Arial" w:cs="Arial"/>
          <w:sz w:val="22"/>
          <w:szCs w:val="22"/>
        </w:rPr>
        <w:t xml:space="preserve"> </w:t>
      </w:r>
      <w:r w:rsidR="004D4705" w:rsidRPr="007F4893">
        <w:rPr>
          <w:rFonts w:ascii="Arial" w:hAnsi="Arial" w:cs="Arial"/>
          <w:sz w:val="22"/>
          <w:szCs w:val="22"/>
        </w:rPr>
        <w:t>adjudicada;</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6.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unidad</w:t>
      </w:r>
      <w:r w:rsidR="007D27A6" w:rsidRPr="007F4893">
        <w:rPr>
          <w:rFonts w:ascii="Arial" w:hAnsi="Arial" w:cs="Arial"/>
          <w:sz w:val="22"/>
          <w:szCs w:val="22"/>
        </w:rPr>
        <w:t xml:space="preserve"> </w:t>
      </w:r>
      <w:r w:rsidR="004D4705" w:rsidRPr="007F4893">
        <w:rPr>
          <w:rFonts w:ascii="Arial" w:hAnsi="Arial" w:cs="Arial"/>
          <w:sz w:val="22"/>
          <w:szCs w:val="22"/>
        </w:rPr>
        <w:t>administrativa</w:t>
      </w:r>
      <w:r w:rsidR="007D27A6" w:rsidRPr="007F4893">
        <w:rPr>
          <w:rFonts w:ascii="Arial" w:hAnsi="Arial" w:cs="Arial"/>
          <w:sz w:val="22"/>
          <w:szCs w:val="22"/>
        </w:rPr>
        <w:t xml:space="preserve"> </w:t>
      </w:r>
      <w:r w:rsidR="004D4705" w:rsidRPr="007F4893">
        <w:rPr>
          <w:rFonts w:ascii="Arial" w:hAnsi="Arial" w:cs="Arial"/>
          <w:sz w:val="22"/>
          <w:szCs w:val="22"/>
        </w:rPr>
        <w:t>solicitante</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responsable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ejecución;</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7.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número,</w:t>
      </w:r>
      <w:r w:rsidR="007D27A6" w:rsidRPr="007F4893">
        <w:rPr>
          <w:rFonts w:ascii="Arial" w:hAnsi="Arial" w:cs="Arial"/>
          <w:sz w:val="22"/>
          <w:szCs w:val="22"/>
        </w:rPr>
        <w:t xml:space="preserve"> </w:t>
      </w:r>
      <w:r w:rsidR="004D4705" w:rsidRPr="007F4893">
        <w:rPr>
          <w:rFonts w:ascii="Arial" w:hAnsi="Arial" w:cs="Arial"/>
          <w:sz w:val="22"/>
          <w:szCs w:val="22"/>
        </w:rPr>
        <w:t>fecha,</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monto</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contrato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plazo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entrega</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ejecución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servicios</w:t>
      </w:r>
      <w:r w:rsidR="007D27A6" w:rsidRPr="007F4893">
        <w:rPr>
          <w:rFonts w:ascii="Arial" w:hAnsi="Arial" w:cs="Arial"/>
          <w:sz w:val="22"/>
          <w:szCs w:val="22"/>
        </w:rPr>
        <w:t xml:space="preserve"> </w:t>
      </w:r>
      <w:r w:rsidR="004D4705" w:rsidRPr="007F4893">
        <w:rPr>
          <w:rFonts w:ascii="Arial" w:hAnsi="Arial" w:cs="Arial"/>
          <w:sz w:val="22"/>
          <w:szCs w:val="22"/>
        </w:rPr>
        <w:t>u</w:t>
      </w:r>
      <w:r w:rsidR="007D27A6" w:rsidRPr="007F4893">
        <w:rPr>
          <w:rFonts w:ascii="Arial" w:hAnsi="Arial" w:cs="Arial"/>
          <w:sz w:val="22"/>
          <w:szCs w:val="22"/>
        </w:rPr>
        <w:t xml:space="preserve"> </w:t>
      </w:r>
      <w:r w:rsidR="004D4705" w:rsidRPr="007F4893">
        <w:rPr>
          <w:rFonts w:ascii="Arial" w:hAnsi="Arial" w:cs="Arial"/>
          <w:sz w:val="22"/>
          <w:szCs w:val="22"/>
        </w:rPr>
        <w:t>obra;</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8.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mecanismos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vigilancia</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supervisión,</w:t>
      </w:r>
      <w:r w:rsidR="007D27A6" w:rsidRPr="007F4893">
        <w:rPr>
          <w:rFonts w:ascii="Arial" w:hAnsi="Arial" w:cs="Arial"/>
          <w:sz w:val="22"/>
          <w:szCs w:val="22"/>
        </w:rPr>
        <w:t xml:space="preserve"> </w:t>
      </w:r>
      <w:r w:rsidR="004D4705" w:rsidRPr="007F4893">
        <w:rPr>
          <w:rFonts w:ascii="Arial" w:hAnsi="Arial" w:cs="Arial"/>
          <w:sz w:val="22"/>
          <w:szCs w:val="22"/>
        </w:rPr>
        <w:t>incluyendo,</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estudios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004D4705" w:rsidRPr="007F4893">
        <w:rPr>
          <w:rFonts w:ascii="Arial" w:hAnsi="Arial" w:cs="Arial"/>
          <w:sz w:val="22"/>
          <w:szCs w:val="22"/>
        </w:rPr>
        <w:t>impacto</w:t>
      </w:r>
      <w:r w:rsidR="007D27A6" w:rsidRPr="007F4893">
        <w:rPr>
          <w:rFonts w:ascii="Arial" w:hAnsi="Arial" w:cs="Arial"/>
          <w:sz w:val="22"/>
          <w:szCs w:val="22"/>
        </w:rPr>
        <w:t xml:space="preserve"> </w:t>
      </w:r>
      <w:r w:rsidR="004D4705" w:rsidRPr="007F4893">
        <w:rPr>
          <w:rFonts w:ascii="Arial" w:hAnsi="Arial" w:cs="Arial"/>
          <w:sz w:val="22"/>
          <w:szCs w:val="22"/>
        </w:rPr>
        <w:t>urbano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ambiental,</w:t>
      </w:r>
      <w:r w:rsidR="007D27A6" w:rsidRPr="007F4893">
        <w:rPr>
          <w:rFonts w:ascii="Arial" w:hAnsi="Arial" w:cs="Arial"/>
          <w:sz w:val="22"/>
          <w:szCs w:val="22"/>
        </w:rPr>
        <w:t xml:space="preserve"> </w:t>
      </w:r>
      <w:r w:rsidR="004D4705" w:rsidRPr="007F4893">
        <w:rPr>
          <w:rFonts w:ascii="Arial" w:hAnsi="Arial" w:cs="Arial"/>
          <w:sz w:val="22"/>
          <w:szCs w:val="22"/>
        </w:rPr>
        <w:t>según</w:t>
      </w:r>
      <w:r w:rsidR="007D27A6" w:rsidRPr="007F4893">
        <w:rPr>
          <w:rFonts w:ascii="Arial" w:hAnsi="Arial" w:cs="Arial"/>
          <w:sz w:val="22"/>
          <w:szCs w:val="22"/>
        </w:rPr>
        <w:t xml:space="preserve"> </w:t>
      </w:r>
      <w:r w:rsidR="004D4705" w:rsidRPr="007F4893">
        <w:rPr>
          <w:rFonts w:ascii="Arial" w:hAnsi="Arial" w:cs="Arial"/>
          <w:sz w:val="22"/>
          <w:szCs w:val="22"/>
        </w:rPr>
        <w:t>corresponda;</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9.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informes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avance</w:t>
      </w:r>
      <w:r w:rsidR="007D27A6" w:rsidRPr="007F4893">
        <w:rPr>
          <w:rFonts w:ascii="Arial" w:hAnsi="Arial" w:cs="Arial"/>
          <w:sz w:val="22"/>
          <w:szCs w:val="22"/>
        </w:rPr>
        <w:t xml:space="preserve"> </w:t>
      </w:r>
      <w:r w:rsidR="004D4705" w:rsidRPr="007F4893">
        <w:rPr>
          <w:rFonts w:ascii="Arial" w:hAnsi="Arial" w:cs="Arial"/>
          <w:sz w:val="22"/>
          <w:szCs w:val="22"/>
        </w:rPr>
        <w:t>sobre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obras</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servicios</w:t>
      </w:r>
      <w:r w:rsidR="007D27A6" w:rsidRPr="007F4893">
        <w:rPr>
          <w:rFonts w:ascii="Arial" w:hAnsi="Arial" w:cs="Arial"/>
          <w:sz w:val="22"/>
          <w:szCs w:val="22"/>
        </w:rPr>
        <w:t xml:space="preserve"> </w:t>
      </w:r>
      <w:r w:rsidR="004D4705" w:rsidRPr="007F4893">
        <w:rPr>
          <w:rFonts w:ascii="Arial" w:hAnsi="Arial" w:cs="Arial"/>
          <w:sz w:val="22"/>
          <w:szCs w:val="22"/>
        </w:rPr>
        <w:t>contratados;</w:t>
      </w:r>
    </w:p>
    <w:p w:rsidR="00495C24" w:rsidRPr="007F4893" w:rsidRDefault="00495C24" w:rsidP="007F4893">
      <w:pPr>
        <w:shd w:val="clear" w:color="auto" w:fill="FFFFFF"/>
        <w:jc w:val="both"/>
        <w:rPr>
          <w:rFonts w:ascii="Arial" w:hAnsi="Arial" w:cs="Arial"/>
          <w:sz w:val="22"/>
          <w:szCs w:val="22"/>
        </w:rPr>
      </w:pPr>
    </w:p>
    <w:p w:rsidR="004D4705" w:rsidRPr="007F4893" w:rsidRDefault="0019694A" w:rsidP="007F4893">
      <w:pPr>
        <w:shd w:val="clear" w:color="auto" w:fill="FFFFFF"/>
        <w:jc w:val="both"/>
        <w:rPr>
          <w:rFonts w:ascii="Arial" w:hAnsi="Arial" w:cs="Arial"/>
          <w:sz w:val="22"/>
          <w:szCs w:val="22"/>
        </w:rPr>
      </w:pPr>
      <w:r w:rsidRPr="007F4893">
        <w:rPr>
          <w:rFonts w:ascii="Arial" w:hAnsi="Arial" w:cs="Arial"/>
          <w:sz w:val="22"/>
          <w:szCs w:val="22"/>
        </w:rPr>
        <w:t xml:space="preserve">10. </w:t>
      </w:r>
      <w:r w:rsidR="00495C24" w:rsidRPr="007F4893">
        <w:rPr>
          <w:rFonts w:ascii="Arial" w:hAnsi="Arial" w:cs="Arial"/>
          <w:sz w:val="22"/>
          <w:szCs w:val="22"/>
        </w:rPr>
        <w:t>El</w:t>
      </w:r>
      <w:r w:rsidR="007D27A6" w:rsidRPr="007F4893">
        <w:rPr>
          <w:rFonts w:ascii="Arial" w:hAnsi="Arial" w:cs="Arial"/>
          <w:sz w:val="22"/>
          <w:szCs w:val="22"/>
        </w:rPr>
        <w:t xml:space="preserve"> </w:t>
      </w:r>
      <w:r w:rsidR="00495C24" w:rsidRPr="007F4893">
        <w:rPr>
          <w:rFonts w:ascii="Arial" w:hAnsi="Arial" w:cs="Arial"/>
          <w:sz w:val="22"/>
          <w:szCs w:val="22"/>
        </w:rPr>
        <w:t>convenio</w:t>
      </w:r>
      <w:r w:rsidR="007D27A6" w:rsidRPr="007F4893">
        <w:rPr>
          <w:rFonts w:ascii="Arial" w:hAnsi="Arial" w:cs="Arial"/>
          <w:sz w:val="22"/>
          <w:szCs w:val="22"/>
        </w:rPr>
        <w:t xml:space="preserve"> </w:t>
      </w:r>
      <w:r w:rsidR="00495C24" w:rsidRPr="007F4893">
        <w:rPr>
          <w:rFonts w:ascii="Arial" w:hAnsi="Arial" w:cs="Arial"/>
          <w:sz w:val="22"/>
          <w:szCs w:val="22"/>
        </w:rPr>
        <w:t>de</w:t>
      </w:r>
      <w:r w:rsidR="007D27A6" w:rsidRPr="007F4893">
        <w:rPr>
          <w:rFonts w:ascii="Arial" w:hAnsi="Arial" w:cs="Arial"/>
          <w:sz w:val="22"/>
          <w:szCs w:val="22"/>
        </w:rPr>
        <w:t xml:space="preserve"> </w:t>
      </w:r>
      <w:r w:rsidR="00495C24" w:rsidRPr="007F4893">
        <w:rPr>
          <w:rFonts w:ascii="Arial" w:hAnsi="Arial" w:cs="Arial"/>
          <w:sz w:val="22"/>
          <w:szCs w:val="22"/>
        </w:rPr>
        <w:t>terminación;</w:t>
      </w:r>
      <w:r w:rsidR="007D27A6" w:rsidRPr="007F4893">
        <w:rPr>
          <w:rFonts w:ascii="Arial" w:hAnsi="Arial" w:cs="Arial"/>
          <w:sz w:val="22"/>
          <w:szCs w:val="22"/>
        </w:rPr>
        <w:t xml:space="preserve"> </w:t>
      </w:r>
      <w:r w:rsidR="00495C24" w:rsidRPr="007F4893">
        <w:rPr>
          <w:rFonts w:ascii="Arial" w:hAnsi="Arial" w:cs="Arial"/>
          <w:sz w:val="22"/>
          <w:szCs w:val="22"/>
        </w:rPr>
        <w:t>y</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11.</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finiquito;</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legal</w:t>
      </w:r>
      <w:r w:rsidR="007D27A6" w:rsidRPr="007F4893">
        <w:rPr>
          <w:rFonts w:ascii="Arial" w:hAnsi="Arial" w:cs="Arial"/>
          <w:sz w:val="22"/>
          <w:szCs w:val="22"/>
        </w:rPr>
        <w:t xml:space="preserve"> </w:t>
      </w:r>
      <w:r w:rsidRPr="007F4893">
        <w:rPr>
          <w:rFonts w:ascii="Arial" w:hAnsi="Arial" w:cs="Arial"/>
          <w:sz w:val="22"/>
          <w:szCs w:val="22"/>
        </w:rPr>
        <w:t>generen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estadísticas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generen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desagregación</w:t>
      </w:r>
      <w:r w:rsidR="007D27A6" w:rsidRPr="007F4893">
        <w:rPr>
          <w:rFonts w:ascii="Arial" w:hAnsi="Arial" w:cs="Arial"/>
          <w:sz w:val="22"/>
          <w:szCs w:val="22"/>
        </w:rPr>
        <w:t xml:space="preserve"> </w:t>
      </w:r>
      <w:r w:rsidRPr="007F4893">
        <w:rPr>
          <w:rFonts w:ascii="Arial" w:hAnsi="Arial" w:cs="Arial"/>
          <w:sz w:val="22"/>
          <w:szCs w:val="22"/>
        </w:rPr>
        <w:t>posible;</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XXXII.-</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avances</w:t>
      </w:r>
      <w:r w:rsidR="007D27A6" w:rsidRPr="007F4893">
        <w:rPr>
          <w:rFonts w:ascii="Arial" w:hAnsi="Arial" w:cs="Arial"/>
          <w:sz w:val="22"/>
          <w:szCs w:val="22"/>
        </w:rPr>
        <w:t xml:space="preserve"> </w:t>
      </w:r>
      <w:r w:rsidRPr="007F4893">
        <w:rPr>
          <w:rFonts w:ascii="Arial" w:hAnsi="Arial" w:cs="Arial"/>
          <w:sz w:val="22"/>
          <w:szCs w:val="22"/>
        </w:rPr>
        <w:t>programáticos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presupuestales,</w:t>
      </w:r>
      <w:r w:rsidR="007D27A6" w:rsidRPr="007F4893">
        <w:rPr>
          <w:rFonts w:ascii="Arial" w:hAnsi="Arial" w:cs="Arial"/>
          <w:sz w:val="22"/>
          <w:szCs w:val="22"/>
        </w:rPr>
        <w:t xml:space="preserve"> </w:t>
      </w:r>
      <w:r w:rsidRPr="007F4893">
        <w:rPr>
          <w:rFonts w:ascii="Arial" w:hAnsi="Arial" w:cs="Arial"/>
          <w:sz w:val="22"/>
          <w:szCs w:val="22"/>
        </w:rPr>
        <w:t>balances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financiero;</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XXXIII.-</w:t>
      </w:r>
      <w:r w:rsidR="007D27A6" w:rsidRPr="007F4893">
        <w:rPr>
          <w:rFonts w:ascii="Arial" w:hAnsi="Arial" w:cs="Arial"/>
          <w:sz w:val="22"/>
          <w:szCs w:val="22"/>
        </w:rPr>
        <w:t xml:space="preserve"> </w:t>
      </w:r>
      <w:r w:rsidRPr="007F4893">
        <w:rPr>
          <w:rFonts w:ascii="Arial" w:hAnsi="Arial" w:cs="Arial"/>
          <w:sz w:val="22"/>
          <w:szCs w:val="22"/>
        </w:rPr>
        <w:t>Padrón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proveedores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contratistas;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XXXIV.-</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convenios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coordinación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Federación,</w:t>
      </w:r>
      <w:r w:rsidR="007D27A6" w:rsidRPr="007F4893">
        <w:rPr>
          <w:rFonts w:ascii="Arial" w:hAnsi="Arial" w:cs="Arial"/>
          <w:sz w:val="22"/>
          <w:szCs w:val="22"/>
        </w:rPr>
        <w:t xml:space="preserve"> </w:t>
      </w:r>
      <w:r w:rsidRPr="007F4893">
        <w:rPr>
          <w:rFonts w:ascii="Arial" w:hAnsi="Arial" w:cs="Arial"/>
          <w:sz w:val="22"/>
          <w:szCs w:val="22"/>
        </w:rPr>
        <w:t>Estados,</w:t>
      </w:r>
      <w:r w:rsidR="007D27A6" w:rsidRPr="007F4893">
        <w:rPr>
          <w:rFonts w:ascii="Arial" w:hAnsi="Arial" w:cs="Arial"/>
          <w:sz w:val="22"/>
          <w:szCs w:val="22"/>
        </w:rPr>
        <w:t xml:space="preserve"> </w:t>
      </w:r>
      <w:r w:rsidRPr="007F4893">
        <w:rPr>
          <w:rFonts w:ascii="Arial" w:hAnsi="Arial" w:cs="Arial"/>
          <w:sz w:val="22"/>
          <w:szCs w:val="22"/>
        </w:rPr>
        <w:t>Municipios,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concertación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sectores</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privado;</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XXXV.-</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inventario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bienes</w:t>
      </w:r>
      <w:r w:rsidR="007D27A6" w:rsidRPr="007F4893">
        <w:rPr>
          <w:rFonts w:ascii="Arial" w:hAnsi="Arial" w:cs="Arial"/>
          <w:sz w:val="22"/>
          <w:szCs w:val="22"/>
        </w:rPr>
        <w:t xml:space="preserve"> </w:t>
      </w:r>
      <w:r w:rsidRPr="007F4893">
        <w:rPr>
          <w:rFonts w:ascii="Arial" w:hAnsi="Arial" w:cs="Arial"/>
          <w:sz w:val="22"/>
          <w:szCs w:val="22"/>
        </w:rPr>
        <w:t>muebles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inmuebles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propiedad;</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XXXVI.-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recomendaciones</w:t>
      </w:r>
      <w:r w:rsidR="007D27A6" w:rsidRPr="007F4893">
        <w:rPr>
          <w:rFonts w:ascii="Arial" w:hAnsi="Arial" w:cs="Arial"/>
          <w:sz w:val="22"/>
          <w:szCs w:val="22"/>
        </w:rPr>
        <w:t xml:space="preserve"> </w:t>
      </w:r>
      <w:r w:rsidRPr="007F4893">
        <w:rPr>
          <w:rFonts w:ascii="Arial" w:hAnsi="Arial" w:cs="Arial"/>
          <w:sz w:val="22"/>
          <w:szCs w:val="22"/>
        </w:rPr>
        <w:t>emitidas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organismos</w:t>
      </w:r>
      <w:r w:rsidR="007D27A6" w:rsidRPr="007F4893">
        <w:rPr>
          <w:rStyle w:val="apple-converted-space"/>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garantes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humanos,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han</w:t>
      </w:r>
      <w:r w:rsidR="007D27A6" w:rsidRPr="007F4893">
        <w:rPr>
          <w:rFonts w:ascii="Arial" w:hAnsi="Arial" w:cs="Arial"/>
          <w:sz w:val="22"/>
          <w:szCs w:val="22"/>
        </w:rPr>
        <w:t xml:space="preserve"> </w:t>
      </w:r>
      <w:r w:rsidRPr="007F4893">
        <w:rPr>
          <w:rFonts w:ascii="Arial" w:hAnsi="Arial" w:cs="Arial"/>
          <w:sz w:val="22"/>
          <w:szCs w:val="22"/>
        </w:rPr>
        <w:t>llevado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atención;</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XXXVII.-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laudos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emitan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seguidos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juicio;</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XXXVIII.-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mecanismos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participación</w:t>
      </w:r>
      <w:r w:rsidR="007D27A6" w:rsidRPr="007F4893">
        <w:rPr>
          <w:rFonts w:ascii="Arial" w:hAnsi="Arial" w:cs="Arial"/>
          <w:sz w:val="22"/>
          <w:szCs w:val="22"/>
        </w:rPr>
        <w:t xml:space="preserve"> </w:t>
      </w:r>
      <w:r w:rsidRPr="007F4893">
        <w:rPr>
          <w:rFonts w:ascii="Arial" w:hAnsi="Arial" w:cs="Arial"/>
          <w:sz w:val="22"/>
          <w:szCs w:val="22"/>
        </w:rPr>
        <w:t>ciudadana;</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XXXIX.-</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ofrecen,</w:t>
      </w:r>
      <w:r w:rsidR="007D27A6" w:rsidRPr="007F4893">
        <w:rPr>
          <w:rFonts w:ascii="Arial" w:hAnsi="Arial" w:cs="Arial"/>
          <w:sz w:val="22"/>
          <w:szCs w:val="22"/>
        </w:rPr>
        <w:t xml:space="preserve"> </w:t>
      </w:r>
      <w:r w:rsidRPr="007F4893">
        <w:rPr>
          <w:rFonts w:ascii="Arial" w:hAnsi="Arial" w:cs="Arial"/>
          <w:sz w:val="22"/>
          <w:szCs w:val="22"/>
        </w:rPr>
        <w:t>incluyendo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población,</w:t>
      </w:r>
      <w:r w:rsidR="007D27A6" w:rsidRPr="007F4893">
        <w:rPr>
          <w:rFonts w:ascii="Arial" w:hAnsi="Arial" w:cs="Arial"/>
          <w:sz w:val="22"/>
          <w:szCs w:val="22"/>
        </w:rPr>
        <w:t xml:space="preserve"> </w:t>
      </w:r>
      <w:r w:rsidRPr="007F4893">
        <w:rPr>
          <w:rFonts w:ascii="Arial" w:hAnsi="Arial" w:cs="Arial"/>
          <w:sz w:val="22"/>
          <w:szCs w:val="22"/>
        </w:rPr>
        <w:t>objetivo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destino,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Style w:val="apple-converted-space"/>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trámites,</w:t>
      </w:r>
      <w:r w:rsidR="007D27A6" w:rsidRPr="007F4893">
        <w:rPr>
          <w:rFonts w:ascii="Arial" w:hAnsi="Arial" w:cs="Arial"/>
          <w:sz w:val="22"/>
          <w:szCs w:val="22"/>
        </w:rPr>
        <w:t xml:space="preserve"> </w:t>
      </w:r>
      <w:r w:rsidRPr="007F4893">
        <w:rPr>
          <w:rFonts w:ascii="Arial" w:hAnsi="Arial" w:cs="Arial"/>
          <w:sz w:val="22"/>
          <w:szCs w:val="22"/>
        </w:rPr>
        <w:t>tiempos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requisitos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acceder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actas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XLI.-</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evaluaciones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encuestas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hagan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financiados</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XLII.-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estudios</w:t>
      </w:r>
      <w:r w:rsidR="007D27A6" w:rsidRPr="007F4893">
        <w:rPr>
          <w:rFonts w:ascii="Arial" w:hAnsi="Arial" w:cs="Arial"/>
          <w:sz w:val="22"/>
          <w:szCs w:val="22"/>
        </w:rPr>
        <w:t xml:space="preserve"> </w:t>
      </w:r>
      <w:r w:rsidRPr="007F4893">
        <w:rPr>
          <w:rFonts w:ascii="Arial" w:hAnsi="Arial" w:cs="Arial"/>
          <w:sz w:val="22"/>
          <w:szCs w:val="22"/>
        </w:rPr>
        <w:t>financiados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XLIII.-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jubilados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pensionados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monto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reciben;</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XLIV.-</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ingresos</w:t>
      </w:r>
      <w:r w:rsidR="007D27A6" w:rsidRPr="007F4893">
        <w:rPr>
          <w:rFonts w:ascii="Arial" w:hAnsi="Arial" w:cs="Arial"/>
          <w:sz w:val="22"/>
          <w:szCs w:val="22"/>
        </w:rPr>
        <w:t xml:space="preserve"> </w:t>
      </w:r>
      <w:r w:rsidRPr="007F4893">
        <w:rPr>
          <w:rFonts w:ascii="Arial" w:hAnsi="Arial" w:cs="Arial"/>
          <w:sz w:val="22"/>
          <w:szCs w:val="22"/>
        </w:rPr>
        <w:t>recibidos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concepto</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recibirlos,</w:t>
      </w:r>
      <w:r w:rsidR="007D27A6" w:rsidRPr="007F4893">
        <w:rPr>
          <w:rFonts w:ascii="Arial" w:hAnsi="Arial" w:cs="Arial"/>
          <w:sz w:val="22"/>
          <w:szCs w:val="22"/>
        </w:rPr>
        <w:t xml:space="preserve"> </w:t>
      </w:r>
      <w:r w:rsidRPr="007F4893">
        <w:rPr>
          <w:rFonts w:ascii="Arial" w:hAnsi="Arial" w:cs="Arial"/>
          <w:sz w:val="22"/>
          <w:szCs w:val="22"/>
        </w:rPr>
        <w:t>administrarlos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ejercerlos,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destino,</w:t>
      </w:r>
      <w:r w:rsidR="007D27A6" w:rsidRPr="007F4893">
        <w:rPr>
          <w:rFonts w:ascii="Arial" w:hAnsi="Arial" w:cs="Arial"/>
          <w:sz w:val="22"/>
          <w:szCs w:val="22"/>
        </w:rPr>
        <w:t xml:space="preserve"> </w:t>
      </w:r>
      <w:r w:rsidRPr="007F4893">
        <w:rPr>
          <w:rFonts w:ascii="Arial" w:hAnsi="Arial" w:cs="Arial"/>
          <w:sz w:val="22"/>
          <w:szCs w:val="22"/>
        </w:rPr>
        <w:t>indicando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destino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ellos;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XLV.-</w:t>
      </w:r>
      <w:r w:rsidR="007D27A6" w:rsidRPr="007F4893">
        <w:rPr>
          <w:rFonts w:ascii="Arial" w:hAnsi="Arial" w:cs="Arial"/>
          <w:sz w:val="22"/>
          <w:szCs w:val="22"/>
        </w:rPr>
        <w:t xml:space="preserve"> </w:t>
      </w:r>
      <w:r w:rsidRPr="007F4893">
        <w:rPr>
          <w:rFonts w:ascii="Arial" w:hAnsi="Arial" w:cs="Arial"/>
          <w:sz w:val="22"/>
          <w:szCs w:val="22"/>
        </w:rPr>
        <w:t>Donaciones</w:t>
      </w:r>
      <w:r w:rsidR="007D27A6" w:rsidRPr="007F4893">
        <w:rPr>
          <w:rFonts w:ascii="Arial" w:hAnsi="Arial" w:cs="Arial"/>
          <w:sz w:val="22"/>
          <w:szCs w:val="22"/>
        </w:rPr>
        <w:t xml:space="preserve"> </w:t>
      </w:r>
      <w:r w:rsidRPr="007F4893">
        <w:rPr>
          <w:rFonts w:ascii="Arial" w:hAnsi="Arial" w:cs="Arial"/>
          <w:sz w:val="22"/>
          <w:szCs w:val="22"/>
        </w:rPr>
        <w:t>hechas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terceros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dinero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especie,</w:t>
      </w:r>
      <w:r w:rsidR="007D27A6" w:rsidRPr="007F4893">
        <w:rPr>
          <w:rFonts w:ascii="Arial" w:hAnsi="Arial" w:cs="Arial"/>
          <w:sz w:val="22"/>
          <w:szCs w:val="22"/>
        </w:rPr>
        <w:t xml:space="preserve"> </w:t>
      </w:r>
      <w:r w:rsidRPr="007F4893">
        <w:rPr>
          <w:rFonts w:ascii="Arial" w:hAnsi="Arial" w:cs="Arial"/>
          <w:sz w:val="22"/>
          <w:szCs w:val="22"/>
        </w:rPr>
        <w:t>efectuada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recibida,</w:t>
      </w:r>
      <w:r w:rsidR="007D27A6" w:rsidRPr="007F4893">
        <w:rPr>
          <w:rFonts w:ascii="Arial" w:hAnsi="Arial" w:cs="Arial"/>
          <w:sz w:val="22"/>
          <w:szCs w:val="22"/>
        </w:rPr>
        <w:t xml:space="preserve"> </w:t>
      </w:r>
      <w:r w:rsidRPr="007F4893">
        <w:rPr>
          <w:rFonts w:ascii="Arial" w:hAnsi="Arial" w:cs="Arial"/>
          <w:sz w:val="22"/>
          <w:szCs w:val="22"/>
        </w:rPr>
        <w:t>precisando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donante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destinatario;</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XLVI.-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catálogo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guía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archivo</w:t>
      </w:r>
      <w:r w:rsidR="007D27A6" w:rsidRPr="007F4893">
        <w:rPr>
          <w:rFonts w:ascii="Arial" w:hAnsi="Arial" w:cs="Arial"/>
          <w:sz w:val="22"/>
          <w:szCs w:val="22"/>
        </w:rPr>
        <w:t xml:space="preserve"> </w:t>
      </w:r>
      <w:r w:rsidRPr="007F4893">
        <w:rPr>
          <w:rFonts w:ascii="Arial" w:hAnsi="Arial" w:cs="Arial"/>
          <w:sz w:val="22"/>
          <w:szCs w:val="22"/>
        </w:rPr>
        <w:t>documental;</w:t>
      </w:r>
    </w:p>
    <w:p w:rsidR="00495C24" w:rsidRPr="007F4893" w:rsidRDefault="00495C24"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XLVII.-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actas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sesiones</w:t>
      </w:r>
      <w:r w:rsidR="007D27A6" w:rsidRPr="007F4893">
        <w:rPr>
          <w:rFonts w:ascii="Arial" w:hAnsi="Arial" w:cs="Arial"/>
          <w:sz w:val="22"/>
          <w:szCs w:val="22"/>
        </w:rPr>
        <w:t xml:space="preserve"> </w:t>
      </w:r>
      <w:r w:rsidRPr="007F4893">
        <w:rPr>
          <w:rFonts w:ascii="Arial" w:hAnsi="Arial" w:cs="Arial"/>
          <w:sz w:val="22"/>
          <w:szCs w:val="22"/>
        </w:rPr>
        <w:t>ordinarias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extraordinarias</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privadas,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opiniones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recomendaciones</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consejos</w:t>
      </w:r>
      <w:r w:rsidR="007D27A6" w:rsidRPr="007F4893">
        <w:rPr>
          <w:rFonts w:ascii="Arial" w:hAnsi="Arial" w:cs="Arial"/>
          <w:sz w:val="22"/>
          <w:szCs w:val="22"/>
        </w:rPr>
        <w:t xml:space="preserve"> </w:t>
      </w:r>
      <w:r w:rsidRPr="007F4893">
        <w:rPr>
          <w:rFonts w:ascii="Arial" w:hAnsi="Arial" w:cs="Arial"/>
          <w:sz w:val="22"/>
          <w:szCs w:val="22"/>
        </w:rPr>
        <w:t>consultivos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estar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30</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después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celebrarse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reunión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aprueben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XLVIII.-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contratos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asociación</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privada,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integral;</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XLIX.-</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relación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causa,</w:t>
      </w:r>
      <w:r w:rsidR="007D27A6" w:rsidRPr="007F4893">
        <w:rPr>
          <w:rFonts w:ascii="Arial" w:hAnsi="Arial" w:cs="Arial"/>
          <w:sz w:val="22"/>
          <w:szCs w:val="22"/>
        </w:rPr>
        <w:t xml:space="preserve"> </w:t>
      </w:r>
      <w:r w:rsidRPr="007F4893">
        <w:rPr>
          <w:rFonts w:ascii="Arial" w:hAnsi="Arial" w:cs="Arial"/>
          <w:sz w:val="22"/>
          <w:szCs w:val="22"/>
        </w:rPr>
        <w:t>incluso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sindical,</w:t>
      </w:r>
      <w:r w:rsidR="007D27A6" w:rsidRPr="007F4893">
        <w:rPr>
          <w:rFonts w:ascii="Arial" w:hAnsi="Arial" w:cs="Arial"/>
          <w:sz w:val="22"/>
          <w:szCs w:val="22"/>
        </w:rPr>
        <w:t xml:space="preserve"> </w:t>
      </w:r>
      <w:r w:rsidRPr="007F4893">
        <w:rPr>
          <w:rFonts w:ascii="Arial" w:hAnsi="Arial" w:cs="Arial"/>
          <w:sz w:val="22"/>
          <w:szCs w:val="22"/>
        </w:rPr>
        <w:t>indicando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duración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495C24" w:rsidRPr="007F4893" w:rsidRDefault="00495C24"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w:t>
      </w:r>
      <w:r w:rsidR="00171350"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capacitación,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capacitados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evaluaciones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evaluaciones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desempeño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aplicable;</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LII.-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inconstitucionalidad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controversias</w:t>
      </w:r>
      <w:r w:rsidR="007D27A6" w:rsidRPr="007F4893">
        <w:rPr>
          <w:rFonts w:ascii="Arial" w:hAnsi="Arial" w:cs="Arial"/>
          <w:sz w:val="22"/>
          <w:szCs w:val="22"/>
        </w:rPr>
        <w:t xml:space="preserve"> </w:t>
      </w:r>
      <w:r w:rsidRPr="007F4893">
        <w:rPr>
          <w:rFonts w:ascii="Arial" w:hAnsi="Arial" w:cs="Arial"/>
          <w:sz w:val="22"/>
          <w:szCs w:val="22"/>
        </w:rPr>
        <w:t>constitucionales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emitan;</w:t>
      </w:r>
      <w:r w:rsidR="007D27A6" w:rsidRPr="007F4893">
        <w:rPr>
          <w:rFonts w:ascii="Arial" w:hAnsi="Arial" w:cs="Arial"/>
          <w:sz w:val="22"/>
          <w:szCs w:val="22"/>
        </w:rPr>
        <w:t xml:space="preserve"> </w:t>
      </w:r>
      <w:r w:rsidRPr="007F4893">
        <w:rPr>
          <w:rFonts w:ascii="Arial" w:hAnsi="Arial" w:cs="Arial"/>
          <w:sz w:val="22"/>
          <w:szCs w:val="22"/>
        </w:rPr>
        <w:t>y</w:t>
      </w:r>
    </w:p>
    <w:p w:rsidR="00495C24" w:rsidRPr="007F4893" w:rsidRDefault="00495C24"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LIII.-</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otra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utilidad</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relevante,</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estadística,</w:t>
      </w:r>
      <w:r w:rsidR="007D27A6" w:rsidRPr="007F4893">
        <w:rPr>
          <w:rFonts w:ascii="Arial" w:hAnsi="Arial" w:cs="Arial"/>
          <w:sz w:val="22"/>
          <w:szCs w:val="22"/>
        </w:rPr>
        <w:t xml:space="preserve"> </w:t>
      </w:r>
      <w:r w:rsidRPr="007F4893">
        <w:rPr>
          <w:rFonts w:ascii="Arial" w:hAnsi="Arial" w:cs="Arial"/>
          <w:sz w:val="22"/>
          <w:szCs w:val="22"/>
        </w:rPr>
        <w:t>responda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preguntas</w:t>
      </w:r>
      <w:r w:rsidR="007D27A6" w:rsidRPr="007F4893">
        <w:rPr>
          <w:rFonts w:ascii="Arial" w:hAnsi="Arial" w:cs="Arial"/>
          <w:sz w:val="22"/>
          <w:szCs w:val="22"/>
        </w:rPr>
        <w:t xml:space="preserve"> </w:t>
      </w:r>
      <w:r w:rsidRPr="007F4893">
        <w:rPr>
          <w:rFonts w:ascii="Arial" w:hAnsi="Arial" w:cs="Arial"/>
          <w:sz w:val="22"/>
          <w:szCs w:val="22"/>
        </w:rPr>
        <w:t>hechas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frecuencia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público.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verificar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publiquen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cuáles</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rubros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páginas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verifiquen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aprueben,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fundada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relación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fracciones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Style w:val="apple-converted-space"/>
          <w:rFonts w:ascii="Arial" w:hAnsi="Arial" w:cs="Arial"/>
          <w:sz w:val="22"/>
          <w:szCs w:val="22"/>
        </w:rPr>
        <w:t xml:space="preserve"> </w:t>
      </w:r>
      <w:r w:rsidRPr="007F4893">
        <w:rPr>
          <w:rFonts w:ascii="Arial" w:hAnsi="Arial" w:cs="Arial"/>
          <w:sz w:val="22"/>
          <w:szCs w:val="22"/>
        </w:rPr>
        <w:t>obligado.</w:t>
      </w:r>
    </w:p>
    <w:p w:rsidR="00FF6489" w:rsidRPr="007F4893" w:rsidRDefault="00FF6489" w:rsidP="007F4893">
      <w:pPr>
        <w:shd w:val="clear" w:color="auto" w:fill="FFFFFF"/>
        <w:jc w:val="both"/>
        <w:rPr>
          <w:rFonts w:ascii="Arial" w:hAnsi="Arial" w:cs="Arial"/>
          <w:sz w:val="22"/>
          <w:szCs w:val="22"/>
        </w:rPr>
      </w:pPr>
    </w:p>
    <w:p w:rsidR="0019694A" w:rsidRPr="007F4893" w:rsidRDefault="0019694A"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r w:rsidR="007D27A6" w:rsidRPr="007F4893">
        <w:rPr>
          <w:rFonts w:ascii="Arial" w:hAnsi="Arial" w:cs="Arial"/>
          <w:b/>
          <w:bCs/>
          <w:sz w:val="22"/>
          <w:szCs w:val="22"/>
        </w:rPr>
        <w:t xml:space="preserve"> </w:t>
      </w:r>
      <w:r w:rsidRPr="007F4893">
        <w:rPr>
          <w:rFonts w:ascii="Arial" w:hAnsi="Arial" w:cs="Arial"/>
          <w:b/>
          <w:bCs/>
          <w:sz w:val="22"/>
          <w:szCs w:val="22"/>
        </w:rPr>
        <w:t>específicas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sujetos</w:t>
      </w:r>
      <w:r w:rsidR="007D27A6" w:rsidRPr="007F4893">
        <w:rPr>
          <w:rFonts w:ascii="Arial" w:hAnsi="Arial" w:cs="Arial"/>
          <w:b/>
          <w:bCs/>
          <w:sz w:val="22"/>
          <w:szCs w:val="22"/>
        </w:rPr>
        <w:t xml:space="preserve"> </w:t>
      </w:r>
      <w:r w:rsidRPr="007F4893">
        <w:rPr>
          <w:rFonts w:ascii="Arial" w:hAnsi="Arial" w:cs="Arial"/>
          <w:b/>
          <w:bCs/>
          <w:sz w:val="22"/>
          <w:szCs w:val="22"/>
        </w:rPr>
        <w:t>obligados</w:t>
      </w:r>
    </w:p>
    <w:p w:rsidR="00FF6489" w:rsidRPr="007F4893" w:rsidRDefault="00FF6489" w:rsidP="007F4893">
      <w:pPr>
        <w:shd w:val="clear" w:color="auto" w:fill="FFFFFF"/>
        <w:jc w:val="center"/>
        <w:rPr>
          <w:rFonts w:ascii="Arial" w:hAnsi="Arial" w:cs="Arial"/>
          <w:b/>
          <w:bCs/>
          <w:sz w:val="22"/>
          <w:szCs w:val="22"/>
        </w:rPr>
      </w:pPr>
    </w:p>
    <w:p w:rsidR="0019694A" w:rsidRPr="007F4893" w:rsidRDefault="0019694A"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00495C24" w:rsidRPr="007F4893">
        <w:rPr>
          <w:rFonts w:ascii="Arial" w:hAnsi="Arial" w:cs="Arial"/>
          <w:sz w:val="22"/>
          <w:szCs w:val="22"/>
        </w:rPr>
        <w:t>A</w:t>
      </w:r>
      <w:r w:rsidRPr="007F4893">
        <w:rPr>
          <w:rFonts w:ascii="Arial" w:hAnsi="Arial" w:cs="Arial"/>
          <w:sz w:val="22"/>
          <w:szCs w:val="22"/>
        </w:rPr>
        <w:t>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Ejecutivo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municipios,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w:t>
      </w:r>
      <w:r w:rsidR="00171350"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Plan</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Municipal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desarrollo,</w:t>
      </w:r>
      <w:r w:rsidR="007D27A6" w:rsidRPr="007F4893">
        <w:rPr>
          <w:rFonts w:ascii="Arial" w:hAnsi="Arial" w:cs="Arial"/>
          <w:sz w:val="22"/>
          <w:szCs w:val="22"/>
        </w:rPr>
        <w:t xml:space="preserve"> </w:t>
      </w:r>
      <w:r w:rsidRPr="007F4893">
        <w:rPr>
          <w:rFonts w:ascii="Arial" w:hAnsi="Arial" w:cs="Arial"/>
          <w:sz w:val="22"/>
          <w:szCs w:val="22"/>
        </w:rPr>
        <w:t>según</w:t>
      </w:r>
      <w:r w:rsidR="007D27A6" w:rsidRPr="007F4893">
        <w:rPr>
          <w:rFonts w:ascii="Arial" w:hAnsi="Arial" w:cs="Arial"/>
          <w:sz w:val="22"/>
          <w:szCs w:val="22"/>
        </w:rPr>
        <w:t xml:space="preserve"> </w:t>
      </w:r>
      <w:r w:rsidRPr="007F4893">
        <w:rPr>
          <w:rFonts w:ascii="Arial" w:hAnsi="Arial" w:cs="Arial"/>
          <w:sz w:val="22"/>
          <w:szCs w:val="22"/>
        </w:rPr>
        <w:t>corresponda;</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II.-</w:t>
      </w:r>
      <w:r w:rsidR="00171350"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presupuesto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egresos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fórmulas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distribución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otorgados;</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III.-</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fechas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pago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recepción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Participaciones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Aportaciones</w:t>
      </w:r>
      <w:r w:rsidR="007D27A6" w:rsidRPr="007F4893">
        <w:rPr>
          <w:rFonts w:ascii="Arial" w:hAnsi="Arial" w:cs="Arial"/>
          <w:sz w:val="22"/>
          <w:szCs w:val="22"/>
        </w:rPr>
        <w:t xml:space="preserve"> </w:t>
      </w:r>
      <w:r w:rsidRPr="007F4893">
        <w:rPr>
          <w:rFonts w:ascii="Arial" w:hAnsi="Arial" w:cs="Arial"/>
          <w:sz w:val="22"/>
          <w:szCs w:val="22"/>
        </w:rPr>
        <w:t>Federales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Estatales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municipios,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efectivamente</w:t>
      </w:r>
      <w:r w:rsidR="007D27A6" w:rsidRPr="007F4893">
        <w:rPr>
          <w:rFonts w:ascii="Arial" w:hAnsi="Arial" w:cs="Arial"/>
          <w:sz w:val="22"/>
          <w:szCs w:val="22"/>
        </w:rPr>
        <w:t xml:space="preserve"> </w:t>
      </w:r>
      <w:r w:rsidRPr="007F4893">
        <w:rPr>
          <w:rFonts w:ascii="Arial" w:hAnsi="Arial" w:cs="Arial"/>
          <w:sz w:val="22"/>
          <w:szCs w:val="22"/>
        </w:rPr>
        <w:t>pagados;</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expropiaciones</w:t>
      </w:r>
      <w:r w:rsidR="007D27A6" w:rsidRPr="007F4893">
        <w:rPr>
          <w:rFonts w:ascii="Arial" w:hAnsi="Arial" w:cs="Arial"/>
          <w:sz w:val="22"/>
          <w:szCs w:val="22"/>
        </w:rPr>
        <w:t xml:space="preserve"> </w:t>
      </w:r>
      <w:r w:rsidRPr="007F4893">
        <w:rPr>
          <w:rFonts w:ascii="Arial" w:hAnsi="Arial" w:cs="Arial"/>
          <w:sz w:val="22"/>
          <w:szCs w:val="22"/>
        </w:rPr>
        <w:t>decretadas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ejecutadas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incluya,</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expropiación,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causa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utilidad</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ocupaciones</w:t>
      </w:r>
      <w:r w:rsidR="007D27A6" w:rsidRPr="007F4893">
        <w:rPr>
          <w:rFonts w:ascii="Arial" w:hAnsi="Arial" w:cs="Arial"/>
          <w:sz w:val="22"/>
          <w:szCs w:val="22"/>
        </w:rPr>
        <w:t xml:space="preserve"> </w:t>
      </w:r>
      <w:r w:rsidRPr="007F4893">
        <w:rPr>
          <w:rFonts w:ascii="Arial" w:hAnsi="Arial" w:cs="Arial"/>
          <w:sz w:val="22"/>
          <w:szCs w:val="22"/>
        </w:rPr>
        <w:t>superficiales;</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V.-</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denominación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razón</w:t>
      </w:r>
      <w:r w:rsidR="007D27A6" w:rsidRPr="007F4893">
        <w:rPr>
          <w:rFonts w:ascii="Arial" w:hAnsi="Arial" w:cs="Arial"/>
          <w:sz w:val="22"/>
          <w:szCs w:val="22"/>
        </w:rPr>
        <w:t xml:space="preserve"> </w:t>
      </w:r>
      <w:r w:rsidRPr="007F4893">
        <w:rPr>
          <w:rFonts w:ascii="Arial" w:hAnsi="Arial" w:cs="Arial"/>
          <w:sz w:val="22"/>
          <w:szCs w:val="22"/>
        </w:rPr>
        <w:t>social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clave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federal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contribuyentes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hubiera</w:t>
      </w:r>
      <w:r w:rsidR="007D27A6" w:rsidRPr="007F4893">
        <w:rPr>
          <w:rFonts w:ascii="Arial" w:hAnsi="Arial" w:cs="Arial"/>
          <w:sz w:val="22"/>
          <w:szCs w:val="22"/>
        </w:rPr>
        <w:t xml:space="preserve"> </w:t>
      </w:r>
      <w:r w:rsidRPr="007F4893">
        <w:rPr>
          <w:rFonts w:ascii="Arial" w:hAnsi="Arial" w:cs="Arial"/>
          <w:sz w:val="22"/>
          <w:szCs w:val="22"/>
        </w:rPr>
        <w:t>cancelado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condonado</w:t>
      </w:r>
      <w:r w:rsidR="007D27A6" w:rsidRPr="007F4893">
        <w:rPr>
          <w:rFonts w:ascii="Arial" w:hAnsi="Arial" w:cs="Arial"/>
          <w:sz w:val="22"/>
          <w:szCs w:val="22"/>
        </w:rPr>
        <w:t xml:space="preserve"> </w:t>
      </w:r>
      <w:r w:rsidRPr="007F4893">
        <w:rPr>
          <w:rFonts w:ascii="Arial" w:hAnsi="Arial" w:cs="Arial"/>
          <w:sz w:val="22"/>
          <w:szCs w:val="22"/>
        </w:rPr>
        <w:t>algún</w:t>
      </w:r>
      <w:r w:rsidR="007D27A6" w:rsidRPr="007F4893">
        <w:rPr>
          <w:rFonts w:ascii="Arial" w:hAnsi="Arial" w:cs="Arial"/>
          <w:sz w:val="22"/>
          <w:szCs w:val="22"/>
        </w:rPr>
        <w:t xml:space="preserve"> </w:t>
      </w:r>
      <w:r w:rsidRPr="007F4893">
        <w:rPr>
          <w:rFonts w:ascii="Arial" w:hAnsi="Arial" w:cs="Arial"/>
          <w:sz w:val="22"/>
          <w:szCs w:val="22"/>
        </w:rPr>
        <w:t>crédito</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Style w:val="apple-converted-space"/>
          <w:rFonts w:ascii="Arial" w:hAnsi="Arial" w:cs="Arial"/>
          <w:sz w:val="22"/>
          <w:szCs w:val="22"/>
        </w:rPr>
        <w:t xml:space="preserve"> </w:t>
      </w:r>
      <w:r w:rsidRPr="007F4893">
        <w:rPr>
          <w:rFonts w:ascii="Arial" w:hAnsi="Arial" w:cs="Arial"/>
          <w:sz w:val="22"/>
          <w:szCs w:val="22"/>
        </w:rPr>
        <w:t>respectivos.</w:t>
      </w:r>
      <w:r w:rsidR="007D27A6" w:rsidRPr="007F4893">
        <w:rPr>
          <w:rFonts w:ascii="Arial" w:hAnsi="Arial" w:cs="Arial"/>
          <w:sz w:val="22"/>
          <w:szCs w:val="22"/>
        </w:rPr>
        <w:t xml:space="preserve"> </w:t>
      </w: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estadística</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exenciones</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fiscales;</w:t>
      </w:r>
    </w:p>
    <w:p w:rsidR="00127BFA" w:rsidRPr="007F4893" w:rsidRDefault="00127BFA" w:rsidP="007F4893">
      <w:pPr>
        <w:jc w:val="both"/>
        <w:rPr>
          <w:rFonts w:ascii="Arial" w:hAnsi="Arial" w:cs="Arial"/>
          <w:bCs/>
          <w:sz w:val="22"/>
          <w:szCs w:val="22"/>
        </w:rPr>
      </w:pPr>
    </w:p>
    <w:p w:rsidR="004D4705" w:rsidRPr="007F4893" w:rsidRDefault="004D4705" w:rsidP="007F4893">
      <w:pPr>
        <w:jc w:val="both"/>
        <w:rPr>
          <w:rFonts w:ascii="Arial" w:hAnsi="Arial" w:cs="Arial"/>
          <w:bCs/>
          <w:sz w:val="22"/>
          <w:szCs w:val="22"/>
        </w:rPr>
      </w:pPr>
      <w:r w:rsidRPr="007F4893">
        <w:rPr>
          <w:rFonts w:ascii="Arial" w:hAnsi="Arial" w:cs="Arial"/>
          <w:bCs/>
          <w:sz w:val="22"/>
          <w:szCs w:val="22"/>
        </w:rPr>
        <w:t>VI.-</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relación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constancias,</w:t>
      </w:r>
      <w:r w:rsidR="007D27A6" w:rsidRPr="007F4893">
        <w:rPr>
          <w:rFonts w:ascii="Arial" w:hAnsi="Arial" w:cs="Arial"/>
          <w:bCs/>
          <w:sz w:val="22"/>
          <w:szCs w:val="22"/>
        </w:rPr>
        <w:t xml:space="preserve"> </w:t>
      </w:r>
      <w:r w:rsidRPr="007F4893">
        <w:rPr>
          <w:rFonts w:ascii="Arial" w:hAnsi="Arial" w:cs="Arial"/>
          <w:bCs/>
          <w:sz w:val="22"/>
          <w:szCs w:val="22"/>
        </w:rPr>
        <w:t>certificados,</w:t>
      </w:r>
      <w:r w:rsidR="007D27A6" w:rsidRPr="007F4893">
        <w:rPr>
          <w:rFonts w:ascii="Arial" w:hAnsi="Arial" w:cs="Arial"/>
          <w:bCs/>
          <w:sz w:val="22"/>
          <w:szCs w:val="22"/>
        </w:rPr>
        <w:t xml:space="preserve"> </w:t>
      </w:r>
      <w:r w:rsidRPr="007F4893">
        <w:rPr>
          <w:rFonts w:ascii="Arial" w:hAnsi="Arial" w:cs="Arial"/>
          <w:bCs/>
          <w:sz w:val="22"/>
          <w:szCs w:val="22"/>
        </w:rPr>
        <w:t>permisos,</w:t>
      </w:r>
      <w:r w:rsidR="007D27A6" w:rsidRPr="007F4893">
        <w:rPr>
          <w:rFonts w:ascii="Arial" w:hAnsi="Arial" w:cs="Arial"/>
          <w:bCs/>
          <w:sz w:val="22"/>
          <w:szCs w:val="22"/>
        </w:rPr>
        <w:t xml:space="preserve"> </w:t>
      </w:r>
      <w:r w:rsidRPr="007F4893">
        <w:rPr>
          <w:rFonts w:ascii="Arial" w:hAnsi="Arial" w:cs="Arial"/>
          <w:bCs/>
          <w:sz w:val="22"/>
          <w:szCs w:val="22"/>
        </w:rPr>
        <w:t>licencias,</w:t>
      </w:r>
      <w:r w:rsidR="007D27A6" w:rsidRPr="007F4893">
        <w:rPr>
          <w:rFonts w:ascii="Arial" w:hAnsi="Arial" w:cs="Arial"/>
          <w:bCs/>
          <w:sz w:val="22"/>
          <w:szCs w:val="22"/>
        </w:rPr>
        <w:t xml:space="preserve"> </w:t>
      </w:r>
      <w:r w:rsidRPr="007F4893">
        <w:rPr>
          <w:rFonts w:ascii="Arial" w:hAnsi="Arial" w:cs="Arial"/>
          <w:bCs/>
          <w:sz w:val="22"/>
          <w:szCs w:val="22"/>
        </w:rPr>
        <w:t>autorizaciones,</w:t>
      </w:r>
      <w:r w:rsidR="007D27A6" w:rsidRPr="007F4893">
        <w:rPr>
          <w:rFonts w:ascii="Arial" w:hAnsi="Arial" w:cs="Arial"/>
          <w:bCs/>
          <w:sz w:val="22"/>
          <w:szCs w:val="22"/>
        </w:rPr>
        <w:t xml:space="preserve"> </w:t>
      </w:r>
      <w:r w:rsidRPr="007F4893">
        <w:rPr>
          <w:rFonts w:ascii="Arial" w:hAnsi="Arial" w:cs="Arial"/>
          <w:bCs/>
          <w:sz w:val="22"/>
          <w:szCs w:val="22"/>
        </w:rPr>
        <w:t>registros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manifestaciones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dictámenes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obras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lleven</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cabo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permita</w:t>
      </w:r>
      <w:r w:rsidR="007D27A6" w:rsidRPr="007F4893">
        <w:rPr>
          <w:rFonts w:ascii="Arial" w:hAnsi="Arial" w:cs="Arial"/>
          <w:bCs/>
          <w:sz w:val="22"/>
          <w:szCs w:val="22"/>
        </w:rPr>
        <w:t xml:space="preserve"> </w:t>
      </w:r>
      <w:r w:rsidRPr="007F4893">
        <w:rPr>
          <w:rFonts w:ascii="Arial" w:hAnsi="Arial" w:cs="Arial"/>
          <w:bCs/>
          <w:sz w:val="22"/>
          <w:szCs w:val="22"/>
        </w:rPr>
        <w:t>conocer</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situación</w:t>
      </w:r>
      <w:r w:rsidR="007D27A6" w:rsidRPr="007F4893">
        <w:rPr>
          <w:rFonts w:ascii="Arial" w:hAnsi="Arial" w:cs="Arial"/>
          <w:bCs/>
          <w:sz w:val="22"/>
          <w:szCs w:val="22"/>
        </w:rPr>
        <w:t xml:space="preserve"> </w:t>
      </w:r>
      <w:r w:rsidRPr="007F4893">
        <w:rPr>
          <w:rFonts w:ascii="Arial" w:hAnsi="Arial" w:cs="Arial"/>
          <w:bCs/>
          <w:sz w:val="22"/>
          <w:szCs w:val="22"/>
        </w:rPr>
        <w:t>jurídica</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modificación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cualquier</w:t>
      </w:r>
      <w:r w:rsidR="007D27A6" w:rsidRPr="007F4893">
        <w:rPr>
          <w:rFonts w:ascii="Arial" w:hAnsi="Arial" w:cs="Arial"/>
          <w:bCs/>
          <w:sz w:val="22"/>
          <w:szCs w:val="22"/>
        </w:rPr>
        <w:t xml:space="preserve"> </w:t>
      </w:r>
      <w:r w:rsidRPr="007F4893">
        <w:rPr>
          <w:rFonts w:ascii="Arial" w:hAnsi="Arial" w:cs="Arial"/>
          <w:bCs/>
          <w:sz w:val="22"/>
          <w:szCs w:val="22"/>
        </w:rPr>
        <w:t>índole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cada</w:t>
      </w:r>
      <w:r w:rsidR="007D27A6" w:rsidRPr="007F4893">
        <w:rPr>
          <w:rFonts w:ascii="Arial" w:hAnsi="Arial" w:cs="Arial"/>
          <w:bCs/>
          <w:sz w:val="22"/>
          <w:szCs w:val="22"/>
        </w:rPr>
        <w:t xml:space="preserve"> </w:t>
      </w:r>
      <w:r w:rsidRPr="007F4893">
        <w:rPr>
          <w:rFonts w:ascii="Arial" w:hAnsi="Arial" w:cs="Arial"/>
          <w:bCs/>
          <w:sz w:val="22"/>
          <w:szCs w:val="22"/>
        </w:rPr>
        <w:t>predio;</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VII.-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nombres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quienes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habilitó</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ejercer</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notarios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oficiales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civil,</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contacto,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relacionada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proceso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otorgamiento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patente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hubieran</w:t>
      </w:r>
      <w:r w:rsidR="007D27A6" w:rsidRPr="007F4893">
        <w:rPr>
          <w:rFonts w:ascii="Arial" w:hAnsi="Arial" w:cs="Arial"/>
          <w:sz w:val="22"/>
          <w:szCs w:val="22"/>
        </w:rPr>
        <w:t xml:space="preserve"> </w:t>
      </w:r>
      <w:r w:rsidRPr="007F4893">
        <w:rPr>
          <w:rFonts w:ascii="Arial" w:hAnsi="Arial" w:cs="Arial"/>
          <w:sz w:val="22"/>
          <w:szCs w:val="22"/>
        </w:rPr>
        <w:t>aplicado;</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VIII.-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detallada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contengan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planes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desarrollo</w:t>
      </w:r>
      <w:r w:rsidR="007D27A6" w:rsidRPr="007F4893">
        <w:rPr>
          <w:rFonts w:ascii="Arial" w:hAnsi="Arial" w:cs="Arial"/>
          <w:sz w:val="22"/>
          <w:szCs w:val="22"/>
        </w:rPr>
        <w:t xml:space="preserve"> </w:t>
      </w:r>
      <w:r w:rsidRPr="007F4893">
        <w:rPr>
          <w:rFonts w:ascii="Arial" w:hAnsi="Arial" w:cs="Arial"/>
          <w:sz w:val="22"/>
          <w:szCs w:val="22"/>
        </w:rPr>
        <w:t>urbano,</w:t>
      </w:r>
      <w:r w:rsidR="007D27A6" w:rsidRPr="007F4893">
        <w:rPr>
          <w:rFonts w:ascii="Arial" w:hAnsi="Arial" w:cs="Arial"/>
          <w:sz w:val="22"/>
          <w:szCs w:val="22"/>
        </w:rPr>
        <w:t xml:space="preserve"> </w:t>
      </w:r>
      <w:r w:rsidRPr="007F4893">
        <w:rPr>
          <w:rFonts w:ascii="Arial" w:hAnsi="Arial" w:cs="Arial"/>
          <w:sz w:val="22"/>
          <w:szCs w:val="22"/>
        </w:rPr>
        <w:t>ordenamiento</w:t>
      </w:r>
      <w:r w:rsidR="007D27A6" w:rsidRPr="007F4893">
        <w:rPr>
          <w:rStyle w:val="apple-converted-space"/>
          <w:rFonts w:ascii="Arial" w:hAnsi="Arial" w:cs="Arial"/>
          <w:sz w:val="22"/>
          <w:szCs w:val="22"/>
        </w:rPr>
        <w:t xml:space="preserve"> </w:t>
      </w:r>
      <w:r w:rsidRPr="007F4893">
        <w:rPr>
          <w:rFonts w:ascii="Arial" w:hAnsi="Arial" w:cs="Arial"/>
          <w:sz w:val="22"/>
          <w:szCs w:val="22"/>
        </w:rPr>
        <w:t>territorial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ecológico,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tipos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usos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suelo,</w:t>
      </w:r>
      <w:r w:rsidR="007D27A6" w:rsidRPr="007F4893">
        <w:rPr>
          <w:rFonts w:ascii="Arial" w:hAnsi="Arial" w:cs="Arial"/>
          <w:sz w:val="22"/>
          <w:szCs w:val="22"/>
        </w:rPr>
        <w:t xml:space="preserve"> </w:t>
      </w:r>
      <w:r w:rsidRPr="007F4893">
        <w:rPr>
          <w:rFonts w:ascii="Arial" w:hAnsi="Arial" w:cs="Arial"/>
          <w:sz w:val="22"/>
          <w:szCs w:val="22"/>
        </w:rPr>
        <w:t>licencias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construcción</w:t>
      </w:r>
      <w:r w:rsidR="007D27A6" w:rsidRPr="007F4893">
        <w:rPr>
          <w:rFonts w:ascii="Arial" w:hAnsi="Arial" w:cs="Arial"/>
          <w:sz w:val="22"/>
          <w:szCs w:val="22"/>
        </w:rPr>
        <w:t xml:space="preserve"> </w:t>
      </w:r>
      <w:r w:rsidRPr="007F4893">
        <w:rPr>
          <w:rFonts w:ascii="Arial" w:hAnsi="Arial" w:cs="Arial"/>
          <w:sz w:val="22"/>
          <w:szCs w:val="22"/>
        </w:rPr>
        <w:t>otorgadas</w:t>
      </w:r>
      <w:r w:rsidR="007D27A6" w:rsidRPr="007F4893">
        <w:rPr>
          <w:rStyle w:val="apple-converted-space"/>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gobiernos</w:t>
      </w:r>
      <w:r w:rsidR="007D27A6" w:rsidRPr="007F4893">
        <w:rPr>
          <w:rFonts w:ascii="Arial" w:hAnsi="Arial" w:cs="Arial"/>
          <w:sz w:val="22"/>
          <w:szCs w:val="22"/>
        </w:rPr>
        <w:t xml:space="preserve"> </w:t>
      </w:r>
      <w:r w:rsidRPr="007F4893">
        <w:rPr>
          <w:rFonts w:ascii="Arial" w:hAnsi="Arial" w:cs="Arial"/>
          <w:sz w:val="22"/>
          <w:szCs w:val="22"/>
        </w:rPr>
        <w:t>municipales;</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IX.-</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directamente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anticipación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prevean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trate,</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difusión</w:t>
      </w:r>
      <w:r w:rsidR="007D27A6" w:rsidRPr="007F4893">
        <w:rPr>
          <w:rFonts w:ascii="Arial" w:hAnsi="Arial" w:cs="Arial"/>
          <w:sz w:val="22"/>
          <w:szCs w:val="22"/>
        </w:rPr>
        <w:t xml:space="preserve"> </w:t>
      </w:r>
      <w:r w:rsidRPr="007F4893">
        <w:rPr>
          <w:rFonts w:ascii="Arial" w:hAnsi="Arial" w:cs="Arial"/>
          <w:sz w:val="22"/>
          <w:szCs w:val="22"/>
        </w:rPr>
        <w:t>pueda</w:t>
      </w:r>
      <w:r w:rsidR="007D27A6" w:rsidRPr="007F4893">
        <w:rPr>
          <w:rFonts w:ascii="Arial" w:hAnsi="Arial" w:cs="Arial"/>
          <w:sz w:val="22"/>
          <w:szCs w:val="22"/>
        </w:rPr>
        <w:t xml:space="preserve"> </w:t>
      </w:r>
      <w:r w:rsidRPr="007F4893">
        <w:rPr>
          <w:rFonts w:ascii="Arial" w:hAnsi="Arial" w:cs="Arial"/>
          <w:sz w:val="22"/>
          <w:szCs w:val="22"/>
        </w:rPr>
        <w:t>comprometer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pretenden</w:t>
      </w:r>
      <w:r w:rsidR="007D27A6" w:rsidRPr="007F4893">
        <w:rPr>
          <w:rFonts w:ascii="Arial" w:hAnsi="Arial" w:cs="Arial"/>
          <w:sz w:val="22"/>
          <w:szCs w:val="22"/>
        </w:rPr>
        <w:t xml:space="preserve"> </w:t>
      </w:r>
      <w:r w:rsidRPr="007F4893">
        <w:rPr>
          <w:rFonts w:ascii="Arial" w:hAnsi="Arial" w:cs="Arial"/>
          <w:sz w:val="22"/>
          <w:szCs w:val="22"/>
        </w:rPr>
        <w:t>lograr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trate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situaciones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emergencia,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dichas</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disposiciones;</w:t>
      </w:r>
    </w:p>
    <w:p w:rsidR="00127BFA" w:rsidRPr="007F4893" w:rsidRDefault="00127BF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X.-</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relativo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obra</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Fonts w:ascii="Arial" w:hAnsi="Arial" w:cs="Arial"/>
          <w:sz w:val="22"/>
          <w:szCs w:val="22"/>
        </w:rPr>
        <w:t xml:space="preserve"> </w:t>
      </w:r>
      <w:r w:rsidRPr="007F4893">
        <w:rPr>
          <w:rFonts w:ascii="Arial" w:hAnsi="Arial" w:cs="Arial"/>
          <w:sz w:val="22"/>
          <w:szCs w:val="22"/>
        </w:rPr>
        <w:t>visible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sitio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obra</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impresa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superficie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menor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2</w:t>
      </w:r>
      <w:r w:rsidR="007D27A6" w:rsidRPr="007F4893">
        <w:rPr>
          <w:rFonts w:ascii="Arial" w:hAnsi="Arial" w:cs="Arial"/>
          <w:sz w:val="22"/>
          <w:szCs w:val="22"/>
        </w:rPr>
        <w:t xml:space="preserve"> </w:t>
      </w:r>
      <w:r w:rsidRPr="007F4893">
        <w:rPr>
          <w:rFonts w:ascii="Arial" w:hAnsi="Arial" w:cs="Arial"/>
          <w:sz w:val="22"/>
          <w:szCs w:val="22"/>
        </w:rPr>
        <w:t>metros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altura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3</w:t>
      </w:r>
      <w:r w:rsidR="007D27A6" w:rsidRPr="007F4893">
        <w:rPr>
          <w:rFonts w:ascii="Arial" w:hAnsi="Arial" w:cs="Arial"/>
          <w:sz w:val="22"/>
          <w:szCs w:val="22"/>
        </w:rPr>
        <w:t xml:space="preserve"> </w:t>
      </w:r>
      <w:r w:rsidRPr="007F4893">
        <w:rPr>
          <w:rFonts w:ascii="Arial" w:hAnsi="Arial" w:cs="Arial"/>
          <w:sz w:val="22"/>
          <w:szCs w:val="22"/>
        </w:rPr>
        <w:t>metros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ancho,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pStyle w:val="Default"/>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color w:val="auto"/>
          <w:sz w:val="22"/>
          <w:szCs w:val="22"/>
          <w:lang w:eastAsia="en-US"/>
        </w:rPr>
        <w:t xml:space="preserve">a) </w:t>
      </w:r>
      <w:r w:rsidR="004D4705" w:rsidRPr="007F4893">
        <w:rPr>
          <w:rFonts w:ascii="Arial" w:hAnsi="Arial" w:cs="Arial"/>
          <w:color w:val="auto"/>
          <w:sz w:val="22"/>
          <w:szCs w:val="22"/>
          <w:lang w:eastAsia="en-US"/>
        </w:rPr>
        <w:t>Nombre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del</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proyecto;</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127BFA"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color w:val="auto"/>
          <w:sz w:val="22"/>
          <w:szCs w:val="22"/>
          <w:lang w:eastAsia="en-US"/>
        </w:rPr>
        <w:t xml:space="preserve">b) </w:t>
      </w:r>
      <w:r w:rsidR="004D4705" w:rsidRPr="007F4893">
        <w:rPr>
          <w:rFonts w:ascii="Arial" w:hAnsi="Arial" w:cs="Arial"/>
          <w:color w:val="auto"/>
          <w:sz w:val="22"/>
          <w:szCs w:val="22"/>
          <w:lang w:eastAsia="en-US"/>
        </w:rPr>
        <w:t>Monto</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total</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la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inversión</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y</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origen</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los</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recursos;</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color w:val="auto"/>
          <w:sz w:val="22"/>
          <w:szCs w:val="22"/>
          <w:lang w:eastAsia="en-US"/>
        </w:rPr>
        <w:t xml:space="preserve">c) </w:t>
      </w:r>
      <w:r w:rsidR="004D4705" w:rsidRPr="007F4893">
        <w:rPr>
          <w:rFonts w:ascii="Arial" w:hAnsi="Arial" w:cs="Arial"/>
          <w:color w:val="auto"/>
          <w:sz w:val="22"/>
          <w:szCs w:val="22"/>
          <w:lang w:eastAsia="en-US"/>
        </w:rPr>
        <w:t>Descripción</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cuantitativa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la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obra;</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color w:val="auto"/>
          <w:sz w:val="22"/>
          <w:szCs w:val="22"/>
          <w:lang w:eastAsia="en-US"/>
        </w:rPr>
        <w:t xml:space="preserve">d) </w:t>
      </w:r>
      <w:r w:rsidR="004D4705" w:rsidRPr="007F4893">
        <w:rPr>
          <w:rFonts w:ascii="Arial" w:hAnsi="Arial" w:cs="Arial"/>
          <w:color w:val="auto"/>
          <w:sz w:val="22"/>
          <w:szCs w:val="22"/>
          <w:lang w:eastAsia="en-US"/>
        </w:rPr>
        <w:t>Fecha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inicio</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la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obra;</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color w:val="auto"/>
          <w:sz w:val="22"/>
          <w:szCs w:val="22"/>
          <w:lang w:eastAsia="en-US"/>
        </w:rPr>
        <w:t xml:space="preserve">e) </w:t>
      </w:r>
      <w:r w:rsidR="004D4705" w:rsidRPr="007F4893">
        <w:rPr>
          <w:rFonts w:ascii="Arial" w:hAnsi="Arial" w:cs="Arial"/>
          <w:color w:val="auto"/>
          <w:sz w:val="22"/>
          <w:szCs w:val="22"/>
          <w:lang w:eastAsia="en-US"/>
        </w:rPr>
        <w:t>Fecha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terminación</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de</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la</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obra;</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bCs/>
          <w:sz w:val="22"/>
          <w:szCs w:val="22"/>
        </w:rPr>
        <w:t xml:space="preserve">f) </w:t>
      </w:r>
      <w:r w:rsidR="004D4705" w:rsidRPr="007F4893">
        <w:rPr>
          <w:rFonts w:ascii="Arial" w:hAnsi="Arial" w:cs="Arial"/>
          <w:bCs/>
          <w:sz w:val="22"/>
          <w:szCs w:val="22"/>
        </w:rPr>
        <w:t>Nombre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persona</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quien</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adjudicado</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obra;</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bCs/>
          <w:sz w:val="22"/>
          <w:szCs w:val="22"/>
        </w:rPr>
        <w:t xml:space="preserve">g) </w:t>
      </w:r>
      <w:r w:rsidR="004D4705" w:rsidRPr="007F4893">
        <w:rPr>
          <w:rFonts w:ascii="Arial" w:hAnsi="Arial" w:cs="Arial"/>
          <w:bCs/>
          <w:sz w:val="22"/>
          <w:szCs w:val="22"/>
        </w:rPr>
        <w:t>Modo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contratación;</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98084F" w:rsidRPr="007F4893" w:rsidRDefault="0019694A" w:rsidP="007F4893">
      <w:pPr>
        <w:pStyle w:val="Default"/>
        <w:suppressAutoHyphens/>
        <w:autoSpaceDE/>
        <w:autoSpaceDN/>
        <w:adjustRightInd/>
        <w:rPr>
          <w:rFonts w:ascii="Arial" w:hAnsi="Arial" w:cs="Arial"/>
          <w:bCs/>
          <w:sz w:val="22"/>
          <w:szCs w:val="22"/>
        </w:rPr>
      </w:pPr>
      <w:r w:rsidRPr="007F4893">
        <w:rPr>
          <w:rFonts w:ascii="Arial" w:hAnsi="Arial" w:cs="Arial"/>
          <w:bCs/>
          <w:sz w:val="22"/>
          <w:szCs w:val="22"/>
        </w:rPr>
        <w:t xml:space="preserve">h) </w:t>
      </w:r>
      <w:r w:rsidR="004D4705" w:rsidRPr="007F4893">
        <w:rPr>
          <w:rFonts w:ascii="Arial" w:hAnsi="Arial" w:cs="Arial"/>
          <w:bCs/>
          <w:sz w:val="22"/>
          <w:szCs w:val="22"/>
        </w:rPr>
        <w:t>Personas</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participaron</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licitación;</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19694A"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bCs/>
          <w:sz w:val="22"/>
          <w:szCs w:val="22"/>
        </w:rPr>
        <w:t xml:space="preserve">i) </w:t>
      </w:r>
      <w:r w:rsidR="004D4705" w:rsidRPr="007F4893">
        <w:rPr>
          <w:rFonts w:ascii="Arial" w:hAnsi="Arial" w:cs="Arial"/>
          <w:bCs/>
          <w:sz w:val="22"/>
          <w:szCs w:val="22"/>
        </w:rPr>
        <w:t>Responsable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ejecución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obra</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parte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persona</w:t>
      </w:r>
      <w:r w:rsidR="007D27A6" w:rsidRPr="007F4893">
        <w:rPr>
          <w:rFonts w:ascii="Arial" w:hAnsi="Arial" w:cs="Arial"/>
          <w:bCs/>
          <w:sz w:val="22"/>
          <w:szCs w:val="22"/>
        </w:rPr>
        <w:t xml:space="preserve"> </w:t>
      </w:r>
      <w:r w:rsidR="004D4705" w:rsidRPr="007F4893">
        <w:rPr>
          <w:rFonts w:ascii="Arial" w:hAnsi="Arial" w:cs="Arial"/>
          <w:bCs/>
          <w:sz w:val="22"/>
          <w:szCs w:val="22"/>
        </w:rPr>
        <w:t>adjudicada</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sus</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d</w:t>
      </w:r>
      <w:r w:rsidR="004D4705" w:rsidRPr="007F4893">
        <w:rPr>
          <w:rFonts w:ascii="Arial" w:hAnsi="Arial" w:cs="Arial"/>
          <w:bCs/>
          <w:sz w:val="22"/>
          <w:szCs w:val="22"/>
        </w:rPr>
        <w:t>atos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contacto;</w:t>
      </w:r>
      <w:r w:rsidR="007D27A6" w:rsidRPr="007F4893">
        <w:rPr>
          <w:rFonts w:ascii="Arial" w:hAnsi="Arial" w:cs="Arial"/>
          <w:bCs/>
          <w:sz w:val="22"/>
          <w:szCs w:val="22"/>
        </w:rPr>
        <w:t xml:space="preserve"> </w:t>
      </w:r>
      <w:r w:rsidR="004D4705" w:rsidRPr="007F4893">
        <w:rPr>
          <w:rFonts w:ascii="Arial" w:hAnsi="Arial" w:cs="Arial"/>
          <w:bCs/>
          <w:sz w:val="22"/>
          <w:szCs w:val="22"/>
        </w:rPr>
        <w:t>y</w:t>
      </w:r>
    </w:p>
    <w:p w:rsidR="00127BFA" w:rsidRPr="007F4893" w:rsidRDefault="00127BFA" w:rsidP="007F4893">
      <w:pPr>
        <w:pStyle w:val="Default"/>
        <w:suppressAutoHyphens/>
        <w:autoSpaceDE/>
        <w:autoSpaceDN/>
        <w:adjustRightInd/>
        <w:rPr>
          <w:rFonts w:ascii="Arial" w:hAnsi="Arial" w:cs="Arial"/>
          <w:color w:val="auto"/>
          <w:sz w:val="22"/>
          <w:szCs w:val="22"/>
          <w:lang w:eastAsia="en-US"/>
        </w:rPr>
      </w:pPr>
    </w:p>
    <w:p w:rsidR="004D4705" w:rsidRPr="007F4893" w:rsidRDefault="0077067D" w:rsidP="007F4893">
      <w:pPr>
        <w:pStyle w:val="Default"/>
        <w:suppressAutoHyphens/>
        <w:autoSpaceDE/>
        <w:autoSpaceDN/>
        <w:adjustRightInd/>
        <w:rPr>
          <w:rFonts w:ascii="Arial" w:hAnsi="Arial" w:cs="Arial"/>
          <w:color w:val="auto"/>
          <w:sz w:val="22"/>
          <w:szCs w:val="22"/>
          <w:lang w:eastAsia="en-US"/>
        </w:rPr>
      </w:pPr>
      <w:r w:rsidRPr="007F4893">
        <w:rPr>
          <w:rFonts w:ascii="Arial" w:hAnsi="Arial" w:cs="Arial"/>
          <w:bCs/>
          <w:sz w:val="22"/>
          <w:szCs w:val="22"/>
        </w:rPr>
        <w:t xml:space="preserve">j) </w:t>
      </w:r>
      <w:r w:rsidR="004D4705" w:rsidRPr="007F4893">
        <w:rPr>
          <w:rFonts w:ascii="Arial" w:hAnsi="Arial" w:cs="Arial"/>
          <w:bCs/>
          <w:sz w:val="22"/>
          <w:szCs w:val="22"/>
        </w:rPr>
        <w:t>Responsable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ejecución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obra</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parte</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sujeto</w:t>
      </w:r>
      <w:r w:rsidR="007D27A6" w:rsidRPr="007F4893">
        <w:rPr>
          <w:rFonts w:ascii="Arial" w:hAnsi="Arial" w:cs="Arial"/>
          <w:bCs/>
          <w:sz w:val="22"/>
          <w:szCs w:val="22"/>
        </w:rPr>
        <w:t xml:space="preserve"> </w:t>
      </w:r>
      <w:r w:rsidR="004D4705" w:rsidRPr="007F4893">
        <w:rPr>
          <w:rFonts w:ascii="Arial" w:hAnsi="Arial" w:cs="Arial"/>
          <w:bCs/>
          <w:sz w:val="22"/>
          <w:szCs w:val="22"/>
        </w:rPr>
        <w:t>obligado</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y</w:t>
      </w:r>
      <w:r w:rsidR="007D27A6" w:rsidRPr="007F4893">
        <w:rPr>
          <w:rFonts w:ascii="Arial" w:hAnsi="Arial" w:cs="Arial"/>
          <w:color w:val="auto"/>
          <w:sz w:val="22"/>
          <w:szCs w:val="22"/>
          <w:lang w:eastAsia="en-US"/>
        </w:rPr>
        <w:t xml:space="preserve"> </w:t>
      </w:r>
      <w:r w:rsidR="004D4705" w:rsidRPr="007F4893">
        <w:rPr>
          <w:rFonts w:ascii="Arial" w:hAnsi="Arial" w:cs="Arial"/>
          <w:color w:val="auto"/>
          <w:sz w:val="22"/>
          <w:szCs w:val="22"/>
          <w:lang w:eastAsia="en-US"/>
        </w:rPr>
        <w:t>sus</w:t>
      </w:r>
      <w:r w:rsidR="007D27A6" w:rsidRPr="007F4893">
        <w:rPr>
          <w:rFonts w:ascii="Arial" w:hAnsi="Arial" w:cs="Arial"/>
          <w:color w:val="auto"/>
          <w:sz w:val="22"/>
          <w:szCs w:val="22"/>
          <w:lang w:eastAsia="en-US"/>
        </w:rPr>
        <w:t xml:space="preserve"> </w:t>
      </w:r>
      <w:r w:rsidR="004D4705" w:rsidRPr="007F4893">
        <w:rPr>
          <w:rFonts w:ascii="Arial" w:hAnsi="Arial" w:cs="Arial"/>
          <w:bCs/>
          <w:sz w:val="22"/>
          <w:szCs w:val="22"/>
        </w:rPr>
        <w:t>datos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contacto.</w:t>
      </w:r>
    </w:p>
    <w:p w:rsidR="004D4705" w:rsidRPr="007F4893" w:rsidRDefault="004D4705" w:rsidP="007F4893">
      <w:pPr>
        <w:pStyle w:val="Default"/>
        <w:rPr>
          <w:rFonts w:ascii="Arial" w:hAnsi="Arial" w:cs="Arial"/>
          <w:bCs/>
          <w:sz w:val="22"/>
          <w:szCs w:val="22"/>
        </w:rPr>
      </w:pPr>
    </w:p>
    <w:p w:rsidR="00FF6489" w:rsidRPr="007F4893" w:rsidRDefault="004D4705" w:rsidP="007F4893">
      <w:pPr>
        <w:pStyle w:val="Default"/>
        <w:rPr>
          <w:rFonts w:ascii="Arial" w:hAnsi="Arial" w:cs="Arial"/>
          <w:sz w:val="22"/>
          <w:szCs w:val="22"/>
          <w:lang w:val="es-ES_tradnl"/>
        </w:rPr>
      </w:pPr>
      <w:r w:rsidRPr="007F4893">
        <w:rPr>
          <w:rFonts w:ascii="Arial" w:hAnsi="Arial" w:cs="Arial"/>
          <w:sz w:val="22"/>
          <w:szCs w:val="22"/>
          <w:lang w:val="es-ES_tradnl"/>
        </w:rPr>
        <w:t>XI.-</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La</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información</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relativa</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a</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la</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Glosa</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Pr="007F4893">
        <w:rPr>
          <w:rFonts w:ascii="Arial" w:hAnsi="Arial" w:cs="Arial"/>
          <w:sz w:val="22"/>
          <w:szCs w:val="22"/>
          <w:lang w:val="es-ES_tradnl"/>
        </w:rPr>
        <w:t>Gobierno.</w:t>
      </w:r>
    </w:p>
    <w:p w:rsidR="00FF6489" w:rsidRPr="007F4893" w:rsidRDefault="00FF6489" w:rsidP="007F4893">
      <w:pPr>
        <w:pStyle w:val="Default"/>
        <w:rPr>
          <w:rFonts w:ascii="Arial" w:hAnsi="Arial" w:cs="Arial"/>
          <w:sz w:val="22"/>
          <w:szCs w:val="22"/>
          <w:lang w:val="es-ES_tradnl"/>
        </w:rPr>
      </w:pPr>
    </w:p>
    <w:p w:rsidR="004D4705" w:rsidRPr="007F4893" w:rsidRDefault="004D4705" w:rsidP="007F4893">
      <w:pPr>
        <w:jc w:val="both"/>
        <w:rPr>
          <w:rFonts w:ascii="Arial" w:hAnsi="Arial" w:cs="Arial"/>
          <w:bCs/>
          <w:sz w:val="22"/>
          <w:szCs w:val="22"/>
        </w:rPr>
      </w:pPr>
      <w:r w:rsidRPr="007F4893">
        <w:rPr>
          <w:rFonts w:ascii="Arial" w:hAnsi="Arial" w:cs="Arial"/>
          <w:bCs/>
          <w:sz w:val="22"/>
          <w:szCs w:val="22"/>
        </w:rPr>
        <w:t>Además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prevista</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fracciones</w:t>
      </w:r>
      <w:r w:rsidR="007D27A6" w:rsidRPr="007F4893">
        <w:rPr>
          <w:rFonts w:ascii="Arial" w:hAnsi="Arial" w:cs="Arial"/>
          <w:bCs/>
          <w:sz w:val="22"/>
          <w:szCs w:val="22"/>
        </w:rPr>
        <w:t xml:space="preserve"> </w:t>
      </w:r>
      <w:r w:rsidRPr="007F4893">
        <w:rPr>
          <w:rFonts w:ascii="Arial" w:hAnsi="Arial" w:cs="Arial"/>
          <w:bCs/>
          <w:sz w:val="22"/>
          <w:szCs w:val="22"/>
        </w:rPr>
        <w:t>anteriores,</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Poder</w:t>
      </w:r>
      <w:r w:rsidR="007D27A6" w:rsidRPr="007F4893">
        <w:rPr>
          <w:rFonts w:ascii="Arial" w:hAnsi="Arial" w:cs="Arial"/>
          <w:bCs/>
          <w:sz w:val="22"/>
          <w:szCs w:val="22"/>
        </w:rPr>
        <w:t xml:space="preserve"> </w:t>
      </w:r>
      <w:r w:rsidRPr="007F4893">
        <w:rPr>
          <w:rFonts w:ascii="Arial" w:hAnsi="Arial" w:cs="Arial"/>
          <w:bCs/>
          <w:sz w:val="22"/>
          <w:szCs w:val="22"/>
        </w:rPr>
        <w:t>Ejecutivo</w:t>
      </w:r>
      <w:r w:rsidR="007D27A6" w:rsidRPr="007F4893">
        <w:rPr>
          <w:rFonts w:ascii="Arial" w:hAnsi="Arial" w:cs="Arial"/>
          <w:bCs/>
          <w:sz w:val="22"/>
          <w:szCs w:val="22"/>
        </w:rPr>
        <w:t xml:space="preserve"> </w:t>
      </w:r>
      <w:r w:rsidRPr="007F4893">
        <w:rPr>
          <w:rFonts w:ascii="Arial" w:hAnsi="Arial" w:cs="Arial"/>
          <w:bCs/>
          <w:sz w:val="22"/>
          <w:szCs w:val="22"/>
        </w:rPr>
        <w:t>deberá</w:t>
      </w:r>
      <w:r w:rsidR="007D27A6" w:rsidRPr="007F4893">
        <w:rPr>
          <w:rFonts w:ascii="Arial" w:hAnsi="Arial" w:cs="Arial"/>
          <w:bCs/>
          <w:sz w:val="22"/>
          <w:szCs w:val="22"/>
        </w:rPr>
        <w:t xml:space="preserve"> </w:t>
      </w:r>
      <w:r w:rsidRPr="007F4893">
        <w:rPr>
          <w:rFonts w:ascii="Arial" w:hAnsi="Arial" w:cs="Arial"/>
          <w:bCs/>
          <w:sz w:val="22"/>
          <w:szCs w:val="22"/>
        </w:rPr>
        <w:t>poner</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disposición</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público</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actualizar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siguiente</w:t>
      </w:r>
      <w:r w:rsidR="007D27A6" w:rsidRPr="007F4893">
        <w:rPr>
          <w:rFonts w:ascii="Arial" w:hAnsi="Arial" w:cs="Arial"/>
          <w:bCs/>
          <w:sz w:val="22"/>
          <w:szCs w:val="22"/>
        </w:rPr>
        <w:t xml:space="preserve"> </w:t>
      </w:r>
      <w:r w:rsidRPr="007F4893">
        <w:rPr>
          <w:rFonts w:ascii="Arial" w:hAnsi="Arial" w:cs="Arial"/>
          <w:bCs/>
          <w:sz w:val="22"/>
          <w:szCs w:val="22"/>
        </w:rPr>
        <w:t>información:</w:t>
      </w:r>
    </w:p>
    <w:p w:rsidR="00127BFA" w:rsidRPr="007F4893" w:rsidRDefault="00127BFA" w:rsidP="007F4893">
      <w:pPr>
        <w:jc w:val="both"/>
        <w:rPr>
          <w:rFonts w:ascii="Arial" w:hAnsi="Arial" w:cs="Arial"/>
          <w:bCs/>
          <w:sz w:val="22"/>
          <w:szCs w:val="22"/>
        </w:rPr>
      </w:pPr>
    </w:p>
    <w:p w:rsidR="004D4705" w:rsidRPr="007F4893" w:rsidRDefault="004D4705" w:rsidP="007F4893">
      <w:pPr>
        <w:jc w:val="both"/>
        <w:rPr>
          <w:rFonts w:ascii="Arial" w:hAnsi="Arial" w:cs="Arial"/>
          <w:bCs/>
          <w:sz w:val="22"/>
          <w:szCs w:val="22"/>
        </w:rPr>
      </w:pPr>
      <w:r w:rsidRPr="007F4893">
        <w:rPr>
          <w:rFonts w:ascii="Arial" w:hAnsi="Arial" w:cs="Arial"/>
          <w:bCs/>
          <w:sz w:val="22"/>
          <w:szCs w:val="22"/>
        </w:rPr>
        <w:t>I.-</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nombres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personas</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quienes</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les</w:t>
      </w:r>
      <w:r w:rsidR="007D27A6" w:rsidRPr="007F4893">
        <w:rPr>
          <w:rFonts w:ascii="Arial" w:hAnsi="Arial" w:cs="Arial"/>
          <w:bCs/>
          <w:sz w:val="22"/>
          <w:szCs w:val="22"/>
        </w:rPr>
        <w:t xml:space="preserve"> </w:t>
      </w:r>
      <w:r w:rsidRPr="007F4893">
        <w:rPr>
          <w:rFonts w:ascii="Arial" w:hAnsi="Arial" w:cs="Arial"/>
          <w:bCs/>
          <w:sz w:val="22"/>
          <w:szCs w:val="22"/>
        </w:rPr>
        <w:t>otorgó</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patente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notario,</w:t>
      </w:r>
      <w:r w:rsidR="007D27A6" w:rsidRPr="007F4893">
        <w:rPr>
          <w:rFonts w:ascii="Arial" w:hAnsi="Arial" w:cs="Arial"/>
          <w:bCs/>
          <w:sz w:val="22"/>
          <w:szCs w:val="22"/>
        </w:rPr>
        <w:t xml:space="preserve"> </w:t>
      </w:r>
      <w:r w:rsidRPr="007F4893">
        <w:rPr>
          <w:rFonts w:ascii="Arial" w:hAnsi="Arial" w:cs="Arial"/>
          <w:bCs/>
          <w:sz w:val="22"/>
          <w:szCs w:val="22"/>
        </w:rPr>
        <w:t>sus</w:t>
      </w:r>
      <w:r w:rsidR="007D27A6" w:rsidRPr="007F4893">
        <w:rPr>
          <w:rFonts w:ascii="Arial" w:hAnsi="Arial" w:cs="Arial"/>
          <w:bCs/>
          <w:sz w:val="22"/>
          <w:szCs w:val="22"/>
        </w:rPr>
        <w:t xml:space="preserve"> </w:t>
      </w:r>
      <w:r w:rsidRPr="007F4893">
        <w:rPr>
          <w:rFonts w:ascii="Arial" w:hAnsi="Arial" w:cs="Arial"/>
          <w:bCs/>
          <w:sz w:val="22"/>
          <w:szCs w:val="22"/>
        </w:rPr>
        <w:t>datos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contacto,</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trámite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selección</w:t>
      </w:r>
      <w:r w:rsidR="007D27A6" w:rsidRPr="007F4893">
        <w:rPr>
          <w:rFonts w:ascii="Arial" w:hAnsi="Arial" w:cs="Arial"/>
          <w:bCs/>
          <w:sz w:val="22"/>
          <w:szCs w:val="22"/>
        </w:rPr>
        <w:t xml:space="preserve"> </w:t>
      </w:r>
      <w:r w:rsidRPr="007F4893">
        <w:rPr>
          <w:rFonts w:ascii="Arial" w:hAnsi="Arial" w:cs="Arial"/>
          <w:bCs/>
          <w:sz w:val="22"/>
          <w:szCs w:val="22"/>
        </w:rPr>
        <w:t>aplicable</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caso,</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resultado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exámenes</w:t>
      </w:r>
      <w:r w:rsidR="007D27A6" w:rsidRPr="007F4893">
        <w:rPr>
          <w:rFonts w:ascii="Arial" w:hAnsi="Arial" w:cs="Arial"/>
          <w:bCs/>
          <w:sz w:val="22"/>
          <w:szCs w:val="22"/>
        </w:rPr>
        <w:t xml:space="preserve"> </w:t>
      </w:r>
      <w:r w:rsidRPr="007F4893">
        <w:rPr>
          <w:rFonts w:ascii="Arial" w:hAnsi="Arial" w:cs="Arial"/>
          <w:bCs/>
          <w:sz w:val="22"/>
          <w:szCs w:val="22"/>
        </w:rPr>
        <w:t>aplicados,</w:t>
      </w:r>
      <w:r w:rsidR="007D27A6" w:rsidRPr="007F4893">
        <w:rPr>
          <w:rFonts w:ascii="Arial" w:hAnsi="Arial" w:cs="Arial"/>
          <w:bCs/>
          <w:sz w:val="22"/>
          <w:szCs w:val="22"/>
        </w:rPr>
        <w:t xml:space="preserve"> </w:t>
      </w:r>
      <w:r w:rsidRPr="007F4893">
        <w:rPr>
          <w:rFonts w:ascii="Arial" w:hAnsi="Arial" w:cs="Arial"/>
          <w:bCs/>
          <w:sz w:val="22"/>
          <w:szCs w:val="22"/>
        </w:rPr>
        <w:t>así</w:t>
      </w:r>
      <w:r w:rsidR="007D27A6" w:rsidRPr="007F4893">
        <w:rPr>
          <w:rFonts w:ascii="Arial" w:hAnsi="Arial" w:cs="Arial"/>
          <w:bCs/>
          <w:sz w:val="22"/>
          <w:szCs w:val="22"/>
        </w:rPr>
        <w:t xml:space="preserve"> </w:t>
      </w:r>
      <w:r w:rsidRPr="007F4893">
        <w:rPr>
          <w:rFonts w:ascii="Arial" w:hAnsi="Arial" w:cs="Arial"/>
          <w:bCs/>
          <w:sz w:val="22"/>
          <w:szCs w:val="22"/>
        </w:rPr>
        <w:t>como</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suplencias,</w:t>
      </w:r>
      <w:r w:rsidR="007D27A6" w:rsidRPr="007F4893">
        <w:rPr>
          <w:rFonts w:ascii="Arial" w:hAnsi="Arial" w:cs="Arial"/>
          <w:bCs/>
          <w:sz w:val="22"/>
          <w:szCs w:val="22"/>
        </w:rPr>
        <w:t xml:space="preserve"> </w:t>
      </w:r>
      <w:r w:rsidRPr="007F4893">
        <w:rPr>
          <w:rFonts w:ascii="Arial" w:hAnsi="Arial" w:cs="Arial"/>
          <w:bCs/>
          <w:sz w:val="22"/>
          <w:szCs w:val="22"/>
        </w:rPr>
        <w:t>suspensiones,</w:t>
      </w:r>
      <w:r w:rsidR="007D27A6" w:rsidRPr="007F4893">
        <w:rPr>
          <w:rFonts w:ascii="Arial" w:hAnsi="Arial" w:cs="Arial"/>
          <w:bCs/>
          <w:sz w:val="22"/>
          <w:szCs w:val="22"/>
        </w:rPr>
        <w:t xml:space="preserve"> </w:t>
      </w:r>
      <w:r w:rsidRPr="007F4893">
        <w:rPr>
          <w:rFonts w:ascii="Arial" w:hAnsi="Arial" w:cs="Arial"/>
          <w:bCs/>
          <w:sz w:val="22"/>
          <w:szCs w:val="22"/>
        </w:rPr>
        <w:t>renuncias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sanciones</w:t>
      </w:r>
      <w:r w:rsidR="007D27A6" w:rsidRPr="007F4893">
        <w:rPr>
          <w:rFonts w:ascii="Arial" w:hAnsi="Arial" w:cs="Arial"/>
          <w:bCs/>
          <w:sz w:val="22"/>
          <w:szCs w:val="22"/>
        </w:rPr>
        <w:t xml:space="preserve"> </w:t>
      </w:r>
      <w:r w:rsidRPr="007F4893">
        <w:rPr>
          <w:rFonts w:ascii="Arial" w:hAnsi="Arial" w:cs="Arial"/>
          <w:bCs/>
          <w:sz w:val="22"/>
          <w:szCs w:val="22"/>
        </w:rPr>
        <w:t>impuestas;</w:t>
      </w:r>
      <w:r w:rsidR="007D27A6" w:rsidRPr="007F4893">
        <w:rPr>
          <w:rFonts w:ascii="Arial" w:hAnsi="Arial" w:cs="Arial"/>
          <w:bCs/>
          <w:sz w:val="22"/>
          <w:szCs w:val="22"/>
        </w:rPr>
        <w:t xml:space="preserve"> </w:t>
      </w:r>
      <w:r w:rsidRPr="007F4893">
        <w:rPr>
          <w:rFonts w:ascii="Arial" w:hAnsi="Arial" w:cs="Arial"/>
          <w:bCs/>
          <w:sz w:val="22"/>
          <w:szCs w:val="22"/>
        </w:rPr>
        <w:t>y</w:t>
      </w:r>
    </w:p>
    <w:p w:rsidR="00127BFA" w:rsidRPr="007F4893" w:rsidRDefault="00127BFA" w:rsidP="007F4893">
      <w:pPr>
        <w:jc w:val="both"/>
        <w:rPr>
          <w:rFonts w:ascii="Arial" w:hAnsi="Arial" w:cs="Arial"/>
          <w:bCs/>
          <w:sz w:val="22"/>
          <w:szCs w:val="22"/>
        </w:rPr>
      </w:pPr>
    </w:p>
    <w:p w:rsidR="004D4705" w:rsidRPr="007F4893" w:rsidRDefault="004D4705" w:rsidP="007F4893">
      <w:pPr>
        <w:jc w:val="both"/>
        <w:rPr>
          <w:rFonts w:ascii="Arial" w:hAnsi="Arial" w:cs="Arial"/>
          <w:bCs/>
          <w:sz w:val="22"/>
          <w:szCs w:val="22"/>
        </w:rPr>
      </w:pPr>
      <w:r w:rsidRPr="007F4893">
        <w:rPr>
          <w:rFonts w:ascii="Arial" w:hAnsi="Arial" w:cs="Arial"/>
          <w:bCs/>
          <w:sz w:val="22"/>
          <w:szCs w:val="22"/>
        </w:rPr>
        <w:t>II.-</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estadística</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siguientes</w:t>
      </w:r>
      <w:r w:rsidR="007D27A6" w:rsidRPr="007F4893">
        <w:rPr>
          <w:rFonts w:ascii="Arial" w:hAnsi="Arial" w:cs="Arial"/>
          <w:bCs/>
          <w:sz w:val="22"/>
          <w:szCs w:val="22"/>
        </w:rPr>
        <w:t xml:space="preserve"> </w:t>
      </w:r>
      <w:r w:rsidRPr="007F4893">
        <w:rPr>
          <w:rFonts w:ascii="Arial" w:hAnsi="Arial" w:cs="Arial"/>
          <w:bCs/>
          <w:sz w:val="22"/>
          <w:szCs w:val="22"/>
        </w:rPr>
        <w:t>materias:</w:t>
      </w:r>
    </w:p>
    <w:p w:rsidR="00127BFA" w:rsidRPr="007F4893" w:rsidRDefault="00127BFA" w:rsidP="007F4893">
      <w:pPr>
        <w:jc w:val="both"/>
        <w:rPr>
          <w:rFonts w:ascii="Arial" w:hAnsi="Arial" w:cs="Arial"/>
          <w:bCs/>
          <w:sz w:val="22"/>
          <w:szCs w:val="22"/>
        </w:rPr>
      </w:pPr>
    </w:p>
    <w:p w:rsidR="004D4705" w:rsidRPr="007F4893" w:rsidRDefault="006C3F6C" w:rsidP="007F4893">
      <w:pPr>
        <w:jc w:val="both"/>
        <w:rPr>
          <w:rFonts w:ascii="Arial" w:hAnsi="Arial" w:cs="Arial"/>
          <w:bCs/>
          <w:sz w:val="22"/>
          <w:szCs w:val="22"/>
        </w:rPr>
      </w:pPr>
      <w:r w:rsidRPr="007F4893">
        <w:rPr>
          <w:rFonts w:ascii="Arial" w:hAnsi="Arial" w:cs="Arial"/>
          <w:bCs/>
          <w:sz w:val="22"/>
          <w:szCs w:val="22"/>
        </w:rPr>
        <w:t xml:space="preserve">1. </w:t>
      </w:r>
      <w:r w:rsidR="004D4705" w:rsidRPr="007F4893">
        <w:rPr>
          <w:rFonts w:ascii="Arial" w:hAnsi="Arial" w:cs="Arial"/>
          <w:bCs/>
          <w:sz w:val="22"/>
          <w:szCs w:val="22"/>
        </w:rPr>
        <w:t>Incidencia</w:t>
      </w:r>
      <w:r w:rsidR="007D27A6" w:rsidRPr="007F4893">
        <w:rPr>
          <w:rFonts w:ascii="Arial" w:hAnsi="Arial" w:cs="Arial"/>
          <w:bCs/>
          <w:sz w:val="22"/>
          <w:szCs w:val="22"/>
        </w:rPr>
        <w:t xml:space="preserve"> </w:t>
      </w:r>
      <w:r w:rsidR="004D4705" w:rsidRPr="007F4893">
        <w:rPr>
          <w:rFonts w:ascii="Arial" w:hAnsi="Arial" w:cs="Arial"/>
          <w:bCs/>
          <w:sz w:val="22"/>
          <w:szCs w:val="22"/>
        </w:rPr>
        <w:t>delictiva;</w:t>
      </w:r>
      <w:r w:rsidR="007D27A6" w:rsidRPr="007F4893">
        <w:rPr>
          <w:rFonts w:ascii="Arial" w:hAnsi="Arial" w:cs="Arial"/>
          <w:bCs/>
          <w:sz w:val="22"/>
          <w:szCs w:val="22"/>
        </w:rPr>
        <w:t xml:space="preserve"> </w:t>
      </w:r>
      <w:r w:rsidR="004D4705" w:rsidRPr="007F4893">
        <w:rPr>
          <w:rFonts w:ascii="Arial" w:hAnsi="Arial" w:cs="Arial"/>
          <w:bCs/>
          <w:sz w:val="22"/>
          <w:szCs w:val="22"/>
        </w:rPr>
        <w:t>y</w:t>
      </w:r>
    </w:p>
    <w:p w:rsidR="00127BFA" w:rsidRPr="007F4893" w:rsidRDefault="00127BFA" w:rsidP="007F4893">
      <w:pPr>
        <w:jc w:val="both"/>
        <w:rPr>
          <w:rFonts w:ascii="Arial" w:hAnsi="Arial" w:cs="Arial"/>
          <w:bCs/>
          <w:sz w:val="22"/>
          <w:szCs w:val="22"/>
        </w:rPr>
      </w:pPr>
    </w:p>
    <w:p w:rsidR="00FF6489" w:rsidRPr="007F4893" w:rsidRDefault="006C3F6C" w:rsidP="007F4893">
      <w:pPr>
        <w:jc w:val="both"/>
        <w:rPr>
          <w:rFonts w:ascii="Arial" w:hAnsi="Arial" w:cs="Arial"/>
          <w:bCs/>
          <w:sz w:val="22"/>
          <w:szCs w:val="22"/>
        </w:rPr>
      </w:pPr>
      <w:r w:rsidRPr="007F4893">
        <w:rPr>
          <w:rFonts w:ascii="Arial" w:hAnsi="Arial" w:cs="Arial"/>
          <w:bCs/>
          <w:sz w:val="22"/>
          <w:szCs w:val="22"/>
        </w:rPr>
        <w:t xml:space="preserve">2. </w:t>
      </w:r>
      <w:r w:rsidR="004D4705" w:rsidRPr="007F4893">
        <w:rPr>
          <w:rFonts w:ascii="Arial" w:hAnsi="Arial" w:cs="Arial"/>
          <w:bCs/>
          <w:sz w:val="22"/>
          <w:szCs w:val="22"/>
        </w:rPr>
        <w:t>Indicadores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sz w:val="22"/>
          <w:szCs w:val="22"/>
        </w:rPr>
        <w:t>procuración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justicia.</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materia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carpetas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investigación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averiguaciones</w:t>
      </w:r>
      <w:r w:rsidR="007D27A6" w:rsidRPr="007F4893">
        <w:rPr>
          <w:rFonts w:ascii="Arial" w:hAnsi="Arial" w:cs="Arial"/>
          <w:sz w:val="22"/>
          <w:szCs w:val="22"/>
        </w:rPr>
        <w:t xml:space="preserve"> </w:t>
      </w:r>
      <w:r w:rsidR="004D4705" w:rsidRPr="007F4893">
        <w:rPr>
          <w:rFonts w:ascii="Arial" w:hAnsi="Arial" w:cs="Arial"/>
          <w:sz w:val="22"/>
          <w:szCs w:val="22"/>
        </w:rPr>
        <w:t>previas,</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publicarse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número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aquéllas</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ejerció</w:t>
      </w:r>
      <w:r w:rsidR="007D27A6" w:rsidRPr="007F4893">
        <w:rPr>
          <w:rFonts w:ascii="Arial" w:hAnsi="Arial" w:cs="Arial"/>
          <w:sz w:val="22"/>
          <w:szCs w:val="22"/>
        </w:rPr>
        <w:t xml:space="preserve"> </w:t>
      </w:r>
      <w:r w:rsidR="004D4705" w:rsidRPr="007F4893">
        <w:rPr>
          <w:rFonts w:ascii="Arial" w:hAnsi="Arial" w:cs="Arial"/>
          <w:sz w:val="22"/>
          <w:szCs w:val="22"/>
        </w:rPr>
        <w:t>acción</w:t>
      </w:r>
      <w:r w:rsidR="007D27A6" w:rsidRPr="007F4893">
        <w:rPr>
          <w:rFonts w:ascii="Arial" w:hAnsi="Arial" w:cs="Arial"/>
          <w:sz w:val="22"/>
          <w:szCs w:val="22"/>
        </w:rPr>
        <w:t xml:space="preserve"> </w:t>
      </w:r>
      <w:r w:rsidR="004D4705" w:rsidRPr="007F4893">
        <w:rPr>
          <w:rFonts w:ascii="Arial" w:hAnsi="Arial" w:cs="Arial"/>
          <w:sz w:val="22"/>
          <w:szCs w:val="22"/>
        </w:rPr>
        <w:t>penal;</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cuántas</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decretó</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no</w:t>
      </w:r>
      <w:r w:rsidR="007D27A6" w:rsidRPr="007F4893">
        <w:rPr>
          <w:rFonts w:ascii="Arial" w:hAnsi="Arial" w:cs="Arial"/>
          <w:sz w:val="22"/>
          <w:szCs w:val="22"/>
        </w:rPr>
        <w:t xml:space="preserve"> </w:t>
      </w:r>
      <w:r w:rsidR="004D4705" w:rsidRPr="007F4893">
        <w:rPr>
          <w:rFonts w:ascii="Arial" w:hAnsi="Arial" w:cs="Arial"/>
          <w:sz w:val="22"/>
          <w:szCs w:val="22"/>
        </w:rPr>
        <w:t>ejercicio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acción</w:t>
      </w:r>
      <w:r w:rsidR="007D27A6" w:rsidRPr="007F4893">
        <w:rPr>
          <w:rFonts w:ascii="Arial" w:hAnsi="Arial" w:cs="Arial"/>
          <w:sz w:val="22"/>
          <w:szCs w:val="22"/>
        </w:rPr>
        <w:t xml:space="preserve"> </w:t>
      </w:r>
      <w:r w:rsidR="004D4705" w:rsidRPr="007F4893">
        <w:rPr>
          <w:rFonts w:ascii="Arial" w:hAnsi="Arial" w:cs="Arial"/>
          <w:sz w:val="22"/>
          <w:szCs w:val="22"/>
        </w:rPr>
        <w:t>penal;</w:t>
      </w:r>
      <w:r w:rsidR="007D27A6" w:rsidRPr="007F4893">
        <w:rPr>
          <w:rFonts w:ascii="Arial" w:hAnsi="Arial" w:cs="Arial"/>
          <w:sz w:val="22"/>
          <w:szCs w:val="22"/>
        </w:rPr>
        <w:t xml:space="preserve"> </w:t>
      </w:r>
      <w:r w:rsidR="004D4705" w:rsidRPr="007F4893">
        <w:rPr>
          <w:rFonts w:ascii="Arial" w:hAnsi="Arial" w:cs="Arial"/>
          <w:sz w:val="22"/>
          <w:szCs w:val="22"/>
        </w:rPr>
        <w:t>cuántas</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archivaron;</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cuántas</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aplicó</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criterio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oportunidad,</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cuántas</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ejerció</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facultad</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no</w:t>
      </w:r>
      <w:r w:rsidR="007D27A6" w:rsidRPr="007F4893">
        <w:rPr>
          <w:rFonts w:ascii="Arial" w:hAnsi="Arial" w:cs="Arial"/>
          <w:sz w:val="22"/>
          <w:szCs w:val="22"/>
        </w:rPr>
        <w:t xml:space="preserve"> </w:t>
      </w:r>
      <w:r w:rsidR="004D4705" w:rsidRPr="007F4893">
        <w:rPr>
          <w:rFonts w:ascii="Arial" w:hAnsi="Arial" w:cs="Arial"/>
          <w:sz w:val="22"/>
          <w:szCs w:val="22"/>
        </w:rPr>
        <w:t>investigar</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hechos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conocimiento.</w:t>
      </w:r>
      <w:r w:rsidR="007D27A6" w:rsidRPr="007F4893">
        <w:rPr>
          <w:rFonts w:ascii="Arial" w:hAnsi="Arial" w:cs="Arial"/>
          <w:sz w:val="22"/>
          <w:szCs w:val="22"/>
        </w:rPr>
        <w:t xml:space="preserve"> </w:t>
      </w:r>
      <w:r w:rsidR="004D4705" w:rsidRPr="007F4893">
        <w:rPr>
          <w:rFonts w:ascii="Arial" w:hAnsi="Arial" w:cs="Arial"/>
          <w:sz w:val="22"/>
          <w:szCs w:val="22"/>
        </w:rPr>
        <w:t>Dicha</w:t>
      </w:r>
      <w:r w:rsidR="007D27A6" w:rsidRPr="007F4893">
        <w:rPr>
          <w:rFonts w:ascii="Arial" w:hAnsi="Arial" w:cs="Arial"/>
          <w:sz w:val="22"/>
          <w:szCs w:val="22"/>
        </w:rPr>
        <w:t xml:space="preserve"> </w:t>
      </w:r>
      <w:r w:rsidR="004D4705" w:rsidRPr="007F4893">
        <w:rPr>
          <w:rFonts w:ascii="Arial" w:hAnsi="Arial" w:cs="Arial"/>
          <w:sz w:val="22"/>
          <w:szCs w:val="22"/>
        </w:rPr>
        <w:t>información</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incluir</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número</w:t>
      </w:r>
      <w:r w:rsidR="007D27A6" w:rsidRPr="007F4893">
        <w:rPr>
          <w:rFonts w:ascii="Arial" w:hAnsi="Arial" w:cs="Arial"/>
          <w:sz w:val="22"/>
          <w:szCs w:val="22"/>
        </w:rPr>
        <w:t xml:space="preserve"> </w:t>
      </w:r>
      <w:r w:rsidR="004D4705" w:rsidRPr="007F4893">
        <w:rPr>
          <w:rFonts w:ascii="Arial" w:hAnsi="Arial" w:cs="Arial"/>
          <w:sz w:val="22"/>
          <w:szCs w:val="22"/>
        </w:rPr>
        <w:t>total</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denuncias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querellas</w:t>
      </w:r>
      <w:r w:rsidR="007D27A6" w:rsidRPr="007F4893">
        <w:rPr>
          <w:rFonts w:ascii="Arial" w:hAnsi="Arial" w:cs="Arial"/>
          <w:sz w:val="22"/>
          <w:szCs w:val="22"/>
        </w:rPr>
        <w:t xml:space="preserve"> </w:t>
      </w:r>
      <w:r w:rsidR="004D4705" w:rsidRPr="007F4893">
        <w:rPr>
          <w:rFonts w:ascii="Arial" w:hAnsi="Arial" w:cs="Arial"/>
          <w:sz w:val="22"/>
          <w:szCs w:val="22"/>
        </w:rPr>
        <w:t>presentadas.</w:t>
      </w:r>
    </w:p>
    <w:p w:rsidR="00FF6489" w:rsidRPr="007F4893" w:rsidRDefault="00FF6489" w:rsidP="007F4893">
      <w:pPr>
        <w:jc w:val="both"/>
        <w:rPr>
          <w:rFonts w:ascii="Arial" w:hAnsi="Arial" w:cs="Arial"/>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97.</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artículos</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96</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municipios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contenido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gacetas</w:t>
      </w:r>
      <w:r w:rsidR="007D27A6" w:rsidRPr="007F4893">
        <w:rPr>
          <w:rFonts w:ascii="Arial" w:hAnsi="Arial" w:cs="Arial"/>
        </w:rPr>
        <w:t xml:space="preserve"> </w:t>
      </w:r>
      <w:r w:rsidR="004D4705" w:rsidRPr="007F4893">
        <w:rPr>
          <w:rFonts w:ascii="Arial" w:hAnsi="Arial" w:cs="Arial"/>
        </w:rPr>
        <w:t>municipales,</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comprender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resolutivos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aprobados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ayuntamientos;</w:t>
      </w:r>
    </w:p>
    <w:p w:rsidR="00893DBA" w:rsidRPr="007F4893" w:rsidRDefault="00893DB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actas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cabildo,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controles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asistencia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del</w:t>
      </w:r>
      <w:r w:rsidR="007D27A6" w:rsidRPr="007F4893">
        <w:rPr>
          <w:rStyle w:val="apple-converted-space"/>
          <w:rFonts w:ascii="Arial" w:hAnsi="Arial" w:cs="Arial"/>
        </w:rPr>
        <w:t xml:space="preserve"> </w:t>
      </w:r>
      <w:r w:rsidR="004D4705" w:rsidRPr="007F4893">
        <w:rPr>
          <w:rFonts w:ascii="Arial" w:hAnsi="Arial" w:cs="Arial"/>
        </w:rPr>
        <w:t>Ayuntamiento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cabildo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sentido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votación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miembros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cabildo</w:t>
      </w:r>
      <w:r w:rsidR="007D27A6" w:rsidRPr="007F4893">
        <w:rPr>
          <w:rStyle w:val="apple-converted-space"/>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iniciativas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acuerdos;</w:t>
      </w:r>
    </w:p>
    <w:p w:rsidR="00893DBA" w:rsidRPr="007F4893" w:rsidRDefault="00893DB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a11"/>
        <w:tabs>
          <w:tab w:val="left" w:pos="1418"/>
        </w:tabs>
        <w:spacing w:line="240" w:lineRule="auto"/>
        <w:jc w:val="both"/>
        <w:rPr>
          <w:rFonts w:ascii="Arial" w:hAnsi="Arial" w:cs="Arial"/>
          <w:sz w:val="22"/>
          <w:szCs w:val="22"/>
          <w:lang w:val="es-ES_tradnl"/>
        </w:rPr>
      </w:pPr>
      <w:r w:rsidRPr="007F4893">
        <w:rPr>
          <w:rFonts w:ascii="Arial" w:hAnsi="Arial" w:cs="Arial"/>
          <w:sz w:val="22"/>
          <w:szCs w:val="22"/>
          <w:lang w:val="es-ES_tradnl"/>
        </w:rPr>
        <w:t xml:space="preserve">III.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cuotas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tarifas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aplicables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impuestos,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derechos,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contribuciones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mejoras,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incluyendo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tablas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valores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unitarios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suelo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construcciones,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que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sirvan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base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para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el</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cobro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contri</w:t>
      </w:r>
      <w:r w:rsidR="004D4705" w:rsidRPr="007F4893">
        <w:rPr>
          <w:rFonts w:ascii="Arial" w:hAnsi="Arial" w:cs="Arial"/>
          <w:sz w:val="22"/>
          <w:szCs w:val="22"/>
          <w:lang w:val="es-ES_tradnl"/>
        </w:rPr>
        <w:softHyphen/>
        <w:t>buciones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sobre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propiedad</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inmobiliaria;</w:t>
      </w:r>
    </w:p>
    <w:p w:rsidR="00893DBA" w:rsidRPr="007F4893" w:rsidRDefault="00893DBA" w:rsidP="007F4893">
      <w:pPr>
        <w:rPr>
          <w:rFonts w:ascii="Arial" w:hAnsi="Arial" w:cs="Arial"/>
          <w:sz w:val="22"/>
          <w:szCs w:val="22"/>
          <w:lang w:eastAsia="en-US"/>
        </w:rPr>
      </w:pPr>
    </w:p>
    <w:p w:rsidR="004D4705" w:rsidRPr="007F4893" w:rsidRDefault="006C3F6C" w:rsidP="007F4893">
      <w:pPr>
        <w:pStyle w:val="Pa11"/>
        <w:tabs>
          <w:tab w:val="left" w:pos="1418"/>
        </w:tabs>
        <w:spacing w:line="240" w:lineRule="auto"/>
        <w:jc w:val="both"/>
        <w:rPr>
          <w:rFonts w:ascii="Arial" w:hAnsi="Arial" w:cs="Arial"/>
          <w:sz w:val="22"/>
          <w:szCs w:val="22"/>
          <w:lang w:val="es-ES_tradnl"/>
        </w:rPr>
      </w:pPr>
      <w:r w:rsidRPr="007F4893">
        <w:rPr>
          <w:rFonts w:ascii="Arial" w:hAnsi="Arial" w:cs="Arial"/>
          <w:sz w:val="22"/>
          <w:szCs w:val="22"/>
          <w:lang w:val="es-ES_tradnl"/>
        </w:rPr>
        <w:t xml:space="preserve">IV. </w:t>
      </w:r>
      <w:r w:rsidR="004D4705" w:rsidRPr="007F4893">
        <w:rPr>
          <w:rFonts w:ascii="Arial" w:hAnsi="Arial" w:cs="Arial"/>
          <w:sz w:val="22"/>
          <w:szCs w:val="22"/>
          <w:lang w:val="es-ES_tradnl"/>
        </w:rPr>
        <w:t>La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conformación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Comisiones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integrantes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del</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Cabildo,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así</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como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registros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asistencia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sus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integrantes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sesiones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trabajo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mismas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del</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R.</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Ayuntamiento;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4D4705" w:rsidRPr="007F4893">
        <w:rPr>
          <w:rFonts w:ascii="Arial" w:hAnsi="Arial" w:cs="Arial"/>
          <w:sz w:val="22"/>
          <w:szCs w:val="22"/>
          <w:lang w:val="es-ES_tradnl"/>
        </w:rPr>
        <w:br/>
        <w:t>La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información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detallada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que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contengan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planes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programas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en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materia</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desarrollo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urbano,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ordenamiento</w:t>
      </w:r>
      <w:r w:rsidR="007D27A6" w:rsidRPr="007F4893">
        <w:rPr>
          <w:rStyle w:val="apple-converted-space"/>
          <w:rFonts w:ascii="Arial" w:hAnsi="Arial" w:cs="Arial"/>
          <w:sz w:val="22"/>
          <w:szCs w:val="22"/>
          <w:lang w:val="es-ES_tradnl"/>
        </w:rPr>
        <w:t xml:space="preserve"> </w:t>
      </w:r>
      <w:r w:rsidR="004D4705" w:rsidRPr="007F4893">
        <w:rPr>
          <w:rFonts w:ascii="Arial" w:hAnsi="Arial" w:cs="Arial"/>
          <w:sz w:val="22"/>
          <w:szCs w:val="22"/>
          <w:lang w:val="es-ES_tradnl"/>
        </w:rPr>
        <w:t>territorial</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ecológico,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tipos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usos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suelo,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licencias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de</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uso</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y</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construcción</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otorgadas</w:t>
      </w:r>
      <w:r w:rsidR="007D27A6" w:rsidRPr="007F4893">
        <w:rPr>
          <w:rStyle w:val="apple-converted-space"/>
          <w:rFonts w:ascii="Arial" w:hAnsi="Arial" w:cs="Arial"/>
          <w:sz w:val="22"/>
          <w:szCs w:val="22"/>
          <w:lang w:val="es-ES_tradnl"/>
        </w:rPr>
        <w:t xml:space="preserve"> </w:t>
      </w:r>
      <w:r w:rsidR="004D4705" w:rsidRPr="007F4893">
        <w:rPr>
          <w:rFonts w:ascii="Arial" w:hAnsi="Arial" w:cs="Arial"/>
          <w:sz w:val="22"/>
          <w:szCs w:val="22"/>
          <w:lang w:val="es-ES_tradnl"/>
        </w:rPr>
        <w:t>por</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los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gobiernos</w:t>
      </w:r>
      <w:r w:rsidR="007D27A6" w:rsidRPr="007F4893">
        <w:rPr>
          <w:rFonts w:ascii="Arial" w:hAnsi="Arial" w:cs="Arial"/>
          <w:sz w:val="22"/>
          <w:szCs w:val="22"/>
          <w:lang w:val="es-ES_tradnl"/>
        </w:rPr>
        <w:t xml:space="preserve"> </w:t>
      </w:r>
      <w:r w:rsidR="004D4705" w:rsidRPr="007F4893">
        <w:rPr>
          <w:rFonts w:ascii="Arial" w:hAnsi="Arial" w:cs="Arial"/>
          <w:sz w:val="22"/>
          <w:szCs w:val="22"/>
          <w:lang w:val="es-ES_tradnl"/>
        </w:rPr>
        <w:t>municipales.</w:t>
      </w:r>
    </w:p>
    <w:p w:rsidR="006976CF" w:rsidRPr="007F4893" w:rsidRDefault="006976CF" w:rsidP="007F4893">
      <w:pPr>
        <w:pStyle w:val="Texto"/>
        <w:spacing w:after="0" w:line="240" w:lineRule="auto"/>
        <w:ind w:firstLine="0"/>
        <w:rPr>
          <w:sz w:val="22"/>
          <w:szCs w:val="22"/>
        </w:rPr>
      </w:pPr>
    </w:p>
    <w:p w:rsidR="004D4705" w:rsidRPr="007F4893" w:rsidRDefault="004D4705" w:rsidP="007F4893">
      <w:pPr>
        <w:pStyle w:val="Texto"/>
        <w:spacing w:after="0" w:line="240" w:lineRule="auto"/>
        <w:ind w:firstLine="0"/>
        <w:rPr>
          <w:sz w:val="22"/>
          <w:szCs w:val="22"/>
        </w:rPr>
      </w:pPr>
      <w:r w:rsidRPr="007F4893">
        <w:rPr>
          <w:sz w:val="22"/>
          <w:szCs w:val="22"/>
        </w:rPr>
        <w:t>Sin</w:t>
      </w:r>
      <w:r w:rsidR="007D27A6" w:rsidRPr="007F4893">
        <w:rPr>
          <w:sz w:val="22"/>
          <w:szCs w:val="22"/>
        </w:rPr>
        <w:t xml:space="preserve"> </w:t>
      </w:r>
      <w:r w:rsidRPr="007F4893">
        <w:rPr>
          <w:sz w:val="22"/>
          <w:szCs w:val="22"/>
        </w:rPr>
        <w:t>perjuicio</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la</w:t>
      </w:r>
      <w:r w:rsidR="007D27A6" w:rsidRPr="007F4893">
        <w:rPr>
          <w:sz w:val="22"/>
          <w:szCs w:val="22"/>
        </w:rPr>
        <w:t xml:space="preserve"> </w:t>
      </w:r>
      <w:r w:rsidRPr="007F4893">
        <w:rPr>
          <w:sz w:val="22"/>
          <w:szCs w:val="22"/>
        </w:rPr>
        <w:t>información</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generen</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posean</w:t>
      </w:r>
      <w:r w:rsidR="007D27A6" w:rsidRPr="007F4893">
        <w:rPr>
          <w:sz w:val="22"/>
          <w:szCs w:val="22"/>
        </w:rPr>
        <w:t xml:space="preserve"> </w:t>
      </w:r>
      <w:r w:rsidRPr="007F4893">
        <w:rPr>
          <w:sz w:val="22"/>
          <w:szCs w:val="22"/>
        </w:rPr>
        <w:t>es</w:t>
      </w:r>
      <w:r w:rsidR="007D27A6" w:rsidRPr="007F4893">
        <w:rPr>
          <w:sz w:val="22"/>
          <w:szCs w:val="22"/>
        </w:rPr>
        <w:t xml:space="preserve"> </w:t>
      </w:r>
      <w:r w:rsidRPr="007F4893">
        <w:rPr>
          <w:sz w:val="22"/>
          <w:szCs w:val="22"/>
        </w:rPr>
        <w:t>considerada</w:t>
      </w:r>
      <w:r w:rsidR="007D27A6" w:rsidRPr="007F4893">
        <w:rPr>
          <w:sz w:val="22"/>
          <w:szCs w:val="22"/>
        </w:rPr>
        <w:t xml:space="preserve"> </w:t>
      </w:r>
      <w:r w:rsidRPr="007F4893">
        <w:rPr>
          <w:sz w:val="22"/>
          <w:szCs w:val="22"/>
        </w:rPr>
        <w:t>pública,</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conformidad</w:t>
      </w:r>
      <w:r w:rsidR="007D27A6" w:rsidRPr="007F4893">
        <w:rPr>
          <w:sz w:val="22"/>
          <w:szCs w:val="22"/>
        </w:rPr>
        <w:t xml:space="preserve"> </w:t>
      </w:r>
      <w:r w:rsidRPr="007F4893">
        <w:rPr>
          <w:sz w:val="22"/>
          <w:szCs w:val="22"/>
        </w:rPr>
        <w:t>con</w:t>
      </w:r>
      <w:r w:rsidR="007D27A6" w:rsidRPr="007F4893">
        <w:rPr>
          <w:sz w:val="22"/>
          <w:szCs w:val="22"/>
        </w:rPr>
        <w:t xml:space="preserve"> </w:t>
      </w:r>
      <w:r w:rsidRPr="007F4893">
        <w:rPr>
          <w:sz w:val="22"/>
          <w:szCs w:val="22"/>
        </w:rPr>
        <w:t>lo</w:t>
      </w:r>
      <w:r w:rsidR="007D27A6" w:rsidRPr="007F4893">
        <w:rPr>
          <w:sz w:val="22"/>
          <w:szCs w:val="22"/>
        </w:rPr>
        <w:t xml:space="preserve"> </w:t>
      </w:r>
      <w:r w:rsidRPr="007F4893">
        <w:rPr>
          <w:sz w:val="22"/>
          <w:szCs w:val="22"/>
        </w:rPr>
        <w:t>señalado</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la</w:t>
      </w:r>
      <w:r w:rsidR="007D27A6" w:rsidRPr="007F4893">
        <w:rPr>
          <w:sz w:val="22"/>
          <w:szCs w:val="22"/>
        </w:rPr>
        <w:t xml:space="preserve"> </w:t>
      </w:r>
      <w:r w:rsidRPr="007F4893">
        <w:rPr>
          <w:sz w:val="22"/>
          <w:szCs w:val="22"/>
        </w:rPr>
        <w:t>presente</w:t>
      </w:r>
      <w:r w:rsidR="007D27A6" w:rsidRPr="007F4893">
        <w:rPr>
          <w:sz w:val="22"/>
          <w:szCs w:val="22"/>
        </w:rPr>
        <w:t xml:space="preserve"> </w:t>
      </w:r>
      <w:r w:rsidRPr="007F4893">
        <w:rPr>
          <w:sz w:val="22"/>
          <w:szCs w:val="22"/>
        </w:rPr>
        <w:t>Ley</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le</w:t>
      </w:r>
      <w:r w:rsidR="007D27A6" w:rsidRPr="007F4893">
        <w:rPr>
          <w:sz w:val="22"/>
          <w:szCs w:val="22"/>
        </w:rPr>
        <w:t xml:space="preserve"> </w:t>
      </w:r>
      <w:r w:rsidRPr="007F4893">
        <w:rPr>
          <w:sz w:val="22"/>
          <w:szCs w:val="22"/>
        </w:rPr>
        <w:t>son</w:t>
      </w:r>
      <w:r w:rsidR="007D27A6" w:rsidRPr="007F4893">
        <w:rPr>
          <w:sz w:val="22"/>
          <w:szCs w:val="22"/>
        </w:rPr>
        <w:t xml:space="preserve"> </w:t>
      </w:r>
      <w:r w:rsidRPr="007F4893">
        <w:rPr>
          <w:sz w:val="22"/>
          <w:szCs w:val="22"/>
        </w:rPr>
        <w:t>aplicables</w:t>
      </w:r>
      <w:r w:rsidR="007D27A6" w:rsidRPr="007F4893">
        <w:rPr>
          <w:sz w:val="22"/>
          <w:szCs w:val="22"/>
        </w:rPr>
        <w:t xml:space="preserve"> </w:t>
      </w:r>
      <w:r w:rsidRPr="007F4893">
        <w:rPr>
          <w:sz w:val="22"/>
          <w:szCs w:val="22"/>
        </w:rPr>
        <w:t>los</w:t>
      </w:r>
      <w:r w:rsidR="007D27A6" w:rsidRPr="007F4893">
        <w:rPr>
          <w:sz w:val="22"/>
          <w:szCs w:val="22"/>
        </w:rPr>
        <w:t xml:space="preserve"> </w:t>
      </w:r>
      <w:r w:rsidRPr="007F4893">
        <w:rPr>
          <w:sz w:val="22"/>
          <w:szCs w:val="22"/>
        </w:rPr>
        <w:t>procedimientos,</w:t>
      </w:r>
      <w:r w:rsidR="007D27A6" w:rsidRPr="007F4893">
        <w:rPr>
          <w:sz w:val="22"/>
          <w:szCs w:val="22"/>
        </w:rPr>
        <w:t xml:space="preserve"> </w:t>
      </w:r>
      <w:r w:rsidRPr="007F4893">
        <w:rPr>
          <w:sz w:val="22"/>
          <w:szCs w:val="22"/>
        </w:rPr>
        <w:t>principios</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bases</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la</w:t>
      </w:r>
      <w:r w:rsidR="007D27A6" w:rsidRPr="007F4893">
        <w:rPr>
          <w:sz w:val="22"/>
          <w:szCs w:val="22"/>
        </w:rPr>
        <w:t xml:space="preserve"> </w:t>
      </w:r>
      <w:r w:rsidRPr="007F4893">
        <w:rPr>
          <w:sz w:val="22"/>
          <w:szCs w:val="22"/>
        </w:rPr>
        <w:t>misma;</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tanto</w:t>
      </w:r>
      <w:r w:rsidR="007D27A6" w:rsidRPr="007F4893">
        <w:rPr>
          <w:sz w:val="22"/>
          <w:szCs w:val="22"/>
        </w:rPr>
        <w:t xml:space="preserve"> </w:t>
      </w:r>
      <w:r w:rsidRPr="007F4893">
        <w:rPr>
          <w:sz w:val="22"/>
          <w:szCs w:val="22"/>
        </w:rPr>
        <w:t>el</w:t>
      </w:r>
      <w:r w:rsidR="007D27A6" w:rsidRPr="007F4893">
        <w:rPr>
          <w:sz w:val="22"/>
          <w:szCs w:val="22"/>
        </w:rPr>
        <w:t xml:space="preserve"> </w:t>
      </w:r>
      <w:r w:rsidRPr="007F4893">
        <w:rPr>
          <w:sz w:val="22"/>
          <w:szCs w:val="22"/>
        </w:rPr>
        <w:t>Sistema</w:t>
      </w:r>
      <w:r w:rsidR="007D27A6" w:rsidRPr="007F4893">
        <w:rPr>
          <w:sz w:val="22"/>
          <w:szCs w:val="22"/>
        </w:rPr>
        <w:t xml:space="preserve"> </w:t>
      </w:r>
      <w:r w:rsidRPr="007F4893">
        <w:rPr>
          <w:sz w:val="22"/>
          <w:szCs w:val="22"/>
        </w:rPr>
        <w:t>Nacional</w:t>
      </w:r>
      <w:r w:rsidR="007D27A6" w:rsidRPr="007F4893">
        <w:rPr>
          <w:sz w:val="22"/>
          <w:szCs w:val="22"/>
        </w:rPr>
        <w:t xml:space="preserve"> </w:t>
      </w:r>
      <w:r w:rsidRPr="007F4893">
        <w:rPr>
          <w:sz w:val="22"/>
          <w:szCs w:val="22"/>
        </w:rPr>
        <w:t>emite</w:t>
      </w:r>
      <w:r w:rsidR="007D27A6" w:rsidRPr="007F4893">
        <w:rPr>
          <w:sz w:val="22"/>
          <w:szCs w:val="22"/>
        </w:rPr>
        <w:t xml:space="preserve"> </w:t>
      </w:r>
      <w:r w:rsidRPr="007F4893">
        <w:rPr>
          <w:sz w:val="22"/>
          <w:szCs w:val="22"/>
        </w:rPr>
        <w:t>los</w:t>
      </w:r>
      <w:r w:rsidR="007D27A6" w:rsidRPr="007F4893">
        <w:rPr>
          <w:sz w:val="22"/>
          <w:szCs w:val="22"/>
        </w:rPr>
        <w:t xml:space="preserve"> </w:t>
      </w:r>
      <w:r w:rsidRPr="007F4893">
        <w:rPr>
          <w:sz w:val="22"/>
          <w:szCs w:val="22"/>
        </w:rPr>
        <w:t>lineamientos,</w:t>
      </w:r>
      <w:r w:rsidR="007D27A6" w:rsidRPr="007F4893">
        <w:rPr>
          <w:sz w:val="22"/>
          <w:szCs w:val="22"/>
        </w:rPr>
        <w:t xml:space="preserve"> </w:t>
      </w:r>
      <w:r w:rsidRPr="007F4893">
        <w:rPr>
          <w:sz w:val="22"/>
          <w:szCs w:val="22"/>
        </w:rPr>
        <w:t>mecanismos</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criterios</w:t>
      </w:r>
      <w:r w:rsidR="007D27A6" w:rsidRPr="007F4893">
        <w:rPr>
          <w:sz w:val="22"/>
          <w:szCs w:val="22"/>
        </w:rPr>
        <w:t xml:space="preserve"> </w:t>
      </w:r>
      <w:r w:rsidRPr="007F4893">
        <w:rPr>
          <w:sz w:val="22"/>
          <w:szCs w:val="22"/>
        </w:rPr>
        <w:t>correspondientes</w:t>
      </w:r>
      <w:r w:rsidR="007D27A6" w:rsidRPr="007F4893">
        <w:rPr>
          <w:sz w:val="22"/>
          <w:szCs w:val="22"/>
        </w:rPr>
        <w:t xml:space="preserve"> </w:t>
      </w:r>
      <w:r w:rsidRPr="007F4893">
        <w:rPr>
          <w:sz w:val="22"/>
          <w:szCs w:val="22"/>
        </w:rPr>
        <w:t>para</w:t>
      </w:r>
      <w:r w:rsidR="007D27A6" w:rsidRPr="007F4893">
        <w:rPr>
          <w:sz w:val="22"/>
          <w:szCs w:val="22"/>
        </w:rPr>
        <w:t xml:space="preserve"> </w:t>
      </w:r>
      <w:r w:rsidRPr="007F4893">
        <w:rPr>
          <w:sz w:val="22"/>
          <w:szCs w:val="22"/>
        </w:rPr>
        <w:t>determinar</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acciones</w:t>
      </w:r>
      <w:r w:rsidR="007D27A6" w:rsidRPr="007F4893">
        <w:rPr>
          <w:sz w:val="22"/>
          <w:szCs w:val="22"/>
        </w:rPr>
        <w:t xml:space="preserve"> </w:t>
      </w:r>
      <w:r w:rsidRPr="007F4893">
        <w:rPr>
          <w:sz w:val="22"/>
          <w:szCs w:val="22"/>
        </w:rPr>
        <w:t>a</w:t>
      </w:r>
      <w:r w:rsidR="007D27A6" w:rsidRPr="007F4893">
        <w:rPr>
          <w:sz w:val="22"/>
          <w:szCs w:val="22"/>
        </w:rPr>
        <w:t xml:space="preserve"> </w:t>
      </w:r>
      <w:r w:rsidRPr="007F4893">
        <w:rPr>
          <w:sz w:val="22"/>
          <w:szCs w:val="22"/>
        </w:rPr>
        <w:t>tomar,</w:t>
      </w:r>
      <w:r w:rsidR="007D27A6" w:rsidRPr="007F4893">
        <w:rPr>
          <w:sz w:val="22"/>
          <w:szCs w:val="22"/>
        </w:rPr>
        <w:t xml:space="preserve"> </w:t>
      </w:r>
      <w:r w:rsidRPr="007F4893">
        <w:rPr>
          <w:sz w:val="22"/>
          <w:szCs w:val="22"/>
        </w:rPr>
        <w:t>los</w:t>
      </w:r>
      <w:r w:rsidR="007D27A6" w:rsidRPr="007F4893">
        <w:rPr>
          <w:sz w:val="22"/>
          <w:szCs w:val="22"/>
        </w:rPr>
        <w:t xml:space="preserve"> </w:t>
      </w:r>
      <w:r w:rsidRPr="007F4893">
        <w:rPr>
          <w:sz w:val="22"/>
          <w:szCs w:val="22"/>
        </w:rPr>
        <w:t>municipios</w:t>
      </w:r>
      <w:r w:rsidR="007D27A6" w:rsidRPr="007F4893">
        <w:rPr>
          <w:sz w:val="22"/>
          <w:szCs w:val="22"/>
        </w:rPr>
        <w:t xml:space="preserve"> </w:t>
      </w:r>
      <w:r w:rsidRPr="007F4893">
        <w:rPr>
          <w:sz w:val="22"/>
          <w:szCs w:val="22"/>
        </w:rPr>
        <w:t>con</w:t>
      </w:r>
      <w:r w:rsidR="007D27A6" w:rsidRPr="007F4893">
        <w:rPr>
          <w:sz w:val="22"/>
          <w:szCs w:val="22"/>
        </w:rPr>
        <w:t xml:space="preserve"> </w:t>
      </w:r>
      <w:r w:rsidRPr="007F4893">
        <w:rPr>
          <w:sz w:val="22"/>
          <w:szCs w:val="22"/>
        </w:rPr>
        <w:t>población</w:t>
      </w:r>
      <w:r w:rsidR="007D27A6" w:rsidRPr="007F4893">
        <w:rPr>
          <w:sz w:val="22"/>
          <w:szCs w:val="22"/>
        </w:rPr>
        <w:t xml:space="preserve"> </w:t>
      </w:r>
      <w:r w:rsidRPr="007F4893">
        <w:rPr>
          <w:sz w:val="22"/>
          <w:szCs w:val="22"/>
        </w:rPr>
        <w:t>menor</w:t>
      </w:r>
      <w:r w:rsidR="007D27A6" w:rsidRPr="007F4893">
        <w:rPr>
          <w:sz w:val="22"/>
          <w:szCs w:val="22"/>
        </w:rPr>
        <w:t xml:space="preserve"> </w:t>
      </w:r>
      <w:r w:rsidRPr="007F4893">
        <w:rPr>
          <w:sz w:val="22"/>
          <w:szCs w:val="22"/>
        </w:rPr>
        <w:t>a</w:t>
      </w:r>
      <w:r w:rsidR="007D27A6" w:rsidRPr="007F4893">
        <w:rPr>
          <w:sz w:val="22"/>
          <w:szCs w:val="22"/>
        </w:rPr>
        <w:t xml:space="preserve"> </w:t>
      </w:r>
      <w:r w:rsidRPr="007F4893">
        <w:rPr>
          <w:sz w:val="22"/>
          <w:szCs w:val="22"/>
        </w:rPr>
        <w:t>70,000</w:t>
      </w:r>
      <w:r w:rsidR="007D27A6" w:rsidRPr="007F4893">
        <w:rPr>
          <w:sz w:val="22"/>
          <w:szCs w:val="22"/>
        </w:rPr>
        <w:t xml:space="preserve"> </w:t>
      </w:r>
      <w:r w:rsidRPr="007F4893">
        <w:rPr>
          <w:sz w:val="22"/>
          <w:szCs w:val="22"/>
        </w:rPr>
        <w:t>habitantes</w:t>
      </w:r>
      <w:r w:rsidR="007D27A6" w:rsidRPr="007F4893">
        <w:rPr>
          <w:sz w:val="22"/>
          <w:szCs w:val="22"/>
        </w:rPr>
        <w:t xml:space="preserve"> </w:t>
      </w:r>
      <w:r w:rsidRPr="007F4893">
        <w:rPr>
          <w:sz w:val="22"/>
          <w:szCs w:val="22"/>
        </w:rPr>
        <w:t>cumplirán</w:t>
      </w:r>
      <w:r w:rsidR="007D27A6" w:rsidRPr="007F4893">
        <w:rPr>
          <w:sz w:val="22"/>
          <w:szCs w:val="22"/>
        </w:rPr>
        <w:t xml:space="preserve"> </w:t>
      </w:r>
      <w:r w:rsidRPr="007F4893">
        <w:rPr>
          <w:sz w:val="22"/>
          <w:szCs w:val="22"/>
        </w:rPr>
        <w:t>con</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obligaciones</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transparencia</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conformidad</w:t>
      </w:r>
      <w:r w:rsidR="007D27A6" w:rsidRPr="007F4893">
        <w:rPr>
          <w:sz w:val="22"/>
          <w:szCs w:val="22"/>
        </w:rPr>
        <w:t xml:space="preserve"> </w:t>
      </w:r>
      <w:r w:rsidRPr="007F4893">
        <w:rPr>
          <w:sz w:val="22"/>
          <w:szCs w:val="22"/>
        </w:rPr>
        <w:t>con</w:t>
      </w:r>
      <w:r w:rsidR="007D27A6" w:rsidRPr="007F4893">
        <w:rPr>
          <w:sz w:val="22"/>
          <w:szCs w:val="22"/>
        </w:rPr>
        <w:t xml:space="preserve"> </w:t>
      </w:r>
      <w:r w:rsidRPr="007F4893">
        <w:rPr>
          <w:sz w:val="22"/>
          <w:szCs w:val="22"/>
        </w:rPr>
        <w:t>sus</w:t>
      </w:r>
      <w:r w:rsidR="007D27A6" w:rsidRPr="007F4893">
        <w:rPr>
          <w:sz w:val="22"/>
          <w:szCs w:val="22"/>
        </w:rPr>
        <w:t xml:space="preserve"> </w:t>
      </w:r>
      <w:r w:rsidRPr="007F4893">
        <w:rPr>
          <w:sz w:val="22"/>
          <w:szCs w:val="22"/>
        </w:rPr>
        <w:t>posibilidades</w:t>
      </w:r>
      <w:r w:rsidR="007D27A6" w:rsidRPr="007F4893">
        <w:rPr>
          <w:sz w:val="22"/>
          <w:szCs w:val="22"/>
        </w:rPr>
        <w:t xml:space="preserve"> </w:t>
      </w:r>
      <w:r w:rsidRPr="007F4893">
        <w:rPr>
          <w:sz w:val="22"/>
          <w:szCs w:val="22"/>
        </w:rPr>
        <w:t>presupuestarias.</w:t>
      </w:r>
    </w:p>
    <w:p w:rsidR="004D4705" w:rsidRPr="007F4893" w:rsidRDefault="004D4705" w:rsidP="007F4893">
      <w:pPr>
        <w:pStyle w:val="Texto"/>
        <w:spacing w:after="0" w:line="240" w:lineRule="auto"/>
        <w:ind w:firstLine="0"/>
        <w:rPr>
          <w:sz w:val="22"/>
          <w:szCs w:val="22"/>
        </w:rPr>
      </w:pPr>
    </w:p>
    <w:p w:rsidR="004D4705" w:rsidRPr="007F4893" w:rsidRDefault="004D4705" w:rsidP="007F4893">
      <w:pPr>
        <w:pStyle w:val="Texto"/>
        <w:spacing w:after="0" w:line="240" w:lineRule="auto"/>
        <w:ind w:firstLine="0"/>
        <w:rPr>
          <w:sz w:val="22"/>
          <w:szCs w:val="22"/>
        </w:rPr>
      </w:pPr>
      <w:r w:rsidRPr="007F4893">
        <w:rPr>
          <w:sz w:val="22"/>
          <w:szCs w:val="22"/>
        </w:rPr>
        <w:t>Lo</w:t>
      </w:r>
      <w:r w:rsidR="007D27A6" w:rsidRPr="007F4893">
        <w:rPr>
          <w:sz w:val="22"/>
          <w:szCs w:val="22"/>
        </w:rPr>
        <w:t xml:space="preserve"> </w:t>
      </w:r>
      <w:r w:rsidRPr="007F4893">
        <w:rPr>
          <w:sz w:val="22"/>
          <w:szCs w:val="22"/>
        </w:rPr>
        <w:t>anterior,</w:t>
      </w:r>
      <w:r w:rsidR="007D27A6" w:rsidRPr="007F4893">
        <w:rPr>
          <w:sz w:val="22"/>
          <w:szCs w:val="22"/>
        </w:rPr>
        <w:t xml:space="preserve"> </w:t>
      </w:r>
      <w:r w:rsidRPr="007F4893">
        <w:rPr>
          <w:sz w:val="22"/>
          <w:szCs w:val="22"/>
        </w:rPr>
        <w:t>sin</w:t>
      </w:r>
      <w:r w:rsidR="007D27A6" w:rsidRPr="007F4893">
        <w:rPr>
          <w:sz w:val="22"/>
          <w:szCs w:val="22"/>
        </w:rPr>
        <w:t xml:space="preserve"> </w:t>
      </w:r>
      <w:r w:rsidRPr="007F4893">
        <w:rPr>
          <w:sz w:val="22"/>
          <w:szCs w:val="22"/>
        </w:rPr>
        <w:t>perjuicio</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dichos</w:t>
      </w:r>
      <w:r w:rsidR="007D27A6" w:rsidRPr="007F4893">
        <w:rPr>
          <w:sz w:val="22"/>
          <w:szCs w:val="22"/>
        </w:rPr>
        <w:t xml:space="preserve"> </w:t>
      </w:r>
      <w:r w:rsidRPr="007F4893">
        <w:rPr>
          <w:sz w:val="22"/>
          <w:szCs w:val="22"/>
        </w:rPr>
        <w:t>municipios</w:t>
      </w:r>
      <w:r w:rsidR="007D27A6" w:rsidRPr="007F4893">
        <w:rPr>
          <w:sz w:val="22"/>
          <w:szCs w:val="22"/>
        </w:rPr>
        <w:t xml:space="preserve"> </w:t>
      </w:r>
      <w:r w:rsidRPr="007F4893">
        <w:rPr>
          <w:sz w:val="22"/>
          <w:szCs w:val="22"/>
        </w:rPr>
        <w:t>continuarán</w:t>
      </w:r>
      <w:r w:rsidR="007D27A6" w:rsidRPr="007F4893">
        <w:rPr>
          <w:sz w:val="22"/>
          <w:szCs w:val="22"/>
        </w:rPr>
        <w:t xml:space="preserve"> </w:t>
      </w:r>
      <w:r w:rsidRPr="007F4893">
        <w:rPr>
          <w:sz w:val="22"/>
          <w:szCs w:val="22"/>
        </w:rPr>
        <w:t>cumpliendo</w:t>
      </w:r>
      <w:r w:rsidR="007D27A6" w:rsidRPr="007F4893">
        <w:rPr>
          <w:sz w:val="22"/>
          <w:szCs w:val="22"/>
        </w:rPr>
        <w:t xml:space="preserve"> </w:t>
      </w:r>
      <w:r w:rsidRPr="007F4893">
        <w:rPr>
          <w:sz w:val="22"/>
          <w:szCs w:val="22"/>
        </w:rPr>
        <w:t>con</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obligaciones</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información</w:t>
      </w:r>
      <w:r w:rsidR="007D27A6" w:rsidRPr="007F4893">
        <w:rPr>
          <w:sz w:val="22"/>
          <w:szCs w:val="22"/>
        </w:rPr>
        <w:t xml:space="preserve"> </w:t>
      </w:r>
      <w:r w:rsidRPr="007F4893">
        <w:rPr>
          <w:sz w:val="22"/>
          <w:szCs w:val="22"/>
        </w:rPr>
        <w:t>a</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se</w:t>
      </w:r>
      <w:r w:rsidR="007D27A6" w:rsidRPr="007F4893">
        <w:rPr>
          <w:sz w:val="22"/>
          <w:szCs w:val="22"/>
        </w:rPr>
        <w:t xml:space="preserve"> </w:t>
      </w:r>
      <w:r w:rsidRPr="007F4893">
        <w:rPr>
          <w:sz w:val="22"/>
          <w:szCs w:val="22"/>
        </w:rPr>
        <w:t>refiere</w:t>
      </w:r>
      <w:r w:rsidR="007D27A6" w:rsidRPr="007F4893">
        <w:rPr>
          <w:sz w:val="22"/>
          <w:szCs w:val="22"/>
        </w:rPr>
        <w:t xml:space="preserve"> </w:t>
      </w:r>
      <w:r w:rsidRPr="007F4893">
        <w:rPr>
          <w:sz w:val="22"/>
          <w:szCs w:val="22"/>
        </w:rPr>
        <w:t>la</w:t>
      </w:r>
      <w:r w:rsidR="007D27A6" w:rsidRPr="007F4893">
        <w:rPr>
          <w:sz w:val="22"/>
          <w:szCs w:val="22"/>
        </w:rPr>
        <w:t xml:space="preserve"> </w:t>
      </w:r>
      <w:r w:rsidRPr="007F4893">
        <w:rPr>
          <w:sz w:val="22"/>
          <w:szCs w:val="22"/>
        </w:rPr>
        <w:t>Ley</w:t>
      </w:r>
      <w:r w:rsidR="007D27A6" w:rsidRPr="007F4893">
        <w:rPr>
          <w:sz w:val="22"/>
          <w:szCs w:val="22"/>
        </w:rPr>
        <w:t xml:space="preserve"> </w:t>
      </w:r>
      <w:r w:rsidRPr="007F4893">
        <w:rPr>
          <w:sz w:val="22"/>
          <w:szCs w:val="22"/>
        </w:rPr>
        <w:t>General</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Contabilidad</w:t>
      </w:r>
      <w:r w:rsidR="007D27A6" w:rsidRPr="007F4893">
        <w:rPr>
          <w:sz w:val="22"/>
          <w:szCs w:val="22"/>
        </w:rPr>
        <w:t xml:space="preserve"> </w:t>
      </w:r>
      <w:r w:rsidRPr="007F4893">
        <w:rPr>
          <w:sz w:val="22"/>
          <w:szCs w:val="22"/>
        </w:rPr>
        <w:t>Gubernamental</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disposiciones</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emanan</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ésta,</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los</w:t>
      </w:r>
      <w:r w:rsidR="007D27A6" w:rsidRPr="007F4893">
        <w:rPr>
          <w:sz w:val="22"/>
          <w:szCs w:val="22"/>
        </w:rPr>
        <w:t xml:space="preserve"> </w:t>
      </w:r>
      <w:r w:rsidRPr="007F4893">
        <w:rPr>
          <w:sz w:val="22"/>
          <w:szCs w:val="22"/>
        </w:rPr>
        <w:t>plazos,</w:t>
      </w:r>
      <w:r w:rsidR="007D27A6" w:rsidRPr="007F4893">
        <w:rPr>
          <w:sz w:val="22"/>
          <w:szCs w:val="22"/>
        </w:rPr>
        <w:t xml:space="preserve"> </w:t>
      </w:r>
      <w:r w:rsidRPr="007F4893">
        <w:rPr>
          <w:sz w:val="22"/>
          <w:szCs w:val="22"/>
        </w:rPr>
        <w:t>términos</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condiciones</w:t>
      </w:r>
      <w:r w:rsidR="007D27A6" w:rsidRPr="007F4893">
        <w:rPr>
          <w:sz w:val="22"/>
          <w:szCs w:val="22"/>
        </w:rPr>
        <w:t xml:space="preserve"> </w:t>
      </w:r>
      <w:r w:rsidRPr="007F4893">
        <w:rPr>
          <w:sz w:val="22"/>
          <w:szCs w:val="22"/>
        </w:rPr>
        <w:t>previstas</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dicha</w:t>
      </w:r>
      <w:r w:rsidR="007D27A6" w:rsidRPr="007F4893">
        <w:rPr>
          <w:sz w:val="22"/>
          <w:szCs w:val="22"/>
        </w:rPr>
        <w:t xml:space="preserve"> </w:t>
      </w:r>
      <w:r w:rsidRPr="007F4893">
        <w:rPr>
          <w:sz w:val="22"/>
          <w:szCs w:val="22"/>
        </w:rPr>
        <w:t>ley</w:t>
      </w:r>
      <w:r w:rsidR="007D27A6" w:rsidRPr="007F4893">
        <w:rPr>
          <w:sz w:val="22"/>
          <w:szCs w:val="22"/>
        </w:rPr>
        <w:t xml:space="preserve"> </w:t>
      </w:r>
      <w:r w:rsidRPr="007F4893">
        <w:rPr>
          <w:sz w:val="22"/>
          <w:szCs w:val="22"/>
        </w:rPr>
        <w:t>y</w:t>
      </w:r>
      <w:r w:rsidR="007D27A6" w:rsidRPr="007F4893">
        <w:rPr>
          <w:sz w:val="22"/>
          <w:szCs w:val="22"/>
        </w:rPr>
        <w:t xml:space="preserve"> </w:t>
      </w:r>
      <w:r w:rsidRPr="007F4893">
        <w:rPr>
          <w:sz w:val="22"/>
          <w:szCs w:val="22"/>
        </w:rPr>
        <w:t>en</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disposiciones</w:t>
      </w:r>
      <w:r w:rsidR="007D27A6" w:rsidRPr="007F4893">
        <w:rPr>
          <w:sz w:val="22"/>
          <w:szCs w:val="22"/>
        </w:rPr>
        <w:t xml:space="preserve"> </w:t>
      </w:r>
      <w:r w:rsidRPr="007F4893">
        <w:rPr>
          <w:sz w:val="22"/>
          <w:szCs w:val="22"/>
        </w:rPr>
        <w:t>referidas.</w:t>
      </w:r>
    </w:p>
    <w:p w:rsidR="004D4705" w:rsidRPr="007F4893" w:rsidRDefault="004D4705" w:rsidP="007F4893">
      <w:pPr>
        <w:pStyle w:val="Texto"/>
        <w:spacing w:after="0" w:line="240" w:lineRule="auto"/>
        <w:ind w:firstLine="0"/>
        <w:rPr>
          <w:sz w:val="22"/>
          <w:szCs w:val="22"/>
        </w:rPr>
      </w:pPr>
    </w:p>
    <w:p w:rsidR="00FF6489" w:rsidRPr="007F4893" w:rsidRDefault="004D4705" w:rsidP="007F4893">
      <w:pPr>
        <w:pStyle w:val="Texto"/>
        <w:spacing w:after="0" w:line="240" w:lineRule="auto"/>
        <w:ind w:firstLine="0"/>
        <w:rPr>
          <w:sz w:val="22"/>
          <w:szCs w:val="22"/>
        </w:rPr>
      </w:pPr>
      <w:r w:rsidRPr="007F4893">
        <w:rPr>
          <w:sz w:val="22"/>
          <w:szCs w:val="22"/>
        </w:rPr>
        <w:t>Dichos</w:t>
      </w:r>
      <w:r w:rsidR="007D27A6" w:rsidRPr="007F4893">
        <w:rPr>
          <w:sz w:val="22"/>
          <w:szCs w:val="22"/>
        </w:rPr>
        <w:t xml:space="preserve"> </w:t>
      </w:r>
      <w:r w:rsidRPr="007F4893">
        <w:rPr>
          <w:sz w:val="22"/>
          <w:szCs w:val="22"/>
        </w:rPr>
        <w:t>municipios</w:t>
      </w:r>
      <w:r w:rsidR="007D27A6" w:rsidRPr="007F4893">
        <w:rPr>
          <w:sz w:val="22"/>
          <w:szCs w:val="22"/>
        </w:rPr>
        <w:t xml:space="preserve"> </w:t>
      </w:r>
      <w:r w:rsidRPr="007F4893">
        <w:rPr>
          <w:sz w:val="22"/>
          <w:szCs w:val="22"/>
        </w:rPr>
        <w:t>podrán</w:t>
      </w:r>
      <w:r w:rsidR="007D27A6" w:rsidRPr="007F4893">
        <w:rPr>
          <w:sz w:val="22"/>
          <w:szCs w:val="22"/>
        </w:rPr>
        <w:t xml:space="preserve"> </w:t>
      </w:r>
      <w:r w:rsidRPr="007F4893">
        <w:rPr>
          <w:sz w:val="22"/>
          <w:szCs w:val="22"/>
        </w:rPr>
        <w:t>solicitar</w:t>
      </w:r>
      <w:r w:rsidR="007D27A6" w:rsidRPr="007F4893">
        <w:rPr>
          <w:sz w:val="22"/>
          <w:szCs w:val="22"/>
        </w:rPr>
        <w:t xml:space="preserve"> </w:t>
      </w:r>
      <w:r w:rsidRPr="007F4893">
        <w:rPr>
          <w:sz w:val="22"/>
          <w:szCs w:val="22"/>
        </w:rPr>
        <w:t>al</w:t>
      </w:r>
      <w:r w:rsidR="007D27A6" w:rsidRPr="007F4893">
        <w:rPr>
          <w:sz w:val="22"/>
          <w:szCs w:val="22"/>
        </w:rPr>
        <w:t xml:space="preserve"> </w:t>
      </w:r>
      <w:r w:rsidRPr="007F4893">
        <w:rPr>
          <w:sz w:val="22"/>
          <w:szCs w:val="22"/>
        </w:rPr>
        <w:t>Comisión,</w:t>
      </w:r>
      <w:r w:rsidR="007D27A6" w:rsidRPr="007F4893">
        <w:rPr>
          <w:sz w:val="22"/>
          <w:szCs w:val="22"/>
        </w:rPr>
        <w:t xml:space="preserve"> </w:t>
      </w:r>
      <w:r w:rsidRPr="007F4893">
        <w:rPr>
          <w:sz w:val="22"/>
          <w:szCs w:val="22"/>
        </w:rPr>
        <w:t>que,</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manera</w:t>
      </w:r>
      <w:r w:rsidR="007D27A6" w:rsidRPr="007F4893">
        <w:rPr>
          <w:sz w:val="22"/>
          <w:szCs w:val="22"/>
        </w:rPr>
        <w:t xml:space="preserve"> </w:t>
      </w:r>
      <w:r w:rsidRPr="007F4893">
        <w:rPr>
          <w:sz w:val="22"/>
          <w:szCs w:val="22"/>
        </w:rPr>
        <w:t>subsidiaria,</w:t>
      </w:r>
      <w:r w:rsidR="007D27A6" w:rsidRPr="007F4893">
        <w:rPr>
          <w:sz w:val="22"/>
          <w:szCs w:val="22"/>
        </w:rPr>
        <w:t xml:space="preserve"> </w:t>
      </w:r>
      <w:r w:rsidRPr="007F4893">
        <w:rPr>
          <w:sz w:val="22"/>
          <w:szCs w:val="22"/>
        </w:rPr>
        <w:t>divulgue</w:t>
      </w:r>
      <w:r w:rsidR="007D27A6" w:rsidRPr="007F4893">
        <w:rPr>
          <w:sz w:val="22"/>
          <w:szCs w:val="22"/>
        </w:rPr>
        <w:t xml:space="preserve"> </w:t>
      </w:r>
      <w:r w:rsidRPr="007F4893">
        <w:rPr>
          <w:sz w:val="22"/>
          <w:szCs w:val="22"/>
        </w:rPr>
        <w:t>vía</w:t>
      </w:r>
      <w:r w:rsidR="007D27A6" w:rsidRPr="007F4893">
        <w:rPr>
          <w:sz w:val="22"/>
          <w:szCs w:val="22"/>
        </w:rPr>
        <w:t xml:space="preserve"> </w:t>
      </w:r>
      <w:r w:rsidRPr="007F4893">
        <w:rPr>
          <w:sz w:val="22"/>
          <w:szCs w:val="22"/>
        </w:rPr>
        <w:t>Internet</w:t>
      </w:r>
      <w:r w:rsidR="007D27A6" w:rsidRPr="007F4893">
        <w:rPr>
          <w:sz w:val="22"/>
          <w:szCs w:val="22"/>
        </w:rPr>
        <w:t xml:space="preserve"> </w:t>
      </w:r>
      <w:r w:rsidRPr="007F4893">
        <w:rPr>
          <w:sz w:val="22"/>
          <w:szCs w:val="22"/>
        </w:rPr>
        <w:t>las</w:t>
      </w:r>
      <w:r w:rsidR="007D27A6" w:rsidRPr="007F4893">
        <w:rPr>
          <w:sz w:val="22"/>
          <w:szCs w:val="22"/>
        </w:rPr>
        <w:t xml:space="preserve"> </w:t>
      </w:r>
      <w:r w:rsidRPr="007F4893">
        <w:rPr>
          <w:sz w:val="22"/>
          <w:szCs w:val="22"/>
        </w:rPr>
        <w:t>obligaciones</w:t>
      </w:r>
      <w:r w:rsidR="007D27A6" w:rsidRPr="007F4893">
        <w:rPr>
          <w:sz w:val="22"/>
          <w:szCs w:val="22"/>
        </w:rPr>
        <w:t xml:space="preserve"> </w:t>
      </w:r>
      <w:r w:rsidRPr="007F4893">
        <w:rPr>
          <w:sz w:val="22"/>
          <w:szCs w:val="22"/>
        </w:rPr>
        <w:t>de</w:t>
      </w:r>
      <w:r w:rsidR="007D27A6" w:rsidRPr="007F4893">
        <w:rPr>
          <w:sz w:val="22"/>
          <w:szCs w:val="22"/>
        </w:rPr>
        <w:t xml:space="preserve"> </w:t>
      </w:r>
      <w:r w:rsidRPr="007F4893">
        <w:rPr>
          <w:sz w:val="22"/>
          <w:szCs w:val="22"/>
        </w:rPr>
        <w:t>transparencia</w:t>
      </w:r>
      <w:r w:rsidR="007D27A6" w:rsidRPr="007F4893">
        <w:rPr>
          <w:sz w:val="22"/>
          <w:szCs w:val="22"/>
        </w:rPr>
        <w:t xml:space="preserve"> </w:t>
      </w:r>
      <w:r w:rsidRPr="007F4893">
        <w:rPr>
          <w:sz w:val="22"/>
          <w:szCs w:val="22"/>
        </w:rPr>
        <w:t>correspondientes.</w:t>
      </w:r>
    </w:p>
    <w:p w:rsidR="00FF6489" w:rsidRPr="007F4893" w:rsidRDefault="00FF6489" w:rsidP="007F4893">
      <w:pPr>
        <w:pStyle w:val="Texto"/>
        <w:spacing w:after="0" w:line="240" w:lineRule="auto"/>
        <w:ind w:firstLine="0"/>
        <w:rPr>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Legislativo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Agenda</w:t>
      </w:r>
      <w:r w:rsidR="007D27A6" w:rsidRPr="007F4893">
        <w:rPr>
          <w:rFonts w:ascii="Arial" w:hAnsi="Arial" w:cs="Arial"/>
        </w:rPr>
        <w:t xml:space="preserve"> </w:t>
      </w:r>
      <w:r w:rsidR="004D4705" w:rsidRPr="007F4893">
        <w:rPr>
          <w:rFonts w:ascii="Arial" w:hAnsi="Arial" w:cs="Arial"/>
        </w:rPr>
        <w:t>legislativa;</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Orden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Día;</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Diario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Debates;</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6976CF" w:rsidRPr="007F4893">
        <w:rPr>
          <w:rFonts w:ascii="Arial" w:hAnsi="Arial" w:cs="Arial"/>
        </w:rPr>
        <w:t>Versión</w:t>
      </w:r>
      <w:r w:rsidR="007D27A6" w:rsidRPr="007F4893">
        <w:rPr>
          <w:rFonts w:ascii="Arial" w:hAnsi="Arial" w:cs="Arial"/>
        </w:rPr>
        <w:t xml:space="preserve"> </w:t>
      </w:r>
      <w:r w:rsidR="006976CF" w:rsidRPr="007F4893">
        <w:rPr>
          <w:rFonts w:ascii="Arial" w:hAnsi="Arial" w:cs="Arial"/>
        </w:rPr>
        <w:t>estenográfica;</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asistencia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cada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Pleno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Comités;</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6C3F6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iniciativas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decretos,</w:t>
      </w:r>
      <w:r w:rsidR="007D27A6" w:rsidRPr="007F4893">
        <w:rPr>
          <w:rFonts w:ascii="Arial" w:hAnsi="Arial" w:cs="Arial"/>
        </w:rPr>
        <w:t xml:space="preserve"> </w:t>
      </w:r>
      <w:r w:rsidR="004D4705" w:rsidRPr="007F4893">
        <w:rPr>
          <w:rFonts w:ascii="Arial" w:hAnsi="Arial" w:cs="Arial"/>
        </w:rPr>
        <w:t>puntos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acuerdo,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fecha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recibió,</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a</w:t>
      </w:r>
      <w:r w:rsidR="007D27A6" w:rsidRPr="007F4893">
        <w:rPr>
          <w:rStyle w:val="apple-converted-space"/>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turnaron,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dictámenes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recaigan</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mismas;</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leyes,</w:t>
      </w:r>
      <w:r w:rsidR="007D27A6" w:rsidRPr="007F4893">
        <w:rPr>
          <w:rFonts w:ascii="Arial" w:hAnsi="Arial" w:cs="Arial"/>
        </w:rPr>
        <w:t xml:space="preserve"> </w:t>
      </w:r>
      <w:r w:rsidR="004D4705" w:rsidRPr="007F4893">
        <w:rPr>
          <w:rFonts w:ascii="Arial" w:hAnsi="Arial" w:cs="Arial"/>
        </w:rPr>
        <w:t>decretos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aprobados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órgano</w:t>
      </w:r>
      <w:r w:rsidR="007D27A6" w:rsidRPr="007F4893">
        <w:rPr>
          <w:rFonts w:ascii="Arial" w:hAnsi="Arial" w:cs="Arial"/>
        </w:rPr>
        <w:t xml:space="preserve"> </w:t>
      </w:r>
      <w:r w:rsidR="004D4705" w:rsidRPr="007F4893">
        <w:rPr>
          <w:rFonts w:ascii="Arial" w:hAnsi="Arial" w:cs="Arial"/>
        </w:rPr>
        <w:t>legislativo;</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convocatorias,</w:t>
      </w:r>
      <w:r w:rsidR="007D27A6" w:rsidRPr="007F4893">
        <w:rPr>
          <w:rFonts w:ascii="Arial" w:hAnsi="Arial" w:cs="Arial"/>
        </w:rPr>
        <w:t xml:space="preserve"> </w:t>
      </w:r>
      <w:r w:rsidR="004D4705" w:rsidRPr="007F4893">
        <w:rPr>
          <w:rFonts w:ascii="Arial" w:hAnsi="Arial" w:cs="Arial"/>
        </w:rPr>
        <w:t>actas,</w:t>
      </w:r>
      <w:r w:rsidR="007D27A6" w:rsidRPr="007F4893">
        <w:rPr>
          <w:rFonts w:ascii="Arial" w:hAnsi="Arial" w:cs="Arial"/>
        </w:rPr>
        <w:t xml:space="preserve"> </w:t>
      </w:r>
      <w:r w:rsidR="004D4705" w:rsidRPr="007F4893">
        <w:rPr>
          <w:rFonts w:ascii="Arial" w:hAnsi="Arial" w:cs="Arial"/>
        </w:rPr>
        <w:t>dictámenes,</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listas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asistencia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votación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comités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Pleno,</w:t>
      </w:r>
      <w:r w:rsidR="007D27A6" w:rsidRPr="007F4893">
        <w:rPr>
          <w:rFonts w:ascii="Arial" w:hAnsi="Arial" w:cs="Arial"/>
        </w:rPr>
        <w:t xml:space="preserve"> </w:t>
      </w:r>
      <w:r w:rsidR="004D4705" w:rsidRPr="007F4893">
        <w:rPr>
          <w:rFonts w:ascii="Arial" w:hAnsi="Arial" w:cs="Arial"/>
        </w:rPr>
        <w:t>identificando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sentido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voto,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votación</w:t>
      </w:r>
      <w:r w:rsidR="007D27A6" w:rsidRPr="007F4893">
        <w:rPr>
          <w:rFonts w:ascii="Arial" w:hAnsi="Arial" w:cs="Arial"/>
        </w:rPr>
        <w:t xml:space="preserve"> </w:t>
      </w:r>
      <w:r w:rsidR="004D4705" w:rsidRPr="007F4893">
        <w:rPr>
          <w:rFonts w:ascii="Arial" w:hAnsi="Arial" w:cs="Arial"/>
        </w:rPr>
        <w:t>económica,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cada</w:t>
      </w:r>
      <w:r w:rsidR="007D27A6" w:rsidRPr="007F4893">
        <w:rPr>
          <w:rStyle w:val="apple-converted-space"/>
          <w:rFonts w:ascii="Arial" w:hAnsi="Arial" w:cs="Arial"/>
        </w:rPr>
        <w:t xml:space="preserve"> </w:t>
      </w:r>
      <w:r w:rsidR="004D4705" w:rsidRPr="007F4893">
        <w:rPr>
          <w:rFonts w:ascii="Arial" w:hAnsi="Arial" w:cs="Arial"/>
        </w:rPr>
        <w:t>legislador,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votación</w:t>
      </w:r>
      <w:r w:rsidR="007D27A6" w:rsidRPr="007F4893">
        <w:rPr>
          <w:rFonts w:ascii="Arial" w:hAnsi="Arial" w:cs="Arial"/>
        </w:rPr>
        <w:t xml:space="preserve"> </w:t>
      </w:r>
      <w:r w:rsidR="004D4705" w:rsidRPr="007F4893">
        <w:rPr>
          <w:rFonts w:ascii="Arial" w:hAnsi="Arial" w:cs="Arial"/>
        </w:rPr>
        <w:t>nominal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resultado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votación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cédula,</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votos</w:t>
      </w:r>
      <w:r w:rsidR="007D27A6" w:rsidRPr="007F4893">
        <w:rPr>
          <w:rStyle w:val="apple-converted-space"/>
          <w:rFonts w:ascii="Arial" w:hAnsi="Arial" w:cs="Arial"/>
        </w:rPr>
        <w:t xml:space="preserve"> </w:t>
      </w:r>
      <w:r w:rsidR="004D4705" w:rsidRPr="007F4893">
        <w:rPr>
          <w:rFonts w:ascii="Arial" w:hAnsi="Arial" w:cs="Arial"/>
        </w:rPr>
        <w:t>particulares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reservas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dictámenes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sometidos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consideración;</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definitivas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juicios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declaratorias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procedencia;</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versiones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entregada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audiencias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comparecencias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designación,</w:t>
      </w:r>
      <w:r w:rsidR="007D27A6" w:rsidRPr="007F4893">
        <w:rPr>
          <w:rFonts w:ascii="Arial" w:hAnsi="Arial" w:cs="Arial"/>
        </w:rPr>
        <w:t xml:space="preserve"> </w:t>
      </w:r>
      <w:r w:rsidR="004D4705" w:rsidRPr="007F4893">
        <w:rPr>
          <w:rFonts w:ascii="Arial" w:hAnsi="Arial" w:cs="Arial"/>
        </w:rPr>
        <w:t>ratificación,</w:t>
      </w:r>
      <w:r w:rsidR="007D27A6" w:rsidRPr="007F4893">
        <w:rPr>
          <w:rFonts w:ascii="Arial" w:hAnsi="Arial" w:cs="Arial"/>
        </w:rPr>
        <w:t xml:space="preserve"> </w:t>
      </w:r>
      <w:r w:rsidR="004D4705" w:rsidRPr="007F4893">
        <w:rPr>
          <w:rFonts w:ascii="Arial" w:hAnsi="Arial" w:cs="Arial"/>
        </w:rPr>
        <w:t>elección,</w:t>
      </w:r>
      <w:r w:rsidR="007D27A6" w:rsidRPr="007F4893">
        <w:rPr>
          <w:rFonts w:ascii="Arial" w:hAnsi="Arial" w:cs="Arial"/>
        </w:rPr>
        <w:t xml:space="preserve"> </w:t>
      </w:r>
      <w:r w:rsidR="004D4705" w:rsidRPr="007F4893">
        <w:rPr>
          <w:rFonts w:ascii="Arial" w:hAnsi="Arial" w:cs="Arial"/>
        </w:rPr>
        <w:t>reelección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contrataciones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servicios</w:t>
      </w:r>
      <w:r w:rsidR="007D27A6" w:rsidRPr="007F4893">
        <w:rPr>
          <w:rFonts w:ascii="Arial" w:hAnsi="Arial" w:cs="Arial"/>
        </w:rPr>
        <w:t xml:space="preserve"> </w:t>
      </w:r>
      <w:r w:rsidR="004D4705" w:rsidRPr="007F4893">
        <w:rPr>
          <w:rFonts w:ascii="Arial" w:hAnsi="Arial" w:cs="Arial"/>
        </w:rPr>
        <w:t>personales</w:t>
      </w:r>
      <w:r w:rsidR="007D27A6" w:rsidRPr="007F4893">
        <w:rPr>
          <w:rFonts w:ascii="Arial" w:hAnsi="Arial" w:cs="Arial"/>
        </w:rPr>
        <w:t xml:space="preserve"> </w:t>
      </w:r>
      <w:r w:rsidR="004D4705" w:rsidRPr="007F4893">
        <w:rPr>
          <w:rFonts w:ascii="Arial" w:hAnsi="Arial" w:cs="Arial"/>
        </w:rPr>
        <w:t>señalando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prestador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servicio,</w:t>
      </w:r>
      <w:r w:rsidR="007D27A6" w:rsidRPr="007F4893">
        <w:rPr>
          <w:rStyle w:val="apple-converted-space"/>
          <w:rFonts w:ascii="Arial" w:hAnsi="Arial" w:cs="Arial"/>
        </w:rPr>
        <w:t xml:space="preserve"> </w:t>
      </w:r>
      <w:r w:rsidR="004D4705" w:rsidRPr="007F4893">
        <w:rPr>
          <w:rFonts w:ascii="Arial" w:hAnsi="Arial" w:cs="Arial"/>
        </w:rPr>
        <w:t>objeto,</w:t>
      </w:r>
      <w:r w:rsidR="007D27A6" w:rsidRPr="007F4893">
        <w:rPr>
          <w:rFonts w:ascii="Arial" w:hAnsi="Arial" w:cs="Arial"/>
        </w:rPr>
        <w:t xml:space="preserve"> </w:t>
      </w:r>
      <w:r w:rsidR="004D4705" w:rsidRPr="007F4893">
        <w:rPr>
          <w:rFonts w:ascii="Arial" w:hAnsi="Arial" w:cs="Arial"/>
        </w:rPr>
        <w:t>monto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vigencia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contrato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gobierno,</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Comités,</w:t>
      </w:r>
      <w:r w:rsidR="007D27A6" w:rsidRPr="007F4893">
        <w:rPr>
          <w:rFonts w:ascii="Arial" w:hAnsi="Arial" w:cs="Arial"/>
        </w:rPr>
        <w:t xml:space="preserve"> </w:t>
      </w:r>
      <w:r w:rsidR="004D4705" w:rsidRPr="007F4893">
        <w:rPr>
          <w:rFonts w:ascii="Arial" w:hAnsi="Arial" w:cs="Arial"/>
        </w:rPr>
        <w:t>Grupos</w:t>
      </w:r>
      <w:r w:rsidR="007D27A6" w:rsidRPr="007F4893">
        <w:rPr>
          <w:rStyle w:val="apple-converted-space"/>
          <w:rFonts w:ascii="Arial" w:hAnsi="Arial" w:cs="Arial"/>
        </w:rPr>
        <w:t xml:space="preserve"> </w:t>
      </w:r>
      <w:r w:rsidR="004D4705" w:rsidRPr="007F4893">
        <w:rPr>
          <w:rFonts w:ascii="Arial" w:hAnsi="Arial" w:cs="Arial"/>
        </w:rPr>
        <w:t>Legislativos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centros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investigación;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semestral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presupuestal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destino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financieros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gobierno,</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Comités,</w:t>
      </w:r>
      <w:r w:rsidR="007D27A6" w:rsidRPr="007F4893">
        <w:rPr>
          <w:rFonts w:ascii="Arial" w:hAnsi="Arial" w:cs="Arial"/>
        </w:rPr>
        <w:t xml:space="preserve"> </w:t>
      </w:r>
      <w:r w:rsidR="004D4705" w:rsidRPr="007F4893">
        <w:rPr>
          <w:rFonts w:ascii="Arial" w:hAnsi="Arial" w:cs="Arial"/>
        </w:rPr>
        <w:t>Grupos</w:t>
      </w:r>
      <w:r w:rsidR="007D27A6" w:rsidRPr="007F4893">
        <w:rPr>
          <w:rFonts w:ascii="Arial" w:hAnsi="Arial" w:cs="Arial"/>
        </w:rPr>
        <w:t xml:space="preserve"> </w:t>
      </w:r>
      <w:r w:rsidR="004D4705" w:rsidRPr="007F4893">
        <w:rPr>
          <w:rFonts w:ascii="Arial" w:hAnsi="Arial" w:cs="Arial"/>
        </w:rPr>
        <w:t>Legislativos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centros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Fonts w:ascii="Arial" w:hAnsi="Arial" w:cs="Arial"/>
        </w:rPr>
        <w:t xml:space="preserve"> </w:t>
      </w:r>
      <w:r w:rsidR="004D4705" w:rsidRPr="007F4893">
        <w:rPr>
          <w:rFonts w:ascii="Arial" w:hAnsi="Arial" w:cs="Arial"/>
        </w:rPr>
        <w:t>u</w:t>
      </w:r>
      <w:r w:rsidR="007D27A6" w:rsidRPr="007F4893">
        <w:rPr>
          <w:rStyle w:val="apple-converted-space"/>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investigación;</w:t>
      </w:r>
      <w:r w:rsidR="007D27A6" w:rsidRPr="007F4893">
        <w:rPr>
          <w:rFonts w:ascii="Arial" w:hAnsi="Arial" w:cs="Arial"/>
        </w:rPr>
        <w:t xml:space="preserve"> </w:t>
      </w:r>
      <w:r w:rsidR="004D4705" w:rsidRPr="007F4893">
        <w:rPr>
          <w:rFonts w:ascii="Arial" w:hAnsi="Arial" w:cs="Arial"/>
        </w:rPr>
        <w:t>y</w:t>
      </w:r>
    </w:p>
    <w:p w:rsidR="006976CF" w:rsidRPr="007F4893" w:rsidRDefault="006976CF"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resultados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estudios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investigaciones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naturaleza</w:t>
      </w:r>
      <w:r w:rsidR="007D27A6" w:rsidRPr="007F4893">
        <w:rPr>
          <w:rFonts w:ascii="Arial" w:hAnsi="Arial" w:cs="Arial"/>
        </w:rPr>
        <w:t xml:space="preserve"> </w:t>
      </w:r>
      <w:r w:rsidR="004D4705" w:rsidRPr="007F4893">
        <w:rPr>
          <w:rFonts w:ascii="Arial" w:hAnsi="Arial" w:cs="Arial"/>
        </w:rPr>
        <w:t>económica,</w:t>
      </w:r>
      <w:r w:rsidR="007D27A6" w:rsidRPr="007F4893">
        <w:rPr>
          <w:rFonts w:ascii="Arial" w:hAnsi="Arial" w:cs="Arial"/>
        </w:rPr>
        <w:t xml:space="preserve"> </w:t>
      </w:r>
      <w:r w:rsidR="004D4705" w:rsidRPr="007F4893">
        <w:rPr>
          <w:rFonts w:ascii="Arial" w:hAnsi="Arial" w:cs="Arial"/>
        </w:rPr>
        <w:t>política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social</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realicen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centros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investigación</w:t>
      </w:r>
      <w:r w:rsidR="007D27A6" w:rsidRPr="007F4893">
        <w:rPr>
          <w:rFonts w:ascii="Arial" w:hAnsi="Arial" w:cs="Arial"/>
        </w:rPr>
        <w:t xml:space="preserve"> </w:t>
      </w:r>
      <w:r w:rsidR="004D4705" w:rsidRPr="007F4893">
        <w:rPr>
          <w:rFonts w:ascii="Arial" w:hAnsi="Arial" w:cs="Arial"/>
        </w:rPr>
        <w:t>legislativa.</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Auditoría</w:t>
      </w:r>
      <w:r w:rsidR="007D27A6" w:rsidRPr="007F4893">
        <w:rPr>
          <w:rFonts w:ascii="Arial" w:hAnsi="Arial" w:cs="Arial"/>
          <w:bCs/>
          <w:sz w:val="22"/>
          <w:szCs w:val="22"/>
        </w:rPr>
        <w:t xml:space="preserve"> </w:t>
      </w:r>
      <w:r w:rsidRPr="007F4893">
        <w:rPr>
          <w:rFonts w:ascii="Arial" w:hAnsi="Arial" w:cs="Arial"/>
          <w:bCs/>
          <w:sz w:val="22"/>
          <w:szCs w:val="22"/>
        </w:rPr>
        <w:t>Superior</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deberá</w:t>
      </w:r>
      <w:r w:rsidR="007D27A6" w:rsidRPr="007F4893">
        <w:rPr>
          <w:rFonts w:ascii="Arial" w:hAnsi="Arial" w:cs="Arial"/>
          <w:bCs/>
          <w:sz w:val="22"/>
          <w:szCs w:val="22"/>
        </w:rPr>
        <w:t xml:space="preserve"> </w:t>
      </w:r>
      <w:r w:rsidRPr="007F4893">
        <w:rPr>
          <w:rFonts w:ascii="Arial" w:hAnsi="Arial" w:cs="Arial"/>
          <w:bCs/>
          <w:sz w:val="22"/>
          <w:szCs w:val="22"/>
        </w:rPr>
        <w:t>poner</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disposición</w:t>
      </w:r>
      <w:r w:rsidR="007D27A6" w:rsidRPr="007F4893">
        <w:rPr>
          <w:rFonts w:ascii="Arial" w:hAnsi="Arial" w:cs="Arial"/>
          <w:bCs/>
          <w:sz w:val="22"/>
          <w:szCs w:val="22"/>
        </w:rPr>
        <w:t xml:space="preserve"> </w:t>
      </w:r>
      <w:r w:rsidRPr="007F4893">
        <w:rPr>
          <w:rFonts w:ascii="Arial" w:hAnsi="Arial" w:cs="Arial"/>
          <w:bCs/>
          <w:sz w:val="22"/>
          <w:szCs w:val="22"/>
        </w:rPr>
        <w:t>del</w:t>
      </w:r>
      <w:r w:rsidR="007D27A6" w:rsidRPr="007F4893">
        <w:rPr>
          <w:rFonts w:ascii="Arial" w:hAnsi="Arial" w:cs="Arial"/>
          <w:bCs/>
          <w:sz w:val="22"/>
          <w:szCs w:val="22"/>
        </w:rPr>
        <w:t xml:space="preserve"> </w:t>
      </w:r>
      <w:r w:rsidRPr="007F4893">
        <w:rPr>
          <w:rFonts w:ascii="Arial" w:hAnsi="Arial" w:cs="Arial"/>
          <w:bCs/>
          <w:sz w:val="22"/>
          <w:szCs w:val="22"/>
        </w:rPr>
        <w:t>público</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portal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internet</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actualizar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siguiente</w:t>
      </w:r>
      <w:r w:rsidR="007D27A6" w:rsidRPr="007F4893">
        <w:rPr>
          <w:rFonts w:ascii="Arial" w:hAnsi="Arial" w:cs="Arial"/>
          <w:bCs/>
          <w:sz w:val="22"/>
          <w:szCs w:val="22"/>
        </w:rPr>
        <w:t xml:space="preserve"> </w:t>
      </w:r>
      <w:r w:rsidRPr="007F4893">
        <w:rPr>
          <w:rFonts w:ascii="Arial" w:hAnsi="Arial" w:cs="Arial"/>
          <w:bCs/>
          <w:sz w:val="22"/>
          <w:szCs w:val="22"/>
        </w:rPr>
        <w:t>información:</w:t>
      </w:r>
    </w:p>
    <w:p w:rsidR="006976CF" w:rsidRPr="007F4893" w:rsidRDefault="006976CF"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I.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registro</w:t>
      </w:r>
      <w:r w:rsidR="007D27A6" w:rsidRPr="007F4893">
        <w:rPr>
          <w:rFonts w:ascii="Arial" w:hAnsi="Arial" w:cs="Arial"/>
          <w:bCs/>
          <w:sz w:val="22"/>
          <w:szCs w:val="22"/>
        </w:rPr>
        <w:t xml:space="preserve"> </w:t>
      </w:r>
      <w:r w:rsidR="004D4705" w:rsidRPr="007F4893">
        <w:rPr>
          <w:rFonts w:ascii="Arial" w:hAnsi="Arial" w:cs="Arial"/>
          <w:bCs/>
          <w:sz w:val="22"/>
          <w:szCs w:val="22"/>
        </w:rPr>
        <w:t>público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servidores</w:t>
      </w:r>
      <w:r w:rsidR="007D27A6" w:rsidRPr="007F4893">
        <w:rPr>
          <w:rFonts w:ascii="Arial" w:hAnsi="Arial" w:cs="Arial"/>
          <w:bCs/>
          <w:sz w:val="22"/>
          <w:szCs w:val="22"/>
        </w:rPr>
        <w:t xml:space="preserve"> </w:t>
      </w:r>
      <w:r w:rsidR="004D4705" w:rsidRPr="007F4893">
        <w:rPr>
          <w:rFonts w:ascii="Arial" w:hAnsi="Arial" w:cs="Arial"/>
          <w:bCs/>
          <w:sz w:val="22"/>
          <w:szCs w:val="22"/>
        </w:rPr>
        <w:t>públicos,</w:t>
      </w:r>
      <w:r w:rsidR="007D27A6" w:rsidRPr="007F4893">
        <w:rPr>
          <w:rFonts w:ascii="Arial" w:hAnsi="Arial" w:cs="Arial"/>
          <w:bCs/>
          <w:sz w:val="22"/>
          <w:szCs w:val="22"/>
        </w:rPr>
        <w:t xml:space="preserve"> </w:t>
      </w:r>
      <w:r w:rsidR="004D4705" w:rsidRPr="007F4893">
        <w:rPr>
          <w:rFonts w:ascii="Arial" w:hAnsi="Arial" w:cs="Arial"/>
          <w:bCs/>
          <w:sz w:val="22"/>
          <w:szCs w:val="22"/>
        </w:rPr>
        <w:t>particulares,</w:t>
      </w:r>
      <w:r w:rsidR="007D27A6" w:rsidRPr="007F4893">
        <w:rPr>
          <w:rFonts w:ascii="Arial" w:hAnsi="Arial" w:cs="Arial"/>
          <w:bCs/>
          <w:sz w:val="22"/>
          <w:szCs w:val="22"/>
        </w:rPr>
        <w:t xml:space="preserve"> </w:t>
      </w:r>
      <w:r w:rsidR="004D4705" w:rsidRPr="007F4893">
        <w:rPr>
          <w:rFonts w:ascii="Arial" w:hAnsi="Arial" w:cs="Arial"/>
          <w:bCs/>
          <w:sz w:val="22"/>
          <w:szCs w:val="22"/>
        </w:rPr>
        <w:t>personas</w:t>
      </w:r>
      <w:r w:rsidR="007D27A6" w:rsidRPr="007F4893">
        <w:rPr>
          <w:rFonts w:ascii="Arial" w:hAnsi="Arial" w:cs="Arial"/>
          <w:bCs/>
          <w:sz w:val="22"/>
          <w:szCs w:val="22"/>
        </w:rPr>
        <w:t xml:space="preserve"> </w:t>
      </w:r>
      <w:r w:rsidR="004D4705" w:rsidRPr="007F4893">
        <w:rPr>
          <w:rFonts w:ascii="Arial" w:hAnsi="Arial" w:cs="Arial"/>
          <w:bCs/>
          <w:sz w:val="22"/>
          <w:szCs w:val="22"/>
        </w:rPr>
        <w:t>físicas</w:t>
      </w:r>
      <w:r w:rsidR="007D27A6" w:rsidRPr="007F4893">
        <w:rPr>
          <w:rFonts w:ascii="Arial" w:hAnsi="Arial" w:cs="Arial"/>
          <w:bCs/>
          <w:sz w:val="22"/>
          <w:szCs w:val="22"/>
        </w:rPr>
        <w:t xml:space="preserve"> </w:t>
      </w:r>
      <w:r w:rsidR="004D4705" w:rsidRPr="007F4893">
        <w:rPr>
          <w:rFonts w:ascii="Arial" w:hAnsi="Arial" w:cs="Arial"/>
          <w:bCs/>
          <w:sz w:val="22"/>
          <w:szCs w:val="22"/>
        </w:rPr>
        <w:t>o</w:t>
      </w:r>
      <w:r w:rsidR="007D27A6" w:rsidRPr="007F4893">
        <w:rPr>
          <w:rFonts w:ascii="Arial" w:hAnsi="Arial" w:cs="Arial"/>
          <w:bCs/>
          <w:sz w:val="22"/>
          <w:szCs w:val="22"/>
        </w:rPr>
        <w:t xml:space="preserve"> </w:t>
      </w:r>
      <w:r w:rsidR="004D4705" w:rsidRPr="007F4893">
        <w:rPr>
          <w:rFonts w:ascii="Arial" w:hAnsi="Arial" w:cs="Arial"/>
          <w:bCs/>
          <w:sz w:val="22"/>
          <w:szCs w:val="22"/>
        </w:rPr>
        <w:t>morales,</w:t>
      </w:r>
      <w:r w:rsidR="007D27A6" w:rsidRPr="007F4893">
        <w:rPr>
          <w:rFonts w:ascii="Arial" w:hAnsi="Arial" w:cs="Arial"/>
          <w:bCs/>
          <w:sz w:val="22"/>
          <w:szCs w:val="22"/>
        </w:rPr>
        <w:t xml:space="preserve"> </w:t>
      </w:r>
      <w:r w:rsidR="004D4705" w:rsidRPr="007F4893">
        <w:rPr>
          <w:rFonts w:ascii="Arial" w:hAnsi="Arial" w:cs="Arial"/>
          <w:bCs/>
          <w:sz w:val="22"/>
          <w:szCs w:val="22"/>
        </w:rPr>
        <w:t>públicas</w:t>
      </w:r>
      <w:r w:rsidR="007D27A6" w:rsidRPr="007F4893">
        <w:rPr>
          <w:rFonts w:ascii="Arial" w:hAnsi="Arial" w:cs="Arial"/>
          <w:bCs/>
          <w:sz w:val="22"/>
          <w:szCs w:val="22"/>
        </w:rPr>
        <w:t xml:space="preserve"> </w:t>
      </w:r>
      <w:r w:rsidR="004D4705" w:rsidRPr="007F4893">
        <w:rPr>
          <w:rFonts w:ascii="Arial" w:hAnsi="Arial" w:cs="Arial"/>
          <w:bCs/>
          <w:sz w:val="22"/>
          <w:szCs w:val="22"/>
        </w:rPr>
        <w:t>o</w:t>
      </w:r>
      <w:r w:rsidR="007D27A6" w:rsidRPr="007F4893">
        <w:rPr>
          <w:rFonts w:ascii="Arial" w:hAnsi="Arial" w:cs="Arial"/>
          <w:bCs/>
          <w:sz w:val="22"/>
          <w:szCs w:val="22"/>
        </w:rPr>
        <w:t xml:space="preserve"> </w:t>
      </w:r>
      <w:r w:rsidR="004D4705" w:rsidRPr="007F4893">
        <w:rPr>
          <w:rFonts w:ascii="Arial" w:hAnsi="Arial" w:cs="Arial"/>
          <w:bCs/>
          <w:sz w:val="22"/>
          <w:szCs w:val="22"/>
        </w:rPr>
        <w:t>privadas,</w:t>
      </w:r>
      <w:r w:rsidR="007D27A6" w:rsidRPr="007F4893">
        <w:rPr>
          <w:rFonts w:ascii="Arial" w:hAnsi="Arial" w:cs="Arial"/>
          <w:bCs/>
          <w:sz w:val="22"/>
          <w:szCs w:val="22"/>
        </w:rPr>
        <w:t xml:space="preserve"> </w:t>
      </w:r>
      <w:r w:rsidR="004D4705" w:rsidRPr="007F4893">
        <w:rPr>
          <w:rFonts w:ascii="Arial" w:hAnsi="Arial" w:cs="Arial"/>
          <w:bCs/>
          <w:sz w:val="22"/>
          <w:szCs w:val="22"/>
        </w:rPr>
        <w:t>sancionados</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resolución</w:t>
      </w:r>
      <w:r w:rsidR="007D27A6" w:rsidRPr="007F4893">
        <w:rPr>
          <w:rFonts w:ascii="Arial" w:hAnsi="Arial" w:cs="Arial"/>
          <w:bCs/>
          <w:sz w:val="22"/>
          <w:szCs w:val="22"/>
        </w:rPr>
        <w:t xml:space="preserve"> </w:t>
      </w:r>
      <w:r w:rsidR="004D4705" w:rsidRPr="007F4893">
        <w:rPr>
          <w:rFonts w:ascii="Arial" w:hAnsi="Arial" w:cs="Arial"/>
          <w:bCs/>
          <w:sz w:val="22"/>
          <w:szCs w:val="22"/>
        </w:rPr>
        <w:t>definitiva</w:t>
      </w:r>
      <w:r w:rsidR="007D27A6" w:rsidRPr="007F4893">
        <w:rPr>
          <w:rFonts w:ascii="Arial" w:hAnsi="Arial" w:cs="Arial"/>
          <w:bCs/>
          <w:sz w:val="22"/>
          <w:szCs w:val="22"/>
        </w:rPr>
        <w:t xml:space="preserve"> </w:t>
      </w:r>
      <w:r w:rsidR="004D4705" w:rsidRPr="007F4893">
        <w:rPr>
          <w:rFonts w:ascii="Arial" w:hAnsi="Arial" w:cs="Arial"/>
          <w:bCs/>
          <w:sz w:val="22"/>
          <w:szCs w:val="22"/>
        </w:rPr>
        <w:t>firme,</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través</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procedimiento</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fincamiento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responsabilidades</w:t>
      </w:r>
      <w:r w:rsidR="007D27A6" w:rsidRPr="007F4893">
        <w:rPr>
          <w:rFonts w:ascii="Arial" w:hAnsi="Arial" w:cs="Arial"/>
          <w:bCs/>
          <w:sz w:val="22"/>
          <w:szCs w:val="22"/>
        </w:rPr>
        <w:t xml:space="preserve"> </w:t>
      </w:r>
      <w:r w:rsidR="004D4705" w:rsidRPr="007F4893">
        <w:rPr>
          <w:rFonts w:ascii="Arial" w:hAnsi="Arial" w:cs="Arial"/>
          <w:bCs/>
          <w:sz w:val="22"/>
          <w:szCs w:val="22"/>
        </w:rPr>
        <w:t>resarcitorias;</w:t>
      </w:r>
    </w:p>
    <w:p w:rsidR="006976CF" w:rsidRPr="007F4893" w:rsidRDefault="006976CF" w:rsidP="007F4893">
      <w:pPr>
        <w:autoSpaceDE w:val="0"/>
        <w:autoSpaceDN w:val="0"/>
        <w:adjustRightInd w:val="0"/>
        <w:jc w:val="both"/>
        <w:rPr>
          <w:rFonts w:ascii="Arial" w:hAnsi="Arial" w:cs="Arial"/>
          <w:bCs/>
          <w:sz w:val="22"/>
          <w:szCs w:val="22"/>
        </w:rPr>
      </w:pPr>
    </w:p>
    <w:p w:rsidR="006976CF"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II.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manuales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organización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procedimientos</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requieran</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su</w:t>
      </w:r>
      <w:r w:rsidR="007D27A6" w:rsidRPr="007F4893">
        <w:rPr>
          <w:rFonts w:ascii="Arial" w:hAnsi="Arial" w:cs="Arial"/>
          <w:bCs/>
          <w:sz w:val="22"/>
          <w:szCs w:val="22"/>
        </w:rPr>
        <w:t xml:space="preserve"> </w:t>
      </w:r>
      <w:r w:rsidR="004D4705" w:rsidRPr="007F4893">
        <w:rPr>
          <w:rFonts w:ascii="Arial" w:hAnsi="Arial" w:cs="Arial"/>
          <w:bCs/>
          <w:sz w:val="22"/>
          <w:szCs w:val="22"/>
        </w:rPr>
        <w:t>debida</w:t>
      </w:r>
      <w:r w:rsidR="007D27A6" w:rsidRPr="007F4893">
        <w:rPr>
          <w:rFonts w:ascii="Arial" w:hAnsi="Arial" w:cs="Arial"/>
          <w:bCs/>
          <w:sz w:val="22"/>
          <w:szCs w:val="22"/>
        </w:rPr>
        <w:t xml:space="preserve"> </w:t>
      </w:r>
      <w:r w:rsidR="004D4705" w:rsidRPr="007F4893">
        <w:rPr>
          <w:rFonts w:ascii="Arial" w:hAnsi="Arial" w:cs="Arial"/>
          <w:bCs/>
          <w:sz w:val="22"/>
          <w:szCs w:val="22"/>
        </w:rPr>
        <w:t>organización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funcionamiento;</w:t>
      </w:r>
    </w:p>
    <w:p w:rsidR="006976CF" w:rsidRPr="007F4893" w:rsidRDefault="006976CF" w:rsidP="007F4893">
      <w:pPr>
        <w:autoSpaceDE w:val="0"/>
        <w:autoSpaceDN w:val="0"/>
        <w:adjustRightInd w:val="0"/>
        <w:jc w:val="both"/>
        <w:rPr>
          <w:rFonts w:ascii="Arial" w:hAnsi="Arial" w:cs="Arial"/>
          <w:bCs/>
          <w:sz w:val="22"/>
          <w:szCs w:val="22"/>
        </w:rPr>
      </w:pPr>
    </w:p>
    <w:p w:rsidR="006976CF"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III.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acuerdos</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cuales</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deleguen</w:t>
      </w:r>
      <w:r w:rsidR="007D27A6" w:rsidRPr="007F4893">
        <w:rPr>
          <w:rFonts w:ascii="Arial" w:hAnsi="Arial" w:cs="Arial"/>
          <w:bCs/>
          <w:sz w:val="22"/>
          <w:szCs w:val="22"/>
        </w:rPr>
        <w:t xml:space="preserve"> </w:t>
      </w:r>
      <w:r w:rsidR="004D4705" w:rsidRPr="007F4893">
        <w:rPr>
          <w:rFonts w:ascii="Arial" w:hAnsi="Arial" w:cs="Arial"/>
          <w:bCs/>
          <w:sz w:val="22"/>
          <w:szCs w:val="22"/>
        </w:rPr>
        <w:t>facultades</w:t>
      </w:r>
      <w:r w:rsidR="007D27A6" w:rsidRPr="007F4893">
        <w:rPr>
          <w:rFonts w:ascii="Arial" w:hAnsi="Arial" w:cs="Arial"/>
          <w:bCs/>
          <w:sz w:val="22"/>
          <w:szCs w:val="22"/>
        </w:rPr>
        <w:t xml:space="preserve"> </w:t>
      </w:r>
      <w:r w:rsidR="004D4705" w:rsidRPr="007F4893">
        <w:rPr>
          <w:rFonts w:ascii="Arial" w:hAnsi="Arial" w:cs="Arial"/>
          <w:bCs/>
          <w:sz w:val="22"/>
          <w:szCs w:val="22"/>
        </w:rPr>
        <w:t>o</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adscriban</w:t>
      </w:r>
      <w:r w:rsidR="007D27A6" w:rsidRPr="007F4893">
        <w:rPr>
          <w:rFonts w:ascii="Arial" w:hAnsi="Arial" w:cs="Arial"/>
          <w:bCs/>
          <w:sz w:val="22"/>
          <w:szCs w:val="22"/>
        </w:rPr>
        <w:t xml:space="preserve"> </w:t>
      </w:r>
      <w:r w:rsidR="004D4705" w:rsidRPr="007F4893">
        <w:rPr>
          <w:rFonts w:ascii="Arial" w:hAnsi="Arial" w:cs="Arial"/>
          <w:bCs/>
          <w:sz w:val="22"/>
          <w:szCs w:val="22"/>
        </w:rPr>
        <w:t>unidades</w:t>
      </w:r>
      <w:r w:rsidR="007D27A6" w:rsidRPr="007F4893">
        <w:rPr>
          <w:rFonts w:ascii="Arial" w:hAnsi="Arial" w:cs="Arial"/>
          <w:bCs/>
          <w:sz w:val="22"/>
          <w:szCs w:val="22"/>
        </w:rPr>
        <w:t xml:space="preserve"> </w:t>
      </w:r>
      <w:r w:rsidR="004D4705" w:rsidRPr="007F4893">
        <w:rPr>
          <w:rFonts w:ascii="Arial" w:hAnsi="Arial" w:cs="Arial"/>
          <w:bCs/>
          <w:sz w:val="22"/>
          <w:szCs w:val="22"/>
        </w:rPr>
        <w:t>administrativas;</w:t>
      </w:r>
    </w:p>
    <w:p w:rsidR="006976CF" w:rsidRPr="007F4893" w:rsidRDefault="006976CF"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IV.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estatuto</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regule</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servicio</w:t>
      </w:r>
      <w:r w:rsidR="007D27A6" w:rsidRPr="007F4893">
        <w:rPr>
          <w:rFonts w:ascii="Arial" w:hAnsi="Arial" w:cs="Arial"/>
          <w:bCs/>
          <w:sz w:val="22"/>
          <w:szCs w:val="22"/>
        </w:rPr>
        <w:t xml:space="preserve"> </w:t>
      </w:r>
      <w:r w:rsidR="004D4705" w:rsidRPr="007F4893">
        <w:rPr>
          <w:rFonts w:ascii="Arial" w:hAnsi="Arial" w:cs="Arial"/>
          <w:bCs/>
          <w:sz w:val="22"/>
          <w:szCs w:val="22"/>
        </w:rPr>
        <w:t>profesional</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carrera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auditoría;</w:t>
      </w:r>
    </w:p>
    <w:p w:rsidR="006976CF" w:rsidRPr="007F4893" w:rsidRDefault="006976CF"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V.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informes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resultados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observaciones,</w:t>
      </w:r>
      <w:r w:rsidR="007D27A6" w:rsidRPr="007F4893">
        <w:rPr>
          <w:rFonts w:ascii="Arial" w:hAnsi="Arial" w:cs="Arial"/>
          <w:bCs/>
          <w:sz w:val="22"/>
          <w:szCs w:val="22"/>
        </w:rPr>
        <w:t xml:space="preserve"> </w:t>
      </w:r>
      <w:r w:rsidR="004D4705" w:rsidRPr="007F4893">
        <w:rPr>
          <w:rFonts w:ascii="Arial" w:hAnsi="Arial" w:cs="Arial"/>
          <w:bCs/>
          <w:sz w:val="22"/>
          <w:szCs w:val="22"/>
        </w:rPr>
        <w:t>recomendaciones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acciones</w:t>
      </w:r>
      <w:r w:rsidR="007D27A6" w:rsidRPr="007F4893">
        <w:rPr>
          <w:rFonts w:ascii="Arial" w:hAnsi="Arial" w:cs="Arial"/>
          <w:bCs/>
          <w:sz w:val="22"/>
          <w:szCs w:val="22"/>
        </w:rPr>
        <w:t xml:space="preserve"> </w:t>
      </w:r>
      <w:r w:rsidR="004D4705" w:rsidRPr="007F4893">
        <w:rPr>
          <w:rFonts w:ascii="Arial" w:hAnsi="Arial" w:cs="Arial"/>
          <w:bCs/>
          <w:sz w:val="22"/>
          <w:szCs w:val="22"/>
        </w:rPr>
        <w:t>promovidas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su</w:t>
      </w:r>
      <w:r w:rsidR="007D27A6" w:rsidRPr="007F4893">
        <w:rPr>
          <w:rFonts w:ascii="Arial" w:hAnsi="Arial" w:cs="Arial"/>
          <w:bCs/>
          <w:sz w:val="22"/>
          <w:szCs w:val="22"/>
        </w:rPr>
        <w:t xml:space="preserve"> </w:t>
      </w:r>
      <w:r w:rsidR="004D4705" w:rsidRPr="007F4893">
        <w:rPr>
          <w:rFonts w:ascii="Arial" w:hAnsi="Arial" w:cs="Arial"/>
          <w:bCs/>
          <w:sz w:val="22"/>
          <w:szCs w:val="22"/>
        </w:rPr>
        <w:t>caso,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imposición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multas</w:t>
      </w:r>
      <w:r w:rsidR="007D27A6" w:rsidRPr="007F4893">
        <w:rPr>
          <w:rFonts w:ascii="Arial" w:hAnsi="Arial" w:cs="Arial"/>
          <w:bCs/>
          <w:sz w:val="22"/>
          <w:szCs w:val="22"/>
        </w:rPr>
        <w:t xml:space="preserve"> </w:t>
      </w:r>
      <w:r w:rsidR="004D4705" w:rsidRPr="007F4893">
        <w:rPr>
          <w:rFonts w:ascii="Arial" w:hAnsi="Arial" w:cs="Arial"/>
          <w:bCs/>
          <w:sz w:val="22"/>
          <w:szCs w:val="22"/>
        </w:rPr>
        <w:t>respectivas,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demás</w:t>
      </w:r>
      <w:r w:rsidR="007D27A6" w:rsidRPr="007F4893">
        <w:rPr>
          <w:rFonts w:ascii="Arial" w:hAnsi="Arial" w:cs="Arial"/>
          <w:bCs/>
          <w:sz w:val="22"/>
          <w:szCs w:val="22"/>
        </w:rPr>
        <w:t xml:space="preserve"> </w:t>
      </w:r>
      <w:r w:rsidR="004D4705" w:rsidRPr="007F4893">
        <w:rPr>
          <w:rFonts w:ascii="Arial" w:hAnsi="Arial" w:cs="Arial"/>
          <w:bCs/>
          <w:sz w:val="22"/>
          <w:szCs w:val="22"/>
        </w:rPr>
        <w:t>acciones</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deriven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resultados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auditorías</w:t>
      </w:r>
      <w:r w:rsidR="007D27A6" w:rsidRPr="007F4893">
        <w:rPr>
          <w:rFonts w:ascii="Arial" w:hAnsi="Arial" w:cs="Arial"/>
          <w:bCs/>
          <w:sz w:val="22"/>
          <w:szCs w:val="22"/>
        </w:rPr>
        <w:t xml:space="preserve"> </w:t>
      </w:r>
      <w:r w:rsidR="004D4705" w:rsidRPr="007F4893">
        <w:rPr>
          <w:rFonts w:ascii="Arial" w:hAnsi="Arial" w:cs="Arial"/>
          <w:bCs/>
          <w:sz w:val="22"/>
          <w:szCs w:val="22"/>
        </w:rPr>
        <w:t>practicadas;</w:t>
      </w:r>
    </w:p>
    <w:p w:rsidR="006976CF" w:rsidRPr="007F4893" w:rsidRDefault="006976CF" w:rsidP="007F4893">
      <w:pPr>
        <w:autoSpaceDE w:val="0"/>
        <w:autoSpaceDN w:val="0"/>
        <w:adjustRightInd w:val="0"/>
        <w:jc w:val="both"/>
        <w:rPr>
          <w:rFonts w:ascii="Arial" w:hAnsi="Arial" w:cs="Arial"/>
          <w:bCs/>
          <w:sz w:val="22"/>
          <w:szCs w:val="22"/>
        </w:rPr>
      </w:pPr>
    </w:p>
    <w:p w:rsidR="00FF6489"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VI.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informes</w:t>
      </w:r>
      <w:r w:rsidR="007D27A6" w:rsidRPr="007F4893">
        <w:rPr>
          <w:rFonts w:ascii="Arial" w:hAnsi="Arial" w:cs="Arial"/>
          <w:bCs/>
          <w:sz w:val="22"/>
          <w:szCs w:val="22"/>
        </w:rPr>
        <w:t xml:space="preserve"> </w:t>
      </w:r>
      <w:r w:rsidR="004D4705" w:rsidRPr="007F4893">
        <w:rPr>
          <w:rFonts w:ascii="Arial" w:hAnsi="Arial" w:cs="Arial"/>
          <w:bCs/>
          <w:sz w:val="22"/>
          <w:szCs w:val="22"/>
        </w:rPr>
        <w:t>entregados</w:t>
      </w:r>
      <w:r w:rsidR="007D27A6" w:rsidRPr="007F4893">
        <w:rPr>
          <w:rFonts w:ascii="Arial" w:hAnsi="Arial" w:cs="Arial"/>
          <w:bCs/>
          <w:sz w:val="22"/>
          <w:szCs w:val="22"/>
        </w:rPr>
        <w:t xml:space="preserve"> </w:t>
      </w:r>
      <w:r w:rsidR="004D4705" w:rsidRPr="007F4893">
        <w:rPr>
          <w:rFonts w:ascii="Arial" w:hAnsi="Arial" w:cs="Arial"/>
          <w:bCs/>
          <w:sz w:val="22"/>
          <w:szCs w:val="22"/>
        </w:rPr>
        <w:t>al</w:t>
      </w:r>
      <w:r w:rsidR="007D27A6" w:rsidRPr="007F4893">
        <w:rPr>
          <w:rFonts w:ascii="Arial" w:hAnsi="Arial" w:cs="Arial"/>
          <w:bCs/>
          <w:sz w:val="22"/>
          <w:szCs w:val="22"/>
        </w:rPr>
        <w:t xml:space="preserve"> </w:t>
      </w:r>
      <w:r w:rsidR="004D4705" w:rsidRPr="007F4893">
        <w:rPr>
          <w:rFonts w:ascii="Arial" w:hAnsi="Arial" w:cs="Arial"/>
          <w:bCs/>
          <w:sz w:val="22"/>
          <w:szCs w:val="22"/>
        </w:rPr>
        <w:t>Congreso</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guardan</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solventación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observaciones,</w:t>
      </w:r>
      <w:r w:rsidR="007D27A6" w:rsidRPr="007F4893">
        <w:rPr>
          <w:rFonts w:ascii="Arial" w:hAnsi="Arial" w:cs="Arial"/>
          <w:bCs/>
          <w:sz w:val="22"/>
          <w:szCs w:val="22"/>
        </w:rPr>
        <w:t xml:space="preserve"> </w:t>
      </w:r>
      <w:r w:rsidR="004D4705" w:rsidRPr="007F4893">
        <w:rPr>
          <w:rFonts w:ascii="Arial" w:hAnsi="Arial" w:cs="Arial"/>
          <w:bCs/>
          <w:sz w:val="22"/>
          <w:szCs w:val="22"/>
        </w:rPr>
        <w:t>recomendaciones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acciones</w:t>
      </w:r>
      <w:r w:rsidR="007D27A6" w:rsidRPr="007F4893">
        <w:rPr>
          <w:rFonts w:ascii="Arial" w:hAnsi="Arial" w:cs="Arial"/>
          <w:bCs/>
          <w:sz w:val="22"/>
          <w:szCs w:val="22"/>
        </w:rPr>
        <w:t xml:space="preserve"> </w:t>
      </w:r>
      <w:r w:rsidR="004D4705" w:rsidRPr="007F4893">
        <w:rPr>
          <w:rFonts w:ascii="Arial" w:hAnsi="Arial" w:cs="Arial"/>
          <w:bCs/>
          <w:sz w:val="22"/>
          <w:szCs w:val="22"/>
        </w:rPr>
        <w:t>promovidas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entidades</w:t>
      </w:r>
      <w:r w:rsidR="007D27A6" w:rsidRPr="007F4893">
        <w:rPr>
          <w:rFonts w:ascii="Arial" w:hAnsi="Arial" w:cs="Arial"/>
          <w:bCs/>
          <w:sz w:val="22"/>
          <w:szCs w:val="22"/>
        </w:rPr>
        <w:t xml:space="preserve"> </w:t>
      </w:r>
      <w:r w:rsidR="004D4705" w:rsidRPr="007F4893">
        <w:rPr>
          <w:rFonts w:ascii="Arial" w:hAnsi="Arial" w:cs="Arial"/>
          <w:bCs/>
          <w:sz w:val="22"/>
          <w:szCs w:val="22"/>
        </w:rPr>
        <w:t>fiscalizadas,</w:t>
      </w:r>
      <w:r w:rsidR="007D27A6" w:rsidRPr="007F4893">
        <w:rPr>
          <w:rFonts w:ascii="Arial" w:hAnsi="Arial" w:cs="Arial"/>
          <w:bCs/>
          <w:sz w:val="22"/>
          <w:szCs w:val="22"/>
        </w:rPr>
        <w:t xml:space="preserve"> </w:t>
      </w:r>
      <w:r w:rsidR="004D4705" w:rsidRPr="007F4893">
        <w:rPr>
          <w:rFonts w:ascii="Arial" w:hAnsi="Arial" w:cs="Arial"/>
          <w:bCs/>
          <w:sz w:val="22"/>
          <w:szCs w:val="22"/>
        </w:rPr>
        <w:t>con</w:t>
      </w:r>
      <w:r w:rsidR="007D27A6" w:rsidRPr="007F4893">
        <w:rPr>
          <w:rFonts w:ascii="Arial" w:hAnsi="Arial" w:cs="Arial"/>
          <w:bCs/>
          <w:sz w:val="22"/>
          <w:szCs w:val="22"/>
        </w:rPr>
        <w:t xml:space="preserve"> </w:t>
      </w:r>
      <w:r w:rsidR="004D4705" w:rsidRPr="007F4893">
        <w:rPr>
          <w:rFonts w:ascii="Arial" w:hAnsi="Arial" w:cs="Arial"/>
          <w:bCs/>
          <w:sz w:val="22"/>
          <w:szCs w:val="22"/>
        </w:rPr>
        <w:t>motivo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fiscalización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Cuenta</w:t>
      </w:r>
      <w:r w:rsidR="007D27A6" w:rsidRPr="007F4893">
        <w:rPr>
          <w:rFonts w:ascii="Arial" w:hAnsi="Arial" w:cs="Arial"/>
          <w:bCs/>
          <w:sz w:val="22"/>
          <w:szCs w:val="22"/>
        </w:rPr>
        <w:t xml:space="preserve"> </w:t>
      </w:r>
      <w:r w:rsidR="004D4705" w:rsidRPr="007F4893">
        <w:rPr>
          <w:rFonts w:ascii="Arial" w:hAnsi="Arial" w:cs="Arial"/>
          <w:bCs/>
          <w:sz w:val="22"/>
          <w:szCs w:val="22"/>
        </w:rPr>
        <w:t>Pública;</w:t>
      </w:r>
      <w:r w:rsidR="007D27A6" w:rsidRPr="007F4893">
        <w:rPr>
          <w:rFonts w:ascii="Arial" w:hAnsi="Arial" w:cs="Arial"/>
          <w:bCs/>
          <w:sz w:val="22"/>
          <w:szCs w:val="22"/>
        </w:rPr>
        <w:t xml:space="preserve"> </w:t>
      </w:r>
      <w:r w:rsidR="004D4705" w:rsidRPr="007F4893">
        <w:rPr>
          <w:rFonts w:ascii="Arial" w:hAnsi="Arial" w:cs="Arial"/>
          <w:bCs/>
          <w:sz w:val="22"/>
          <w:szCs w:val="22"/>
        </w:rPr>
        <w:t>y</w:t>
      </w:r>
    </w:p>
    <w:p w:rsidR="00FF6489" w:rsidRPr="007F4893" w:rsidRDefault="00FF6489" w:rsidP="007F4893">
      <w:pPr>
        <w:autoSpaceDE w:val="0"/>
        <w:autoSpaceDN w:val="0"/>
        <w:adjustRightInd w:val="0"/>
        <w:jc w:val="both"/>
        <w:rPr>
          <w:rFonts w:ascii="Arial" w:hAnsi="Arial" w:cs="Arial"/>
          <w:bCs/>
          <w:sz w:val="22"/>
          <w:szCs w:val="22"/>
        </w:rPr>
      </w:pPr>
    </w:p>
    <w:p w:rsidR="00FF6489"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VII.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informes</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trámite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acciones</w:t>
      </w:r>
      <w:r w:rsidR="007D27A6" w:rsidRPr="007F4893">
        <w:rPr>
          <w:rFonts w:ascii="Arial" w:hAnsi="Arial" w:cs="Arial"/>
          <w:bCs/>
          <w:sz w:val="22"/>
          <w:szCs w:val="22"/>
        </w:rPr>
        <w:t xml:space="preserve"> </w:t>
      </w:r>
      <w:r w:rsidR="004D4705" w:rsidRPr="007F4893">
        <w:rPr>
          <w:rFonts w:ascii="Arial" w:hAnsi="Arial" w:cs="Arial"/>
          <w:bCs/>
          <w:sz w:val="22"/>
          <w:szCs w:val="22"/>
        </w:rPr>
        <w:t>promovidas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entidades</w:t>
      </w:r>
      <w:r w:rsidR="007D27A6" w:rsidRPr="007F4893">
        <w:rPr>
          <w:rFonts w:ascii="Arial" w:hAnsi="Arial" w:cs="Arial"/>
          <w:bCs/>
          <w:sz w:val="22"/>
          <w:szCs w:val="22"/>
        </w:rPr>
        <w:t xml:space="preserve"> </w:t>
      </w:r>
      <w:r w:rsidR="004D4705" w:rsidRPr="007F4893">
        <w:rPr>
          <w:rFonts w:ascii="Arial" w:hAnsi="Arial" w:cs="Arial"/>
          <w:bCs/>
          <w:sz w:val="22"/>
          <w:szCs w:val="22"/>
        </w:rPr>
        <w:t>fiscalizadas,</w:t>
      </w:r>
      <w:r w:rsidR="007D27A6" w:rsidRPr="007F4893">
        <w:rPr>
          <w:rFonts w:ascii="Arial" w:hAnsi="Arial" w:cs="Arial"/>
          <w:bCs/>
          <w:sz w:val="22"/>
          <w:szCs w:val="22"/>
        </w:rPr>
        <w:t xml:space="preserve"> </w:t>
      </w:r>
      <w:r w:rsidR="004D4705" w:rsidRPr="007F4893">
        <w:rPr>
          <w:rFonts w:ascii="Arial" w:hAnsi="Arial" w:cs="Arial"/>
          <w:bCs/>
          <w:sz w:val="22"/>
          <w:szCs w:val="22"/>
        </w:rPr>
        <w:t>con</w:t>
      </w:r>
      <w:r w:rsidR="007D27A6" w:rsidRPr="007F4893">
        <w:rPr>
          <w:rFonts w:ascii="Arial" w:hAnsi="Arial" w:cs="Arial"/>
          <w:bCs/>
          <w:sz w:val="22"/>
          <w:szCs w:val="22"/>
        </w:rPr>
        <w:t xml:space="preserve"> </w:t>
      </w:r>
      <w:r w:rsidR="004D4705" w:rsidRPr="007F4893">
        <w:rPr>
          <w:rFonts w:ascii="Arial" w:hAnsi="Arial" w:cs="Arial"/>
          <w:bCs/>
          <w:sz w:val="22"/>
          <w:szCs w:val="22"/>
        </w:rPr>
        <w:t>base</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registros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unidades</w:t>
      </w:r>
      <w:r w:rsidR="007D27A6" w:rsidRPr="007F4893">
        <w:rPr>
          <w:rFonts w:ascii="Arial" w:hAnsi="Arial" w:cs="Arial"/>
          <w:bCs/>
          <w:sz w:val="22"/>
          <w:szCs w:val="22"/>
        </w:rPr>
        <w:t xml:space="preserve"> </w:t>
      </w:r>
      <w:r w:rsidR="004D4705" w:rsidRPr="007F4893">
        <w:rPr>
          <w:rFonts w:ascii="Arial" w:hAnsi="Arial" w:cs="Arial"/>
          <w:bCs/>
          <w:sz w:val="22"/>
          <w:szCs w:val="22"/>
        </w:rPr>
        <w:t>administrativas</w:t>
      </w:r>
      <w:r w:rsidR="007D27A6" w:rsidRPr="007F4893">
        <w:rPr>
          <w:rFonts w:ascii="Arial" w:hAnsi="Arial" w:cs="Arial"/>
          <w:bCs/>
          <w:sz w:val="22"/>
          <w:szCs w:val="22"/>
        </w:rPr>
        <w:t xml:space="preserve"> </w:t>
      </w:r>
      <w:r w:rsidR="004D4705" w:rsidRPr="007F4893">
        <w:rPr>
          <w:rFonts w:ascii="Arial" w:hAnsi="Arial" w:cs="Arial"/>
          <w:bCs/>
          <w:sz w:val="22"/>
          <w:szCs w:val="22"/>
        </w:rPr>
        <w:t>auditoras.</w:t>
      </w:r>
    </w:p>
    <w:p w:rsidR="00FF6489" w:rsidRPr="007F4893" w:rsidRDefault="00FF6489" w:rsidP="007F4893">
      <w:pPr>
        <w:autoSpaceDE w:val="0"/>
        <w:autoSpaceDN w:val="0"/>
        <w:adjustRightInd w:val="0"/>
        <w:jc w:val="both"/>
        <w:rPr>
          <w:rFonts w:ascii="Arial" w:hAnsi="Arial" w:cs="Arial"/>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99.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criterios</w:t>
      </w:r>
      <w:r w:rsidR="007D27A6" w:rsidRPr="007F4893">
        <w:rPr>
          <w:rFonts w:ascii="Arial" w:hAnsi="Arial" w:cs="Arial"/>
        </w:rPr>
        <w:t xml:space="preserve"> </w:t>
      </w:r>
      <w:r w:rsidR="004D4705" w:rsidRPr="007F4893">
        <w:rPr>
          <w:rFonts w:ascii="Arial" w:hAnsi="Arial" w:cs="Arial"/>
        </w:rPr>
        <w:t>judiciales;</w:t>
      </w:r>
    </w:p>
    <w:p w:rsidR="00D536DD" w:rsidRPr="007F4893" w:rsidRDefault="00D536D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versiones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sentencias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p>
    <w:p w:rsidR="00D536DD" w:rsidRPr="007F4893" w:rsidRDefault="00D536D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versiones</w:t>
      </w:r>
      <w:r w:rsidR="007D27A6" w:rsidRPr="007F4893">
        <w:rPr>
          <w:rFonts w:ascii="Arial" w:hAnsi="Arial" w:cs="Arial"/>
        </w:rPr>
        <w:t xml:space="preserve"> </w:t>
      </w:r>
      <w:r w:rsidR="004D4705" w:rsidRPr="007F4893">
        <w:rPr>
          <w:rFonts w:ascii="Arial" w:hAnsi="Arial" w:cs="Arial"/>
        </w:rPr>
        <w:t>estenográficas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públicas;</w:t>
      </w:r>
    </w:p>
    <w:p w:rsidR="00D536DD" w:rsidRPr="007F4893" w:rsidRDefault="00D536DD"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relacionada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procesos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fueron</w:t>
      </w:r>
      <w:r w:rsidR="007D27A6" w:rsidRPr="007F4893">
        <w:rPr>
          <w:rFonts w:ascii="Arial" w:hAnsi="Arial" w:cs="Arial"/>
        </w:rPr>
        <w:t xml:space="preserve"> </w:t>
      </w:r>
      <w:r w:rsidR="004D4705" w:rsidRPr="007F4893">
        <w:rPr>
          <w:rFonts w:ascii="Arial" w:hAnsi="Arial" w:cs="Arial"/>
        </w:rPr>
        <w:t>designados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jueces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magistrados;</w:t>
      </w:r>
    </w:p>
    <w:p w:rsidR="00D536DD" w:rsidRPr="007F4893" w:rsidRDefault="00D536DD"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servicios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ofrezcan</w:t>
      </w:r>
      <w:r w:rsidR="007D27A6" w:rsidRPr="007F4893">
        <w:rPr>
          <w:rFonts w:ascii="Arial" w:hAnsi="Arial" w:cs="Arial"/>
        </w:rPr>
        <w:t xml:space="preserve"> </w:t>
      </w:r>
      <w:r w:rsidR="004D4705" w:rsidRPr="007F4893">
        <w:rPr>
          <w:rFonts w:ascii="Arial" w:hAnsi="Arial" w:cs="Arial"/>
        </w:rPr>
        <w:t>distintos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jurisdiccionales,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trámites</w:t>
      </w:r>
      <w:r w:rsidR="007D27A6" w:rsidRPr="007F4893">
        <w:rPr>
          <w:rFonts w:ascii="Arial" w:hAnsi="Arial" w:cs="Arial"/>
        </w:rPr>
        <w:t xml:space="preserve"> </w:t>
      </w:r>
      <w:r w:rsidR="004D4705" w:rsidRPr="007F4893">
        <w:rPr>
          <w:rFonts w:ascii="Arial" w:hAnsi="Arial" w:cs="Arial"/>
        </w:rPr>
        <w:t>administrativos,</w:t>
      </w:r>
      <w:r w:rsidR="007D27A6" w:rsidRPr="007F4893">
        <w:rPr>
          <w:rFonts w:ascii="Arial" w:hAnsi="Arial" w:cs="Arial"/>
        </w:rPr>
        <w:t xml:space="preserve"> </w:t>
      </w:r>
      <w:r w:rsidR="004D4705" w:rsidRPr="007F4893">
        <w:rPr>
          <w:rFonts w:ascii="Arial" w:hAnsi="Arial" w:cs="Arial"/>
        </w:rPr>
        <w:t>re</w:t>
      </w:r>
      <w:r w:rsidR="004D4705" w:rsidRPr="007F4893">
        <w:rPr>
          <w:rFonts w:ascii="Arial" w:hAnsi="Arial" w:cs="Arial"/>
        </w:rPr>
        <w:softHyphen/>
        <w:t>quisitos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formatos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acceder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ellos;</w:t>
      </w:r>
    </w:p>
    <w:p w:rsidR="00D536DD" w:rsidRPr="007F4893" w:rsidRDefault="00D536DD"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principales</w:t>
      </w:r>
      <w:r w:rsidR="007D27A6" w:rsidRPr="007F4893">
        <w:rPr>
          <w:rFonts w:ascii="Arial" w:hAnsi="Arial" w:cs="Arial"/>
        </w:rPr>
        <w:t xml:space="preserve"> </w:t>
      </w:r>
      <w:r w:rsidR="004D4705" w:rsidRPr="007F4893">
        <w:rPr>
          <w:rFonts w:ascii="Arial" w:hAnsi="Arial" w:cs="Arial"/>
        </w:rPr>
        <w:t>indicadores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actividad</w:t>
      </w:r>
      <w:r w:rsidR="007D27A6" w:rsidRPr="007F4893">
        <w:rPr>
          <w:rFonts w:ascii="Arial" w:hAnsi="Arial" w:cs="Arial"/>
        </w:rPr>
        <w:t xml:space="preserve"> </w:t>
      </w:r>
      <w:r w:rsidR="004D4705" w:rsidRPr="007F4893">
        <w:rPr>
          <w:rFonts w:ascii="Arial" w:hAnsi="Arial" w:cs="Arial"/>
        </w:rPr>
        <w:t>jurisdiccional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incluir,</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menos,</w:t>
      </w:r>
      <w:r w:rsidR="007D27A6" w:rsidRPr="007F4893">
        <w:rPr>
          <w:rFonts w:ascii="Arial" w:hAnsi="Arial" w:cs="Arial"/>
        </w:rPr>
        <w:t xml:space="preserve"> </w:t>
      </w:r>
      <w:r w:rsidR="004D4705" w:rsidRPr="007F4893">
        <w:rPr>
          <w:rFonts w:ascii="Arial" w:hAnsi="Arial" w:cs="Arial"/>
        </w:rPr>
        <w:t>asuntos</w:t>
      </w:r>
      <w:r w:rsidR="007D27A6" w:rsidRPr="007F4893">
        <w:rPr>
          <w:rFonts w:ascii="Arial" w:hAnsi="Arial" w:cs="Arial"/>
        </w:rPr>
        <w:t xml:space="preserve"> </w:t>
      </w:r>
      <w:r w:rsidR="004D4705" w:rsidRPr="007F4893">
        <w:rPr>
          <w:rFonts w:ascii="Arial" w:hAnsi="Arial" w:cs="Arial"/>
        </w:rPr>
        <w:t>ingresados,</w:t>
      </w:r>
      <w:r w:rsidR="007D27A6" w:rsidRPr="007F4893">
        <w:rPr>
          <w:rFonts w:ascii="Arial" w:hAnsi="Arial" w:cs="Arial"/>
        </w:rPr>
        <w:t xml:space="preserve"> </w:t>
      </w:r>
      <w:r w:rsidR="004D4705" w:rsidRPr="007F4893">
        <w:rPr>
          <w:rFonts w:ascii="Arial" w:hAnsi="Arial" w:cs="Arial"/>
        </w:rPr>
        <w:t>egresados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existencia,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jurisdiccional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agregados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todo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órgano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imparti</w:t>
      </w:r>
      <w:r w:rsidR="004D4705" w:rsidRPr="007F4893">
        <w:rPr>
          <w:rFonts w:ascii="Arial" w:hAnsi="Arial" w:cs="Arial"/>
        </w:rPr>
        <w:softHyphen/>
        <w:t>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justicia,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sentencias</w:t>
      </w:r>
      <w:r w:rsidR="007D27A6" w:rsidRPr="007F4893">
        <w:rPr>
          <w:rFonts w:ascii="Arial" w:hAnsi="Arial" w:cs="Arial"/>
        </w:rPr>
        <w:t xml:space="preserve"> </w:t>
      </w:r>
      <w:r w:rsidR="004D4705" w:rsidRPr="007F4893">
        <w:rPr>
          <w:rFonts w:ascii="Arial" w:hAnsi="Arial" w:cs="Arial"/>
        </w:rPr>
        <w:t>dictadas;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confirmadas,</w:t>
      </w:r>
      <w:r w:rsidR="007D27A6" w:rsidRPr="007F4893">
        <w:rPr>
          <w:rFonts w:ascii="Arial" w:hAnsi="Arial" w:cs="Arial"/>
        </w:rPr>
        <w:t xml:space="preserve"> </w:t>
      </w:r>
      <w:r w:rsidR="004D4705" w:rsidRPr="007F4893">
        <w:rPr>
          <w:rFonts w:ascii="Arial" w:hAnsi="Arial" w:cs="Arial"/>
        </w:rPr>
        <w:t>revocadas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modificadas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jurisdiccional;</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DF322E"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lista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Peritos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Orgánica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Poder</w:t>
      </w:r>
      <w:r w:rsidR="007D27A6" w:rsidRPr="007F4893">
        <w:rPr>
          <w:rFonts w:ascii="Arial" w:hAnsi="Arial" w:cs="Arial"/>
        </w:rPr>
        <w:t xml:space="preserve"> </w:t>
      </w:r>
      <w:r w:rsidR="004D4705" w:rsidRPr="007F4893">
        <w:rPr>
          <w:rFonts w:ascii="Arial" w:hAnsi="Arial" w:cs="Arial"/>
        </w:rPr>
        <w:t>Judicial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Estado.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órganos</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organismos</w:t>
      </w:r>
      <w:r w:rsidR="007D27A6" w:rsidRPr="007F4893">
        <w:rPr>
          <w:rFonts w:ascii="Arial" w:hAnsi="Arial" w:cs="Arial"/>
          <w:sz w:val="22"/>
          <w:szCs w:val="22"/>
        </w:rPr>
        <w:t xml:space="preserve"> </w:t>
      </w:r>
      <w:r w:rsidRPr="007F4893">
        <w:rPr>
          <w:rFonts w:ascii="Arial" w:hAnsi="Arial" w:cs="Arial"/>
          <w:sz w:val="22"/>
          <w:szCs w:val="22"/>
        </w:rPr>
        <w:t>autónomos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Style w:val="apple-converted-space"/>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local</w:t>
      </w:r>
      <w:r w:rsidR="007D27A6" w:rsidRPr="007F4893">
        <w:rPr>
          <w:rFonts w:ascii="Arial" w:hAnsi="Arial" w:cs="Arial"/>
          <w:sz w:val="22"/>
          <w:szCs w:val="22"/>
        </w:rPr>
        <w:t xml:space="preserve"> </w:t>
      </w:r>
      <w:r w:rsidRPr="007F4893">
        <w:rPr>
          <w:rFonts w:ascii="Arial" w:hAnsi="Arial" w:cs="Arial"/>
          <w:sz w:val="22"/>
          <w:szCs w:val="22"/>
        </w:rPr>
        <w:t>electoral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listados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agrupaciones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ciudadanos</w:t>
      </w:r>
      <w:r w:rsidR="007D27A6" w:rsidRPr="007F4893">
        <w:rPr>
          <w:rStyle w:val="apple-converted-space"/>
          <w:rFonts w:ascii="Arial" w:hAnsi="Arial" w:cs="Arial"/>
          <w:sz w:val="22"/>
          <w:szCs w:val="22"/>
        </w:rPr>
        <w:t xml:space="preserve"> </w:t>
      </w:r>
      <w:r w:rsidRPr="007F4893">
        <w:rPr>
          <w:rFonts w:ascii="Arial" w:hAnsi="Arial" w:cs="Arial"/>
          <w:sz w:val="22"/>
          <w:szCs w:val="22"/>
        </w:rPr>
        <w:t>registrados</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electoral;</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b)</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presenten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agrupaciones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ciudadanos;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w:t>
      </w:r>
      <w:r w:rsidR="00DF322E"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geografía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cartografía</w:t>
      </w:r>
      <w:r w:rsidR="007D27A6" w:rsidRPr="007F4893">
        <w:rPr>
          <w:rFonts w:ascii="Arial" w:hAnsi="Arial" w:cs="Arial"/>
          <w:sz w:val="22"/>
          <w:szCs w:val="22"/>
        </w:rPr>
        <w:t xml:space="preserve"> </w:t>
      </w:r>
      <w:r w:rsidRPr="007F4893">
        <w:rPr>
          <w:rFonts w:ascii="Arial" w:hAnsi="Arial" w:cs="Arial"/>
          <w:sz w:val="22"/>
          <w:szCs w:val="22"/>
        </w:rPr>
        <w:t>electoral;</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candidatos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cargos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elección</w:t>
      </w:r>
      <w:r w:rsidR="007D27A6" w:rsidRPr="007F4893">
        <w:rPr>
          <w:rFonts w:ascii="Arial" w:hAnsi="Arial" w:cs="Arial"/>
          <w:sz w:val="22"/>
          <w:szCs w:val="22"/>
        </w:rPr>
        <w:t xml:space="preserve"> </w:t>
      </w:r>
      <w:r w:rsidRPr="007F4893">
        <w:rPr>
          <w:rFonts w:ascii="Arial" w:hAnsi="Arial" w:cs="Arial"/>
          <w:sz w:val="22"/>
          <w:szCs w:val="22"/>
        </w:rPr>
        <w:t>popular;</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catálogo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radio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canales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televisión,</w:t>
      </w:r>
      <w:r w:rsidR="007D27A6" w:rsidRPr="007F4893">
        <w:rPr>
          <w:rFonts w:ascii="Arial" w:hAnsi="Arial" w:cs="Arial"/>
          <w:sz w:val="22"/>
          <w:szCs w:val="22"/>
        </w:rPr>
        <w:t xml:space="preserve"> </w:t>
      </w:r>
      <w:r w:rsidRPr="007F4893">
        <w:rPr>
          <w:rFonts w:ascii="Arial" w:hAnsi="Arial" w:cs="Arial"/>
          <w:sz w:val="22"/>
          <w:szCs w:val="22"/>
        </w:rPr>
        <w:t>pautas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transmisión,</w:t>
      </w:r>
      <w:r w:rsidR="007D27A6" w:rsidRPr="007F4893">
        <w:rPr>
          <w:rFonts w:ascii="Arial" w:hAnsi="Arial" w:cs="Arial"/>
          <w:sz w:val="22"/>
          <w:szCs w:val="22"/>
        </w:rPr>
        <w:t xml:space="preserve"> </w:t>
      </w:r>
      <w:r w:rsidRPr="007F4893">
        <w:rPr>
          <w:rFonts w:ascii="Arial" w:hAnsi="Arial" w:cs="Arial"/>
          <w:sz w:val="22"/>
          <w:szCs w:val="22"/>
        </w:rPr>
        <w:t>versiones</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spots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institutos</w:t>
      </w:r>
      <w:r w:rsidR="007D27A6" w:rsidRPr="007F4893">
        <w:rPr>
          <w:rFonts w:ascii="Arial" w:hAnsi="Arial" w:cs="Arial"/>
          <w:sz w:val="22"/>
          <w:szCs w:val="22"/>
        </w:rPr>
        <w:t xml:space="preserve"> </w:t>
      </w:r>
      <w:r w:rsidRPr="007F4893">
        <w:rPr>
          <w:rFonts w:ascii="Arial" w:hAnsi="Arial" w:cs="Arial"/>
          <w:sz w:val="22"/>
          <w:szCs w:val="22"/>
        </w:rPr>
        <w:t>electorales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p>
    <w:p w:rsidR="00D536DD" w:rsidRPr="007F4893" w:rsidRDefault="00D536DD"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f)</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financiamiento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actividades</w:t>
      </w:r>
      <w:r w:rsidR="007D27A6" w:rsidRPr="007F4893">
        <w:rPr>
          <w:rFonts w:ascii="Arial" w:hAnsi="Arial" w:cs="Arial"/>
          <w:sz w:val="22"/>
          <w:szCs w:val="22"/>
        </w:rPr>
        <w:t xml:space="preserve"> </w:t>
      </w:r>
      <w:r w:rsidRPr="007F4893">
        <w:rPr>
          <w:rFonts w:ascii="Arial" w:hAnsi="Arial" w:cs="Arial"/>
          <w:sz w:val="22"/>
          <w:szCs w:val="22"/>
        </w:rPr>
        <w:t>ordinarias,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campaña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específicas</w:t>
      </w:r>
      <w:r w:rsidR="007D27A6" w:rsidRPr="007F4893">
        <w:rPr>
          <w:rStyle w:val="apple-converted-space"/>
          <w:rFonts w:ascii="Arial" w:hAnsi="Arial" w:cs="Arial"/>
          <w:sz w:val="22"/>
          <w:szCs w:val="22"/>
        </w:rPr>
        <w:t xml:space="preserve"> </w:t>
      </w:r>
      <w:r w:rsidRPr="007F4893">
        <w:rPr>
          <w:rFonts w:ascii="Arial" w:hAnsi="Arial" w:cs="Arial"/>
          <w:sz w:val="22"/>
          <w:szCs w:val="22"/>
        </w:rPr>
        <w:t>otorgadas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agrupaciones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ciudadanos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autorizados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financiamiento</w:t>
      </w:r>
      <w:r w:rsidR="007D27A6" w:rsidRPr="007F4893">
        <w:rPr>
          <w:rFonts w:ascii="Arial" w:hAnsi="Arial" w:cs="Arial"/>
          <w:sz w:val="22"/>
          <w:szCs w:val="22"/>
        </w:rPr>
        <w:t xml:space="preserve"> </w:t>
      </w:r>
      <w:r w:rsidRPr="007F4893">
        <w:rPr>
          <w:rFonts w:ascii="Arial" w:hAnsi="Arial" w:cs="Arial"/>
          <w:sz w:val="22"/>
          <w:szCs w:val="22"/>
        </w:rPr>
        <w:t>privado</w:t>
      </w:r>
      <w:r w:rsidR="007D27A6" w:rsidRPr="007F4893">
        <w:rPr>
          <w:rStyle w:val="apple-converted-space"/>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topes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gastos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campañas;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g)</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metodología</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encuestas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muestreo,</w:t>
      </w:r>
      <w:r w:rsidR="007D27A6" w:rsidRPr="007F4893">
        <w:rPr>
          <w:rFonts w:ascii="Arial" w:hAnsi="Arial" w:cs="Arial"/>
          <w:sz w:val="22"/>
          <w:szCs w:val="22"/>
        </w:rPr>
        <w:t xml:space="preserve"> </w:t>
      </w:r>
      <w:r w:rsidRPr="007F4893">
        <w:rPr>
          <w:rFonts w:ascii="Arial" w:hAnsi="Arial" w:cs="Arial"/>
          <w:sz w:val="22"/>
          <w:szCs w:val="22"/>
        </w:rPr>
        <w:t>encuestas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salida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conteos</w:t>
      </w:r>
      <w:r w:rsidR="007D27A6" w:rsidRPr="007F4893">
        <w:rPr>
          <w:rFonts w:ascii="Arial" w:hAnsi="Arial" w:cs="Arial"/>
          <w:sz w:val="22"/>
          <w:szCs w:val="22"/>
        </w:rPr>
        <w:t xml:space="preserve"> </w:t>
      </w:r>
      <w:r w:rsidRPr="007F4893">
        <w:rPr>
          <w:rFonts w:ascii="Arial" w:hAnsi="Arial" w:cs="Arial"/>
          <w:sz w:val="22"/>
          <w:szCs w:val="22"/>
        </w:rPr>
        <w:t>rápidos</w:t>
      </w:r>
      <w:r w:rsidR="007D27A6" w:rsidRPr="007F4893">
        <w:rPr>
          <w:rFonts w:ascii="Arial" w:hAnsi="Arial" w:cs="Arial"/>
          <w:sz w:val="22"/>
          <w:szCs w:val="22"/>
        </w:rPr>
        <w:t xml:space="preserve"> </w:t>
      </w:r>
      <w:r w:rsidRPr="007F4893">
        <w:rPr>
          <w:rFonts w:ascii="Arial" w:hAnsi="Arial" w:cs="Arial"/>
          <w:sz w:val="22"/>
          <w:szCs w:val="22"/>
        </w:rPr>
        <w:t>financiados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electorales</w:t>
      </w:r>
      <w:r w:rsidR="007D27A6" w:rsidRPr="007F4893">
        <w:rPr>
          <w:rFonts w:ascii="Arial" w:hAnsi="Arial" w:cs="Arial"/>
          <w:sz w:val="22"/>
          <w:szCs w:val="22"/>
        </w:rPr>
        <w:t xml:space="preserve"> </w:t>
      </w:r>
      <w:r w:rsidRPr="007F4893">
        <w:rPr>
          <w:rFonts w:ascii="Arial" w:hAnsi="Arial" w:cs="Arial"/>
          <w:sz w:val="22"/>
          <w:szCs w:val="22"/>
        </w:rPr>
        <w:t>competentes;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h)</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metodología</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Programa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Preliminares</w:t>
      </w:r>
      <w:r w:rsidR="007D27A6" w:rsidRPr="007F4893">
        <w:rPr>
          <w:rFonts w:ascii="Arial" w:hAnsi="Arial" w:cs="Arial"/>
          <w:sz w:val="22"/>
          <w:szCs w:val="22"/>
        </w:rPr>
        <w:t xml:space="preserve"> </w:t>
      </w:r>
      <w:r w:rsidRPr="007F4893">
        <w:rPr>
          <w:rFonts w:ascii="Arial" w:hAnsi="Arial" w:cs="Arial"/>
          <w:sz w:val="22"/>
          <w:szCs w:val="22"/>
        </w:rPr>
        <w:t>Electorales;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cómputos</w:t>
      </w:r>
      <w:r w:rsidR="007D27A6" w:rsidRPr="007F4893">
        <w:rPr>
          <w:rFonts w:ascii="Arial" w:hAnsi="Arial" w:cs="Arial"/>
          <w:sz w:val="22"/>
          <w:szCs w:val="22"/>
        </w:rPr>
        <w:t xml:space="preserve"> </w:t>
      </w:r>
      <w:r w:rsidRPr="007F4893">
        <w:rPr>
          <w:rFonts w:ascii="Arial" w:hAnsi="Arial" w:cs="Arial"/>
          <w:sz w:val="22"/>
          <w:szCs w:val="22"/>
        </w:rPr>
        <w:t>totales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elecciones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participación</w:t>
      </w:r>
      <w:r w:rsidR="007D27A6" w:rsidRPr="007F4893">
        <w:rPr>
          <w:rFonts w:ascii="Arial" w:hAnsi="Arial" w:cs="Arial"/>
          <w:sz w:val="22"/>
          <w:szCs w:val="22"/>
        </w:rPr>
        <w:t xml:space="preserve"> </w:t>
      </w:r>
      <w:r w:rsidRPr="007F4893">
        <w:rPr>
          <w:rFonts w:ascii="Arial" w:hAnsi="Arial" w:cs="Arial"/>
          <w:sz w:val="22"/>
          <w:szCs w:val="22"/>
        </w:rPr>
        <w:t>ciudadana;</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j)</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declaraciones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validez</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elecciones;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k)</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franquicias</w:t>
      </w:r>
      <w:r w:rsidR="007D27A6" w:rsidRPr="007F4893">
        <w:rPr>
          <w:rFonts w:ascii="Arial" w:hAnsi="Arial" w:cs="Arial"/>
          <w:sz w:val="22"/>
          <w:szCs w:val="22"/>
        </w:rPr>
        <w:t xml:space="preserve"> </w:t>
      </w:r>
      <w:r w:rsidRPr="007F4893">
        <w:rPr>
          <w:rFonts w:ascii="Arial" w:hAnsi="Arial" w:cs="Arial"/>
          <w:sz w:val="22"/>
          <w:szCs w:val="22"/>
        </w:rPr>
        <w:t>postales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telegráficas</w:t>
      </w:r>
      <w:r w:rsidR="007D27A6" w:rsidRPr="007F4893">
        <w:rPr>
          <w:rFonts w:ascii="Arial" w:hAnsi="Arial" w:cs="Arial"/>
          <w:sz w:val="22"/>
          <w:szCs w:val="22"/>
        </w:rPr>
        <w:t xml:space="preserve"> </w:t>
      </w:r>
      <w:r w:rsidRPr="007F4893">
        <w:rPr>
          <w:rFonts w:ascii="Arial" w:hAnsi="Arial" w:cs="Arial"/>
          <w:sz w:val="22"/>
          <w:szCs w:val="22"/>
        </w:rPr>
        <w:t>asignadas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partido</w:t>
      </w:r>
      <w:r w:rsidR="007D27A6" w:rsidRPr="007F4893">
        <w:rPr>
          <w:rFonts w:ascii="Arial" w:hAnsi="Arial" w:cs="Arial"/>
          <w:sz w:val="22"/>
          <w:szCs w:val="22"/>
        </w:rPr>
        <w:t xml:space="preserve"> </w:t>
      </w:r>
      <w:r w:rsidRPr="007F4893">
        <w:rPr>
          <w:rFonts w:ascii="Arial" w:hAnsi="Arial" w:cs="Arial"/>
          <w:sz w:val="22"/>
          <w:szCs w:val="22"/>
        </w:rPr>
        <w:t>político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funciones;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dictámenes,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pérdida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liquidación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patrimonio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locales;</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m)</w:t>
      </w:r>
      <w:r w:rsidR="00171350"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monitoreo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y,</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lista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expedientes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quejas</w:t>
      </w:r>
      <w:r w:rsidR="007D27A6" w:rsidRPr="007F4893">
        <w:rPr>
          <w:rFonts w:ascii="Arial" w:hAnsi="Arial" w:cs="Arial"/>
          <w:sz w:val="22"/>
          <w:szCs w:val="22"/>
        </w:rPr>
        <w:t xml:space="preserve"> </w:t>
      </w:r>
      <w:r w:rsidRPr="007F4893">
        <w:rPr>
          <w:rFonts w:ascii="Arial" w:hAnsi="Arial" w:cs="Arial"/>
          <w:sz w:val="22"/>
          <w:szCs w:val="22"/>
        </w:rPr>
        <w:t>resueltas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violaciones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electoral,</w:t>
      </w:r>
      <w:r w:rsidR="007D27A6" w:rsidRPr="007F4893">
        <w:rPr>
          <w:rFonts w:ascii="Arial" w:hAnsi="Arial" w:cs="Arial"/>
          <w:sz w:val="22"/>
          <w:szCs w:val="22"/>
        </w:rPr>
        <w:t xml:space="preserve"> </w:t>
      </w:r>
      <w:r w:rsidRPr="007F4893">
        <w:rPr>
          <w:rFonts w:ascii="Arial" w:hAnsi="Arial" w:cs="Arial"/>
          <w:sz w:val="22"/>
          <w:szCs w:val="22"/>
        </w:rPr>
        <w:t>incluyendo</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menos:</w:t>
      </w:r>
    </w:p>
    <w:p w:rsidR="00D536DD" w:rsidRPr="007F4893" w:rsidRDefault="00D536DD" w:rsidP="007F4893">
      <w:pPr>
        <w:shd w:val="clear" w:color="auto" w:fill="FFFFFF"/>
        <w:jc w:val="both"/>
        <w:rPr>
          <w:rFonts w:ascii="Arial" w:hAnsi="Arial" w:cs="Arial"/>
          <w:sz w:val="22"/>
          <w:szCs w:val="22"/>
        </w:rPr>
      </w:pPr>
    </w:p>
    <w:p w:rsidR="004D4705" w:rsidRPr="007F4893" w:rsidRDefault="00DF322E" w:rsidP="007F4893">
      <w:pPr>
        <w:shd w:val="clear" w:color="auto" w:fill="FFFFFF"/>
        <w:jc w:val="both"/>
        <w:rPr>
          <w:rFonts w:ascii="Arial" w:hAnsi="Arial" w:cs="Arial"/>
          <w:sz w:val="22"/>
          <w:szCs w:val="22"/>
        </w:rPr>
      </w:pPr>
      <w:r w:rsidRPr="007F4893">
        <w:rPr>
          <w:rFonts w:ascii="Arial" w:hAnsi="Arial" w:cs="Arial"/>
          <w:sz w:val="22"/>
          <w:szCs w:val="22"/>
        </w:rPr>
        <w:t xml:space="preserve">1) </w:t>
      </w:r>
      <w:r w:rsidR="004D4705" w:rsidRPr="007F4893">
        <w:rPr>
          <w:rFonts w:ascii="Arial" w:hAnsi="Arial" w:cs="Arial"/>
          <w:sz w:val="22"/>
          <w:szCs w:val="22"/>
        </w:rPr>
        <w:t>Número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expediente;</w:t>
      </w:r>
    </w:p>
    <w:p w:rsidR="00D536DD" w:rsidRPr="007F4893" w:rsidRDefault="00D536DD" w:rsidP="007F4893">
      <w:pPr>
        <w:shd w:val="clear" w:color="auto" w:fill="FFFFFF"/>
        <w:jc w:val="both"/>
        <w:rPr>
          <w:rFonts w:ascii="Arial" w:hAnsi="Arial" w:cs="Arial"/>
          <w:sz w:val="22"/>
          <w:szCs w:val="22"/>
        </w:rPr>
      </w:pPr>
    </w:p>
    <w:p w:rsidR="004D4705" w:rsidRPr="007F4893" w:rsidRDefault="00DF322E" w:rsidP="007F4893">
      <w:pPr>
        <w:shd w:val="clear" w:color="auto" w:fill="FFFFFF"/>
        <w:jc w:val="both"/>
        <w:rPr>
          <w:rFonts w:ascii="Arial" w:hAnsi="Arial" w:cs="Arial"/>
          <w:sz w:val="22"/>
          <w:szCs w:val="22"/>
        </w:rPr>
      </w:pPr>
      <w:r w:rsidRPr="007F4893">
        <w:rPr>
          <w:rFonts w:ascii="Arial" w:hAnsi="Arial" w:cs="Arial"/>
          <w:sz w:val="22"/>
          <w:szCs w:val="22"/>
        </w:rPr>
        <w:t xml:space="preserve">2) </w:t>
      </w:r>
      <w:r w:rsidR="004D4705" w:rsidRPr="007F4893">
        <w:rPr>
          <w:rFonts w:ascii="Arial" w:hAnsi="Arial" w:cs="Arial"/>
          <w:sz w:val="22"/>
          <w:szCs w:val="22"/>
        </w:rPr>
        <w:t>Fecha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resolución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si</w:t>
      </w:r>
      <w:r w:rsidR="007D27A6" w:rsidRPr="007F4893">
        <w:rPr>
          <w:rFonts w:ascii="Arial" w:hAnsi="Arial" w:cs="Arial"/>
          <w:sz w:val="22"/>
          <w:szCs w:val="22"/>
        </w:rPr>
        <w:t xml:space="preserve"> </w:t>
      </w:r>
      <w:r w:rsidR="004D4705" w:rsidRPr="007F4893">
        <w:rPr>
          <w:rFonts w:ascii="Arial" w:hAnsi="Arial" w:cs="Arial"/>
          <w:sz w:val="22"/>
          <w:szCs w:val="22"/>
        </w:rPr>
        <w:t>fueron</w:t>
      </w:r>
      <w:r w:rsidR="007D27A6" w:rsidRPr="007F4893">
        <w:rPr>
          <w:rFonts w:ascii="Arial" w:hAnsi="Arial" w:cs="Arial"/>
          <w:sz w:val="22"/>
          <w:szCs w:val="22"/>
        </w:rPr>
        <w:t xml:space="preserve"> </w:t>
      </w:r>
      <w:r w:rsidR="004D4705" w:rsidRPr="007F4893">
        <w:rPr>
          <w:rFonts w:ascii="Arial" w:hAnsi="Arial" w:cs="Arial"/>
          <w:sz w:val="22"/>
          <w:szCs w:val="22"/>
        </w:rPr>
        <w:t>recurridos;</w:t>
      </w:r>
    </w:p>
    <w:p w:rsidR="00D536DD" w:rsidRPr="007F4893" w:rsidRDefault="00D536DD" w:rsidP="007F4893">
      <w:pPr>
        <w:shd w:val="clear" w:color="auto" w:fill="FFFFFF"/>
        <w:jc w:val="both"/>
        <w:rPr>
          <w:rFonts w:ascii="Arial" w:hAnsi="Arial" w:cs="Arial"/>
          <w:sz w:val="22"/>
          <w:szCs w:val="22"/>
        </w:rPr>
      </w:pPr>
    </w:p>
    <w:p w:rsidR="004D4705" w:rsidRPr="007F4893" w:rsidRDefault="00DF322E" w:rsidP="007F4893">
      <w:pPr>
        <w:shd w:val="clear" w:color="auto" w:fill="FFFFFF"/>
        <w:jc w:val="both"/>
        <w:rPr>
          <w:rFonts w:ascii="Arial" w:hAnsi="Arial" w:cs="Arial"/>
          <w:sz w:val="22"/>
          <w:szCs w:val="22"/>
        </w:rPr>
      </w:pPr>
      <w:r w:rsidRPr="007F4893">
        <w:rPr>
          <w:rFonts w:ascii="Arial" w:hAnsi="Arial" w:cs="Arial"/>
          <w:sz w:val="22"/>
          <w:szCs w:val="22"/>
        </w:rPr>
        <w:t xml:space="preserve">3) </w:t>
      </w:r>
      <w:r w:rsidR="00D536DD" w:rsidRPr="007F4893">
        <w:rPr>
          <w:rFonts w:ascii="Arial" w:hAnsi="Arial" w:cs="Arial"/>
          <w:sz w:val="22"/>
          <w:szCs w:val="22"/>
        </w:rPr>
        <w:t>Descripción</w:t>
      </w:r>
      <w:r w:rsidR="007D27A6" w:rsidRPr="007F4893">
        <w:rPr>
          <w:rFonts w:ascii="Arial" w:hAnsi="Arial" w:cs="Arial"/>
          <w:sz w:val="22"/>
          <w:szCs w:val="22"/>
        </w:rPr>
        <w:t xml:space="preserve"> </w:t>
      </w:r>
      <w:r w:rsidR="00D536DD" w:rsidRPr="007F4893">
        <w:rPr>
          <w:rFonts w:ascii="Arial" w:hAnsi="Arial" w:cs="Arial"/>
          <w:sz w:val="22"/>
          <w:szCs w:val="22"/>
        </w:rPr>
        <w:t>del</w:t>
      </w:r>
      <w:r w:rsidR="007D27A6" w:rsidRPr="007F4893">
        <w:rPr>
          <w:rFonts w:ascii="Arial" w:hAnsi="Arial" w:cs="Arial"/>
          <w:sz w:val="22"/>
          <w:szCs w:val="22"/>
        </w:rPr>
        <w:t xml:space="preserve"> </w:t>
      </w:r>
      <w:r w:rsidR="00D536DD" w:rsidRPr="007F4893">
        <w:rPr>
          <w:rFonts w:ascii="Arial" w:hAnsi="Arial" w:cs="Arial"/>
          <w:sz w:val="22"/>
          <w:szCs w:val="22"/>
        </w:rPr>
        <w:t>asunto;</w:t>
      </w:r>
    </w:p>
    <w:p w:rsidR="00D536DD" w:rsidRPr="007F4893" w:rsidRDefault="00D536DD" w:rsidP="007F4893">
      <w:pPr>
        <w:shd w:val="clear" w:color="auto" w:fill="FFFFFF"/>
        <w:jc w:val="both"/>
        <w:rPr>
          <w:rFonts w:ascii="Arial" w:hAnsi="Arial" w:cs="Arial"/>
          <w:sz w:val="22"/>
          <w:szCs w:val="22"/>
        </w:rPr>
      </w:pPr>
    </w:p>
    <w:p w:rsidR="004D4705" w:rsidRPr="007F4893" w:rsidRDefault="00DF322E" w:rsidP="007F4893">
      <w:pPr>
        <w:shd w:val="clear" w:color="auto" w:fill="FFFFFF"/>
        <w:jc w:val="both"/>
        <w:rPr>
          <w:rFonts w:ascii="Arial" w:hAnsi="Arial" w:cs="Arial"/>
          <w:sz w:val="22"/>
          <w:szCs w:val="22"/>
        </w:rPr>
      </w:pPr>
      <w:r w:rsidRPr="007F4893">
        <w:rPr>
          <w:rFonts w:ascii="Arial" w:hAnsi="Arial" w:cs="Arial"/>
          <w:sz w:val="22"/>
          <w:szCs w:val="22"/>
        </w:rPr>
        <w:t xml:space="preserve">4) </w:t>
      </w:r>
      <w:r w:rsidR="004D4705" w:rsidRPr="007F4893">
        <w:rPr>
          <w:rFonts w:ascii="Arial" w:hAnsi="Arial" w:cs="Arial"/>
          <w:sz w:val="22"/>
          <w:szCs w:val="22"/>
        </w:rPr>
        <w:t>Vínculo</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resolución</w:t>
      </w:r>
      <w:r w:rsidR="007D27A6" w:rsidRPr="007F4893">
        <w:rPr>
          <w:rFonts w:ascii="Arial" w:hAnsi="Arial" w:cs="Arial"/>
          <w:sz w:val="22"/>
          <w:szCs w:val="22"/>
        </w:rPr>
        <w:t xml:space="preserve"> </w:t>
      </w:r>
      <w:r w:rsidR="004D4705" w:rsidRPr="007F4893">
        <w:rPr>
          <w:rFonts w:ascii="Arial" w:hAnsi="Arial" w:cs="Arial"/>
          <w:sz w:val="22"/>
          <w:szCs w:val="22"/>
        </w:rPr>
        <w:t>respectiva</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versión</w:t>
      </w:r>
      <w:r w:rsidR="007D27A6" w:rsidRPr="007F4893">
        <w:rPr>
          <w:rFonts w:ascii="Arial" w:hAnsi="Arial" w:cs="Arial"/>
          <w:sz w:val="22"/>
          <w:szCs w:val="22"/>
        </w:rPr>
        <w:t xml:space="preserve"> </w:t>
      </w:r>
      <w:r w:rsidR="004D4705" w:rsidRPr="007F4893">
        <w:rPr>
          <w:rFonts w:ascii="Arial" w:hAnsi="Arial" w:cs="Arial"/>
          <w:sz w:val="22"/>
          <w:szCs w:val="22"/>
        </w:rPr>
        <w:t>pública</w:t>
      </w:r>
      <w:r w:rsidR="00D536DD" w:rsidRPr="007F4893">
        <w:rPr>
          <w:rFonts w:ascii="Arial" w:hAnsi="Arial" w:cs="Arial"/>
          <w:sz w:val="22"/>
          <w:szCs w:val="22"/>
        </w:rPr>
        <w:t>;</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5)</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actas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acuerdos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cuerpo</w:t>
      </w:r>
      <w:r w:rsidR="007D27A6" w:rsidRPr="007F4893">
        <w:rPr>
          <w:rFonts w:ascii="Arial" w:hAnsi="Arial" w:cs="Arial"/>
          <w:sz w:val="22"/>
          <w:szCs w:val="22"/>
        </w:rPr>
        <w:t xml:space="preserve"> </w:t>
      </w:r>
      <w:r w:rsidRPr="007F4893">
        <w:rPr>
          <w:rFonts w:ascii="Arial" w:hAnsi="Arial" w:cs="Arial"/>
          <w:sz w:val="22"/>
          <w:szCs w:val="22"/>
        </w:rPr>
        <w:t>colegiado;</w:t>
      </w:r>
    </w:p>
    <w:p w:rsidR="00DF322E" w:rsidRPr="007F4893" w:rsidRDefault="00DF322E"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6)</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calendario</w:t>
      </w:r>
      <w:r w:rsidR="007D27A6" w:rsidRPr="007F4893">
        <w:rPr>
          <w:rFonts w:ascii="Arial" w:hAnsi="Arial" w:cs="Arial"/>
          <w:sz w:val="22"/>
          <w:szCs w:val="22"/>
        </w:rPr>
        <w:t xml:space="preserve"> </w:t>
      </w:r>
      <w:r w:rsidRPr="007F4893">
        <w:rPr>
          <w:rFonts w:ascii="Arial" w:hAnsi="Arial" w:cs="Arial"/>
          <w:sz w:val="22"/>
          <w:szCs w:val="22"/>
        </w:rPr>
        <w:t>integral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procesos</w:t>
      </w:r>
      <w:r w:rsidR="007D27A6" w:rsidRPr="007F4893">
        <w:rPr>
          <w:rFonts w:ascii="Arial" w:hAnsi="Arial" w:cs="Arial"/>
          <w:sz w:val="22"/>
          <w:szCs w:val="22"/>
        </w:rPr>
        <w:t xml:space="preserve"> </w:t>
      </w:r>
      <w:r w:rsidRPr="007F4893">
        <w:rPr>
          <w:rFonts w:ascii="Arial" w:hAnsi="Arial" w:cs="Arial"/>
          <w:sz w:val="22"/>
          <w:szCs w:val="22"/>
        </w:rPr>
        <w:t>electorales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7)</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observadores</w:t>
      </w:r>
      <w:r w:rsidR="007D27A6" w:rsidRPr="007F4893">
        <w:rPr>
          <w:rFonts w:ascii="Arial" w:hAnsi="Arial" w:cs="Arial"/>
          <w:sz w:val="22"/>
          <w:szCs w:val="22"/>
        </w:rPr>
        <w:t xml:space="preserve"> </w:t>
      </w:r>
      <w:r w:rsidRPr="007F4893">
        <w:rPr>
          <w:rFonts w:ascii="Arial" w:hAnsi="Arial" w:cs="Arial"/>
          <w:sz w:val="22"/>
          <w:szCs w:val="22"/>
        </w:rPr>
        <w:t>electorales;</w:t>
      </w:r>
      <w:r w:rsidR="007D27A6" w:rsidRPr="007F4893">
        <w:rPr>
          <w:rFonts w:ascii="Arial" w:hAnsi="Arial" w:cs="Arial"/>
          <w:sz w:val="22"/>
          <w:szCs w:val="22"/>
        </w:rPr>
        <w:t xml:space="preserve"> </w:t>
      </w:r>
      <w:r w:rsidRPr="007F4893">
        <w:rPr>
          <w:rFonts w:ascii="Arial" w:hAnsi="Arial" w:cs="Arial"/>
          <w:sz w:val="22"/>
          <w:szCs w:val="22"/>
        </w:rPr>
        <w:t>y</w:t>
      </w:r>
    </w:p>
    <w:p w:rsidR="00D536DD" w:rsidRPr="007F4893" w:rsidRDefault="00D536DD"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8)</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archivos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video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audio,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versiones</w:t>
      </w:r>
      <w:r w:rsidR="007D27A6" w:rsidRPr="007F4893">
        <w:rPr>
          <w:rFonts w:ascii="Arial" w:hAnsi="Arial" w:cs="Arial"/>
          <w:sz w:val="22"/>
          <w:szCs w:val="22"/>
        </w:rPr>
        <w:t xml:space="preserve"> </w:t>
      </w:r>
      <w:r w:rsidRPr="007F4893">
        <w:rPr>
          <w:rFonts w:ascii="Arial" w:hAnsi="Arial" w:cs="Arial"/>
          <w:sz w:val="22"/>
          <w:szCs w:val="22"/>
        </w:rPr>
        <w:t>estenográficas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debates</w:t>
      </w:r>
      <w:r w:rsidR="007D27A6" w:rsidRPr="007F4893">
        <w:rPr>
          <w:rFonts w:ascii="Arial" w:hAnsi="Arial" w:cs="Arial"/>
          <w:sz w:val="22"/>
          <w:szCs w:val="22"/>
        </w:rPr>
        <w:t xml:space="preserve"> </w:t>
      </w:r>
      <w:r w:rsidRPr="007F4893">
        <w:rPr>
          <w:rFonts w:ascii="Arial" w:hAnsi="Arial" w:cs="Arial"/>
          <w:sz w:val="22"/>
          <w:szCs w:val="22"/>
        </w:rPr>
        <w:t>organizados</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candidatos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cargos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elección</w:t>
      </w:r>
      <w:r w:rsidR="007D27A6" w:rsidRPr="007F4893">
        <w:rPr>
          <w:rFonts w:ascii="Arial" w:hAnsi="Arial" w:cs="Arial"/>
          <w:sz w:val="22"/>
          <w:szCs w:val="22"/>
        </w:rPr>
        <w:t xml:space="preserve"> </w:t>
      </w:r>
      <w:r w:rsidRPr="007F4893">
        <w:rPr>
          <w:rFonts w:ascii="Arial" w:hAnsi="Arial" w:cs="Arial"/>
          <w:sz w:val="22"/>
          <w:szCs w:val="22"/>
        </w:rPr>
        <w:t>popular;</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II.-</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protección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humanos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p>
    <w:p w:rsidR="00D536DD" w:rsidRPr="007F4893" w:rsidRDefault="00D536DD" w:rsidP="007F4893">
      <w:pPr>
        <w:shd w:val="clear" w:color="auto" w:fill="FFFFFF"/>
        <w:jc w:val="both"/>
        <w:rPr>
          <w:rFonts w:ascii="Arial" w:hAnsi="Arial" w:cs="Arial"/>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a)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recomendaciones</w:t>
      </w:r>
      <w:r w:rsidR="007D27A6" w:rsidRPr="007F4893">
        <w:rPr>
          <w:rFonts w:ascii="Arial" w:hAnsi="Arial" w:cs="Arial"/>
          <w:bCs/>
          <w:sz w:val="22"/>
          <w:szCs w:val="22"/>
        </w:rPr>
        <w:t xml:space="preserve"> </w:t>
      </w:r>
      <w:r w:rsidR="004D4705" w:rsidRPr="007F4893">
        <w:rPr>
          <w:rFonts w:ascii="Arial" w:hAnsi="Arial" w:cs="Arial"/>
          <w:bCs/>
          <w:sz w:val="22"/>
          <w:szCs w:val="22"/>
        </w:rPr>
        <w:t>enviadas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cada</w:t>
      </w:r>
      <w:r w:rsidR="007D27A6" w:rsidRPr="007F4893">
        <w:rPr>
          <w:rFonts w:ascii="Arial" w:hAnsi="Arial" w:cs="Arial"/>
          <w:bCs/>
          <w:sz w:val="22"/>
          <w:szCs w:val="22"/>
        </w:rPr>
        <w:t xml:space="preserve"> </w:t>
      </w:r>
      <w:r w:rsidR="004D4705" w:rsidRPr="007F4893">
        <w:rPr>
          <w:rFonts w:ascii="Arial" w:hAnsi="Arial" w:cs="Arial"/>
          <w:bCs/>
          <w:sz w:val="22"/>
          <w:szCs w:val="22"/>
        </w:rPr>
        <w:t>sujeto</w:t>
      </w:r>
      <w:r w:rsidR="007D27A6" w:rsidRPr="007F4893">
        <w:rPr>
          <w:rFonts w:ascii="Arial" w:hAnsi="Arial" w:cs="Arial"/>
          <w:bCs/>
          <w:sz w:val="22"/>
          <w:szCs w:val="22"/>
        </w:rPr>
        <w:t xml:space="preserve"> </w:t>
      </w:r>
      <w:r w:rsidR="004D4705" w:rsidRPr="007F4893">
        <w:rPr>
          <w:rFonts w:ascii="Arial" w:hAnsi="Arial" w:cs="Arial"/>
          <w:bCs/>
          <w:sz w:val="22"/>
          <w:szCs w:val="22"/>
        </w:rPr>
        <w:t>obligado</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guarda</w:t>
      </w:r>
      <w:r w:rsidR="007D27A6" w:rsidRPr="007F4893">
        <w:rPr>
          <w:rFonts w:ascii="Arial" w:hAnsi="Arial" w:cs="Arial"/>
          <w:bCs/>
          <w:sz w:val="22"/>
          <w:szCs w:val="22"/>
        </w:rPr>
        <w:t xml:space="preserve"> </w:t>
      </w:r>
      <w:r w:rsidR="004D4705" w:rsidRPr="007F4893">
        <w:rPr>
          <w:rFonts w:ascii="Arial" w:hAnsi="Arial" w:cs="Arial"/>
          <w:bCs/>
          <w:sz w:val="22"/>
          <w:szCs w:val="22"/>
        </w:rPr>
        <w:t>su</w:t>
      </w:r>
      <w:r w:rsidR="007D27A6" w:rsidRPr="007F4893">
        <w:rPr>
          <w:rFonts w:ascii="Arial" w:hAnsi="Arial" w:cs="Arial"/>
          <w:bCs/>
          <w:sz w:val="22"/>
          <w:szCs w:val="22"/>
        </w:rPr>
        <w:t xml:space="preserve"> </w:t>
      </w:r>
      <w:r w:rsidR="004D4705" w:rsidRPr="007F4893">
        <w:rPr>
          <w:rFonts w:ascii="Arial" w:hAnsi="Arial" w:cs="Arial"/>
          <w:bCs/>
          <w:sz w:val="22"/>
          <w:szCs w:val="22"/>
        </w:rPr>
        <w:t>cumplimiento,</w:t>
      </w:r>
      <w:r w:rsidR="007D27A6" w:rsidRPr="007F4893">
        <w:rPr>
          <w:rFonts w:ascii="Arial" w:hAnsi="Arial" w:cs="Arial"/>
          <w:bCs/>
          <w:sz w:val="22"/>
          <w:szCs w:val="22"/>
        </w:rPr>
        <w:t xml:space="preserve"> </w:t>
      </w:r>
      <w:r w:rsidR="004D4705" w:rsidRPr="007F4893">
        <w:rPr>
          <w:rFonts w:ascii="Arial" w:hAnsi="Arial" w:cs="Arial"/>
          <w:bCs/>
          <w:sz w:val="22"/>
          <w:szCs w:val="22"/>
        </w:rPr>
        <w:t>así</w:t>
      </w:r>
      <w:r w:rsidR="007D27A6" w:rsidRPr="007F4893">
        <w:rPr>
          <w:rFonts w:ascii="Arial" w:hAnsi="Arial" w:cs="Arial"/>
          <w:bCs/>
          <w:sz w:val="22"/>
          <w:szCs w:val="22"/>
        </w:rPr>
        <w:t xml:space="preserve"> </w:t>
      </w:r>
      <w:r w:rsidR="004D4705" w:rsidRPr="007F4893">
        <w:rPr>
          <w:rFonts w:ascii="Arial" w:hAnsi="Arial" w:cs="Arial"/>
          <w:bCs/>
          <w:sz w:val="22"/>
          <w:szCs w:val="22"/>
        </w:rPr>
        <w:t>como</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documentos</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sirven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guía</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actuación</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organismo;</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b)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información</w:t>
      </w:r>
      <w:r w:rsidR="007D27A6" w:rsidRPr="007F4893">
        <w:rPr>
          <w:rFonts w:ascii="Arial" w:hAnsi="Arial" w:cs="Arial"/>
          <w:bCs/>
          <w:sz w:val="22"/>
          <w:szCs w:val="22"/>
        </w:rPr>
        <w:t xml:space="preserve"> </w:t>
      </w:r>
      <w:r w:rsidR="004D4705" w:rsidRPr="007F4893">
        <w:rPr>
          <w:rFonts w:ascii="Arial" w:hAnsi="Arial" w:cs="Arial"/>
          <w:bCs/>
          <w:sz w:val="22"/>
          <w:szCs w:val="22"/>
        </w:rPr>
        <w:t>estadística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denuncias</w:t>
      </w:r>
      <w:r w:rsidR="007D27A6" w:rsidRPr="007F4893">
        <w:rPr>
          <w:rFonts w:ascii="Arial" w:hAnsi="Arial" w:cs="Arial"/>
          <w:bCs/>
          <w:sz w:val="22"/>
          <w:szCs w:val="22"/>
        </w:rPr>
        <w:t xml:space="preserve"> </w:t>
      </w:r>
      <w:r w:rsidR="004D4705" w:rsidRPr="007F4893">
        <w:rPr>
          <w:rFonts w:ascii="Arial" w:hAnsi="Arial" w:cs="Arial"/>
          <w:bCs/>
          <w:sz w:val="22"/>
          <w:szCs w:val="22"/>
        </w:rPr>
        <w:t>penales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quejas</w:t>
      </w:r>
      <w:r w:rsidR="007D27A6" w:rsidRPr="007F4893">
        <w:rPr>
          <w:rFonts w:ascii="Arial" w:hAnsi="Arial" w:cs="Arial"/>
          <w:bCs/>
          <w:sz w:val="22"/>
          <w:szCs w:val="22"/>
        </w:rPr>
        <w:t xml:space="preserve"> </w:t>
      </w:r>
      <w:r w:rsidR="004D4705" w:rsidRPr="007F4893">
        <w:rPr>
          <w:rFonts w:ascii="Arial" w:hAnsi="Arial" w:cs="Arial"/>
          <w:bCs/>
          <w:sz w:val="22"/>
          <w:szCs w:val="22"/>
        </w:rPr>
        <w:t>administrativas</w:t>
      </w:r>
      <w:r w:rsidR="007D27A6" w:rsidRPr="007F4893">
        <w:rPr>
          <w:rFonts w:ascii="Arial" w:hAnsi="Arial" w:cs="Arial"/>
          <w:bCs/>
          <w:sz w:val="22"/>
          <w:szCs w:val="22"/>
        </w:rPr>
        <w:t xml:space="preserve"> </w:t>
      </w:r>
      <w:r w:rsidR="004D4705" w:rsidRPr="007F4893">
        <w:rPr>
          <w:rFonts w:ascii="Arial" w:hAnsi="Arial" w:cs="Arial"/>
          <w:bCs/>
          <w:sz w:val="22"/>
          <w:szCs w:val="22"/>
        </w:rPr>
        <w:t>presentadas</w:t>
      </w:r>
      <w:r w:rsidR="007D27A6" w:rsidRPr="007F4893">
        <w:rPr>
          <w:rFonts w:ascii="Arial" w:hAnsi="Arial" w:cs="Arial"/>
          <w:bCs/>
          <w:sz w:val="22"/>
          <w:szCs w:val="22"/>
        </w:rPr>
        <w:t xml:space="preserve"> </w:t>
      </w:r>
      <w:r w:rsidR="004D4705" w:rsidRPr="007F4893">
        <w:rPr>
          <w:rFonts w:ascii="Arial" w:hAnsi="Arial" w:cs="Arial"/>
          <w:bCs/>
          <w:sz w:val="22"/>
          <w:szCs w:val="22"/>
        </w:rPr>
        <w:t>ante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autoridades</w:t>
      </w:r>
      <w:r w:rsidR="007D27A6" w:rsidRPr="007F4893">
        <w:rPr>
          <w:rFonts w:ascii="Arial" w:hAnsi="Arial" w:cs="Arial"/>
          <w:bCs/>
          <w:sz w:val="22"/>
          <w:szCs w:val="22"/>
        </w:rPr>
        <w:t xml:space="preserve"> </w:t>
      </w:r>
      <w:r w:rsidR="004D4705" w:rsidRPr="007F4893">
        <w:rPr>
          <w:rFonts w:ascii="Arial" w:hAnsi="Arial" w:cs="Arial"/>
          <w:bCs/>
          <w:sz w:val="22"/>
          <w:szCs w:val="22"/>
        </w:rPr>
        <w:t>respectivas,</w:t>
      </w:r>
      <w:r w:rsidR="007D27A6" w:rsidRPr="007F4893">
        <w:rPr>
          <w:rFonts w:ascii="Arial" w:hAnsi="Arial" w:cs="Arial"/>
          <w:bCs/>
          <w:sz w:val="22"/>
          <w:szCs w:val="22"/>
        </w:rPr>
        <w:t xml:space="preserve"> </w:t>
      </w:r>
      <w:r w:rsidR="004D4705" w:rsidRPr="007F4893">
        <w:rPr>
          <w:rFonts w:ascii="Arial" w:hAnsi="Arial" w:cs="Arial"/>
          <w:bCs/>
          <w:sz w:val="22"/>
          <w:szCs w:val="22"/>
        </w:rPr>
        <w:t>identificando</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género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víctima,</w:t>
      </w:r>
      <w:r w:rsidR="007D27A6" w:rsidRPr="007F4893">
        <w:rPr>
          <w:rFonts w:ascii="Arial" w:hAnsi="Arial" w:cs="Arial"/>
          <w:bCs/>
          <w:sz w:val="22"/>
          <w:szCs w:val="22"/>
        </w:rPr>
        <w:t xml:space="preserve"> </w:t>
      </w:r>
      <w:r w:rsidR="004D4705" w:rsidRPr="007F4893">
        <w:rPr>
          <w:rFonts w:ascii="Arial" w:hAnsi="Arial" w:cs="Arial"/>
          <w:bCs/>
          <w:sz w:val="22"/>
          <w:szCs w:val="22"/>
        </w:rPr>
        <w:t>ubicación</w:t>
      </w:r>
      <w:r w:rsidR="007D27A6" w:rsidRPr="007F4893">
        <w:rPr>
          <w:rFonts w:ascii="Arial" w:hAnsi="Arial" w:cs="Arial"/>
          <w:bCs/>
          <w:sz w:val="22"/>
          <w:szCs w:val="22"/>
        </w:rPr>
        <w:t xml:space="preserve"> </w:t>
      </w:r>
      <w:r w:rsidR="004D4705" w:rsidRPr="007F4893">
        <w:rPr>
          <w:rFonts w:ascii="Arial" w:hAnsi="Arial" w:cs="Arial"/>
          <w:bCs/>
          <w:sz w:val="22"/>
          <w:szCs w:val="22"/>
        </w:rPr>
        <w:t>geográfica,</w:t>
      </w:r>
      <w:r w:rsidR="007D27A6" w:rsidRPr="007F4893">
        <w:rPr>
          <w:rFonts w:ascii="Arial" w:hAnsi="Arial" w:cs="Arial"/>
          <w:bCs/>
          <w:sz w:val="22"/>
          <w:szCs w:val="22"/>
        </w:rPr>
        <w:t xml:space="preserve"> </w:t>
      </w:r>
      <w:r w:rsidR="004D4705" w:rsidRPr="007F4893">
        <w:rPr>
          <w:rFonts w:ascii="Arial" w:hAnsi="Arial" w:cs="Arial"/>
          <w:bCs/>
          <w:sz w:val="22"/>
          <w:szCs w:val="22"/>
        </w:rPr>
        <w:t>edad,</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autoridad</w:t>
      </w:r>
      <w:r w:rsidR="007D27A6" w:rsidRPr="007F4893">
        <w:rPr>
          <w:rFonts w:ascii="Arial" w:hAnsi="Arial" w:cs="Arial"/>
          <w:bCs/>
          <w:sz w:val="22"/>
          <w:szCs w:val="22"/>
        </w:rPr>
        <w:t xml:space="preserve"> </w:t>
      </w:r>
      <w:r w:rsidR="004D4705" w:rsidRPr="007F4893">
        <w:rPr>
          <w:rFonts w:ascii="Arial" w:hAnsi="Arial" w:cs="Arial"/>
          <w:bCs/>
          <w:sz w:val="22"/>
          <w:szCs w:val="22"/>
        </w:rPr>
        <w:t>presuntamente</w:t>
      </w:r>
      <w:r w:rsidR="007D27A6" w:rsidRPr="007F4893">
        <w:rPr>
          <w:rFonts w:ascii="Arial" w:hAnsi="Arial" w:cs="Arial"/>
          <w:bCs/>
          <w:sz w:val="22"/>
          <w:szCs w:val="22"/>
        </w:rPr>
        <w:t xml:space="preserve"> </w:t>
      </w:r>
      <w:r w:rsidR="004D4705" w:rsidRPr="007F4893">
        <w:rPr>
          <w:rFonts w:ascii="Arial" w:hAnsi="Arial" w:cs="Arial"/>
          <w:bCs/>
          <w:sz w:val="22"/>
          <w:szCs w:val="22"/>
        </w:rPr>
        <w:t>responsable,</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procesal</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encuentran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caso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expedientes</w:t>
      </w:r>
      <w:r w:rsidR="007D27A6" w:rsidRPr="007F4893">
        <w:rPr>
          <w:rFonts w:ascii="Arial" w:hAnsi="Arial" w:cs="Arial"/>
          <w:bCs/>
          <w:sz w:val="22"/>
          <w:szCs w:val="22"/>
        </w:rPr>
        <w:t xml:space="preserve"> </w:t>
      </w:r>
      <w:r w:rsidR="004D4705" w:rsidRPr="007F4893">
        <w:rPr>
          <w:rFonts w:ascii="Arial" w:hAnsi="Arial" w:cs="Arial"/>
          <w:bCs/>
          <w:sz w:val="22"/>
          <w:szCs w:val="22"/>
        </w:rPr>
        <w:t>concluidos,</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concepto</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cual</w:t>
      </w:r>
      <w:r w:rsidR="007D27A6" w:rsidRPr="007F4893">
        <w:rPr>
          <w:rFonts w:ascii="Arial" w:hAnsi="Arial" w:cs="Arial"/>
          <w:bCs/>
          <w:sz w:val="22"/>
          <w:szCs w:val="22"/>
        </w:rPr>
        <w:t xml:space="preserve"> </w:t>
      </w:r>
      <w:r w:rsidR="004D4705" w:rsidRPr="007F4893">
        <w:rPr>
          <w:rFonts w:ascii="Arial" w:hAnsi="Arial" w:cs="Arial"/>
          <w:bCs/>
          <w:sz w:val="22"/>
          <w:szCs w:val="22"/>
        </w:rPr>
        <w:t>llegaron</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ese</w:t>
      </w:r>
      <w:r w:rsidR="007D27A6" w:rsidRPr="007F4893">
        <w:rPr>
          <w:rFonts w:ascii="Arial" w:hAnsi="Arial" w:cs="Arial"/>
          <w:bCs/>
          <w:sz w:val="22"/>
          <w:szCs w:val="22"/>
        </w:rPr>
        <w:t xml:space="preserve"> </w:t>
      </w:r>
      <w:r w:rsidR="004D4705" w:rsidRPr="007F4893">
        <w:rPr>
          <w:rFonts w:ascii="Arial" w:hAnsi="Arial" w:cs="Arial"/>
          <w:bCs/>
          <w:sz w:val="22"/>
          <w:szCs w:val="22"/>
        </w:rPr>
        <w:t>estado;</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c)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expedientes</w:t>
      </w:r>
      <w:r w:rsidR="007D27A6" w:rsidRPr="007F4893">
        <w:rPr>
          <w:rFonts w:ascii="Arial" w:hAnsi="Arial" w:cs="Arial"/>
          <w:bCs/>
          <w:sz w:val="22"/>
          <w:szCs w:val="22"/>
        </w:rPr>
        <w:t xml:space="preserve"> </w:t>
      </w:r>
      <w:r w:rsidR="004D4705" w:rsidRPr="007F4893">
        <w:rPr>
          <w:rFonts w:ascii="Arial" w:hAnsi="Arial" w:cs="Arial"/>
          <w:bCs/>
          <w:sz w:val="22"/>
          <w:szCs w:val="22"/>
        </w:rPr>
        <w:t>iniciados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petición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parte</w:t>
      </w:r>
      <w:r w:rsidR="007D27A6" w:rsidRPr="007F4893">
        <w:rPr>
          <w:rFonts w:ascii="Arial" w:hAnsi="Arial" w:cs="Arial"/>
          <w:bCs/>
          <w:sz w:val="22"/>
          <w:szCs w:val="22"/>
        </w:rPr>
        <w:t xml:space="preserve"> </w:t>
      </w:r>
      <w:r w:rsidR="004D4705" w:rsidRPr="007F4893">
        <w:rPr>
          <w:rFonts w:ascii="Arial" w:hAnsi="Arial" w:cs="Arial"/>
          <w:bCs/>
          <w:sz w:val="22"/>
          <w:szCs w:val="22"/>
        </w:rPr>
        <w:t>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oficio,</w:t>
      </w:r>
      <w:r w:rsidR="007D27A6" w:rsidRPr="007F4893">
        <w:rPr>
          <w:rFonts w:ascii="Arial" w:hAnsi="Arial" w:cs="Arial"/>
          <w:bCs/>
          <w:sz w:val="22"/>
          <w:szCs w:val="22"/>
        </w:rPr>
        <w:t xml:space="preserve"> </w:t>
      </w:r>
      <w:r w:rsidR="004D4705" w:rsidRPr="007F4893">
        <w:rPr>
          <w:rFonts w:ascii="Arial" w:hAnsi="Arial" w:cs="Arial"/>
          <w:bCs/>
          <w:sz w:val="22"/>
          <w:szCs w:val="22"/>
        </w:rPr>
        <w:t>así</w:t>
      </w:r>
      <w:r w:rsidR="007D27A6" w:rsidRPr="007F4893">
        <w:rPr>
          <w:rFonts w:ascii="Arial" w:hAnsi="Arial" w:cs="Arial"/>
          <w:bCs/>
          <w:sz w:val="22"/>
          <w:szCs w:val="22"/>
        </w:rPr>
        <w:t xml:space="preserve"> </w:t>
      </w:r>
      <w:r w:rsidR="004D4705" w:rsidRPr="007F4893">
        <w:rPr>
          <w:rFonts w:ascii="Arial" w:hAnsi="Arial" w:cs="Arial"/>
          <w:bCs/>
          <w:sz w:val="22"/>
          <w:szCs w:val="22"/>
        </w:rPr>
        <w:t>como</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recursos</w:t>
      </w:r>
      <w:r w:rsidR="007D27A6" w:rsidRPr="007F4893">
        <w:rPr>
          <w:rFonts w:ascii="Arial" w:hAnsi="Arial" w:cs="Arial"/>
          <w:bCs/>
          <w:sz w:val="22"/>
          <w:szCs w:val="22"/>
        </w:rPr>
        <w:t xml:space="preserve"> </w:t>
      </w:r>
      <w:r w:rsidR="004D4705" w:rsidRPr="007F4893">
        <w:rPr>
          <w:rFonts w:ascii="Arial" w:hAnsi="Arial" w:cs="Arial"/>
          <w:bCs/>
          <w:sz w:val="22"/>
          <w:szCs w:val="22"/>
        </w:rPr>
        <w:t>recibidos,</w:t>
      </w:r>
      <w:r w:rsidR="007D27A6" w:rsidRPr="007F4893">
        <w:rPr>
          <w:rFonts w:ascii="Arial" w:hAnsi="Arial" w:cs="Arial"/>
          <w:bCs/>
          <w:sz w:val="22"/>
          <w:szCs w:val="22"/>
        </w:rPr>
        <w:t xml:space="preserve"> </w:t>
      </w:r>
      <w:r w:rsidR="004D4705" w:rsidRPr="007F4893">
        <w:rPr>
          <w:rFonts w:ascii="Arial" w:hAnsi="Arial" w:cs="Arial"/>
          <w:bCs/>
          <w:sz w:val="22"/>
          <w:szCs w:val="22"/>
        </w:rPr>
        <w:t>identificando</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encuentran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caso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expedientes</w:t>
      </w:r>
      <w:r w:rsidR="007D27A6" w:rsidRPr="007F4893">
        <w:rPr>
          <w:rFonts w:ascii="Arial" w:hAnsi="Arial" w:cs="Arial"/>
          <w:bCs/>
          <w:sz w:val="22"/>
          <w:szCs w:val="22"/>
        </w:rPr>
        <w:t xml:space="preserve"> </w:t>
      </w:r>
      <w:r w:rsidR="004D4705" w:rsidRPr="007F4893">
        <w:rPr>
          <w:rFonts w:ascii="Arial" w:hAnsi="Arial" w:cs="Arial"/>
          <w:bCs/>
          <w:sz w:val="22"/>
          <w:szCs w:val="22"/>
        </w:rPr>
        <w:t>concluidos,</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concepto</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cual</w:t>
      </w:r>
      <w:r w:rsidR="007D27A6" w:rsidRPr="007F4893">
        <w:rPr>
          <w:rFonts w:ascii="Arial" w:hAnsi="Arial" w:cs="Arial"/>
          <w:bCs/>
          <w:sz w:val="22"/>
          <w:szCs w:val="22"/>
        </w:rPr>
        <w:t xml:space="preserve"> </w:t>
      </w:r>
      <w:r w:rsidR="004D4705" w:rsidRPr="007F4893">
        <w:rPr>
          <w:rFonts w:ascii="Arial" w:hAnsi="Arial" w:cs="Arial"/>
          <w:bCs/>
          <w:sz w:val="22"/>
          <w:szCs w:val="22"/>
        </w:rPr>
        <w:t>llegaron</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ese</w:t>
      </w:r>
      <w:r w:rsidR="007D27A6" w:rsidRPr="007F4893">
        <w:rPr>
          <w:rFonts w:ascii="Arial" w:hAnsi="Arial" w:cs="Arial"/>
          <w:bCs/>
          <w:sz w:val="22"/>
          <w:szCs w:val="22"/>
        </w:rPr>
        <w:t xml:space="preserve"> </w:t>
      </w:r>
      <w:r w:rsidR="004D4705" w:rsidRPr="007F4893">
        <w:rPr>
          <w:rFonts w:ascii="Arial" w:hAnsi="Arial" w:cs="Arial"/>
          <w:bCs/>
          <w:sz w:val="22"/>
          <w:szCs w:val="22"/>
        </w:rPr>
        <w:t>estado;</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d)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conciliaciones</w:t>
      </w:r>
      <w:r w:rsidR="007D27A6" w:rsidRPr="007F4893">
        <w:rPr>
          <w:rFonts w:ascii="Arial" w:hAnsi="Arial" w:cs="Arial"/>
          <w:bCs/>
          <w:sz w:val="22"/>
          <w:szCs w:val="22"/>
        </w:rPr>
        <w:t xml:space="preserve"> </w:t>
      </w:r>
      <w:r w:rsidR="004D4705" w:rsidRPr="007F4893">
        <w:rPr>
          <w:rFonts w:ascii="Arial" w:hAnsi="Arial" w:cs="Arial"/>
          <w:bCs/>
          <w:sz w:val="22"/>
          <w:szCs w:val="22"/>
        </w:rPr>
        <w:t>llevadas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cabo</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dirimir</w:t>
      </w:r>
      <w:r w:rsidR="007D27A6" w:rsidRPr="007F4893">
        <w:rPr>
          <w:rFonts w:ascii="Arial" w:hAnsi="Arial" w:cs="Arial"/>
          <w:bCs/>
          <w:sz w:val="22"/>
          <w:szCs w:val="22"/>
        </w:rPr>
        <w:t xml:space="preserve"> </w:t>
      </w:r>
      <w:r w:rsidR="004D4705" w:rsidRPr="007F4893">
        <w:rPr>
          <w:rFonts w:ascii="Arial" w:hAnsi="Arial" w:cs="Arial"/>
          <w:bCs/>
          <w:sz w:val="22"/>
          <w:szCs w:val="22"/>
        </w:rPr>
        <w:t>controversias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su</w:t>
      </w:r>
      <w:r w:rsidR="007D27A6" w:rsidRPr="007F4893">
        <w:rPr>
          <w:rFonts w:ascii="Arial" w:hAnsi="Arial" w:cs="Arial"/>
          <w:bCs/>
          <w:sz w:val="22"/>
          <w:szCs w:val="22"/>
        </w:rPr>
        <w:t xml:space="preserve"> </w:t>
      </w:r>
      <w:r w:rsidR="004D4705" w:rsidRPr="007F4893">
        <w:rPr>
          <w:rFonts w:ascii="Arial" w:hAnsi="Arial" w:cs="Arial"/>
          <w:bCs/>
          <w:sz w:val="22"/>
          <w:szCs w:val="22"/>
        </w:rPr>
        <w:t>seguimiento;</w:t>
      </w:r>
    </w:p>
    <w:p w:rsidR="00D536DD" w:rsidRPr="007F4893" w:rsidRDefault="00D536DD" w:rsidP="007F4893">
      <w:pPr>
        <w:autoSpaceDE w:val="0"/>
        <w:autoSpaceDN w:val="0"/>
        <w:adjustRightInd w:val="0"/>
        <w:jc w:val="both"/>
        <w:rPr>
          <w:rFonts w:ascii="Arial" w:hAnsi="Arial" w:cs="Arial"/>
          <w:bCs/>
          <w:sz w:val="22"/>
          <w:szCs w:val="22"/>
        </w:rPr>
      </w:pPr>
    </w:p>
    <w:p w:rsidR="0098084F"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medidas</w:t>
      </w:r>
      <w:r w:rsidR="007D27A6" w:rsidRPr="007F4893">
        <w:rPr>
          <w:rFonts w:ascii="Arial" w:hAnsi="Arial" w:cs="Arial"/>
          <w:bCs/>
          <w:sz w:val="22"/>
          <w:szCs w:val="22"/>
        </w:rPr>
        <w:t xml:space="preserve"> </w:t>
      </w:r>
      <w:r w:rsidR="004D4705" w:rsidRPr="007F4893">
        <w:rPr>
          <w:rFonts w:ascii="Arial" w:hAnsi="Arial" w:cs="Arial"/>
          <w:bCs/>
          <w:sz w:val="22"/>
          <w:szCs w:val="22"/>
        </w:rPr>
        <w:t>solicitadas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autoridades</w:t>
      </w:r>
      <w:r w:rsidR="007D27A6" w:rsidRPr="007F4893">
        <w:rPr>
          <w:rFonts w:ascii="Arial" w:hAnsi="Arial" w:cs="Arial"/>
          <w:bCs/>
          <w:sz w:val="22"/>
          <w:szCs w:val="22"/>
        </w:rPr>
        <w:t xml:space="preserve"> </w:t>
      </w:r>
      <w:r w:rsidR="004D4705" w:rsidRPr="007F4893">
        <w:rPr>
          <w:rFonts w:ascii="Arial" w:hAnsi="Arial" w:cs="Arial"/>
          <w:bCs/>
          <w:sz w:val="22"/>
          <w:szCs w:val="22"/>
        </w:rPr>
        <w:t>competentes</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evitar</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consumación</w:t>
      </w:r>
      <w:r w:rsidR="007D27A6" w:rsidRPr="007F4893">
        <w:rPr>
          <w:rFonts w:ascii="Arial" w:hAnsi="Arial" w:cs="Arial"/>
          <w:bCs/>
          <w:sz w:val="22"/>
          <w:szCs w:val="22"/>
        </w:rPr>
        <w:t xml:space="preserve"> </w:t>
      </w:r>
      <w:r w:rsidR="004D4705" w:rsidRPr="007F4893">
        <w:rPr>
          <w:rFonts w:ascii="Arial" w:hAnsi="Arial" w:cs="Arial"/>
          <w:bCs/>
          <w:sz w:val="22"/>
          <w:szCs w:val="22"/>
        </w:rPr>
        <w:t>irreparable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presuntas</w:t>
      </w:r>
      <w:r w:rsidR="007D27A6" w:rsidRPr="007F4893">
        <w:rPr>
          <w:rFonts w:ascii="Arial" w:hAnsi="Arial" w:cs="Arial"/>
          <w:bCs/>
          <w:sz w:val="22"/>
          <w:szCs w:val="22"/>
        </w:rPr>
        <w:t xml:space="preserve"> </w:t>
      </w:r>
      <w:r w:rsidR="004D4705" w:rsidRPr="007F4893">
        <w:rPr>
          <w:rFonts w:ascii="Arial" w:hAnsi="Arial" w:cs="Arial"/>
          <w:bCs/>
          <w:sz w:val="22"/>
          <w:szCs w:val="22"/>
        </w:rPr>
        <w:t>violaciones</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derechos</w:t>
      </w:r>
      <w:r w:rsidR="007D27A6" w:rsidRPr="007F4893">
        <w:rPr>
          <w:rFonts w:ascii="Arial" w:hAnsi="Arial" w:cs="Arial"/>
          <w:bCs/>
          <w:sz w:val="22"/>
          <w:szCs w:val="22"/>
        </w:rPr>
        <w:t xml:space="preserve"> </w:t>
      </w:r>
      <w:r w:rsidR="004D4705" w:rsidRPr="007F4893">
        <w:rPr>
          <w:rFonts w:ascii="Arial" w:hAnsi="Arial" w:cs="Arial"/>
          <w:bCs/>
          <w:sz w:val="22"/>
          <w:szCs w:val="22"/>
        </w:rPr>
        <w:t>humanos</w:t>
      </w:r>
      <w:r w:rsidR="007D27A6" w:rsidRPr="007F4893">
        <w:rPr>
          <w:rFonts w:ascii="Arial" w:hAnsi="Arial" w:cs="Arial"/>
          <w:bCs/>
          <w:sz w:val="22"/>
          <w:szCs w:val="22"/>
        </w:rPr>
        <w:t xml:space="preserve"> </w:t>
      </w:r>
      <w:r w:rsidR="004D4705" w:rsidRPr="007F4893">
        <w:rPr>
          <w:rFonts w:ascii="Arial" w:hAnsi="Arial" w:cs="Arial"/>
          <w:bCs/>
          <w:sz w:val="22"/>
          <w:szCs w:val="22"/>
        </w:rPr>
        <w:t>reclamadas</w:t>
      </w:r>
      <w:r w:rsidR="007D27A6" w:rsidRPr="007F4893">
        <w:rPr>
          <w:rFonts w:ascii="Arial" w:hAnsi="Arial" w:cs="Arial"/>
          <w:bCs/>
          <w:sz w:val="22"/>
          <w:szCs w:val="22"/>
        </w:rPr>
        <w:t xml:space="preserve"> </w:t>
      </w:r>
      <w:r w:rsidR="004D4705" w:rsidRPr="007F4893">
        <w:rPr>
          <w:rFonts w:ascii="Arial" w:hAnsi="Arial" w:cs="Arial"/>
          <w:bCs/>
          <w:sz w:val="22"/>
          <w:szCs w:val="22"/>
        </w:rPr>
        <w:t>o</w:t>
      </w:r>
      <w:r w:rsidR="007D27A6" w:rsidRPr="007F4893">
        <w:rPr>
          <w:rFonts w:ascii="Arial" w:hAnsi="Arial" w:cs="Arial"/>
          <w:bCs/>
          <w:sz w:val="22"/>
          <w:szCs w:val="22"/>
        </w:rPr>
        <w:t xml:space="preserve"> </w:t>
      </w:r>
      <w:r w:rsidR="004D4705" w:rsidRPr="007F4893">
        <w:rPr>
          <w:rFonts w:ascii="Arial" w:hAnsi="Arial" w:cs="Arial"/>
          <w:bCs/>
          <w:sz w:val="22"/>
          <w:szCs w:val="22"/>
        </w:rPr>
        <w:t>daños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difícil</w:t>
      </w:r>
      <w:r w:rsidR="007D27A6" w:rsidRPr="007F4893">
        <w:rPr>
          <w:rFonts w:ascii="Arial" w:hAnsi="Arial" w:cs="Arial"/>
          <w:bCs/>
          <w:sz w:val="22"/>
          <w:szCs w:val="22"/>
        </w:rPr>
        <w:t xml:space="preserve"> </w:t>
      </w:r>
      <w:r w:rsidR="004D4705" w:rsidRPr="007F4893">
        <w:rPr>
          <w:rFonts w:ascii="Arial" w:hAnsi="Arial" w:cs="Arial"/>
          <w:bCs/>
          <w:sz w:val="22"/>
          <w:szCs w:val="22"/>
        </w:rPr>
        <w:t>reparación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seguimiento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dichas</w:t>
      </w:r>
      <w:r w:rsidR="007D27A6" w:rsidRPr="007F4893">
        <w:rPr>
          <w:rFonts w:ascii="Arial" w:hAnsi="Arial" w:cs="Arial"/>
          <w:bCs/>
          <w:sz w:val="22"/>
          <w:szCs w:val="22"/>
        </w:rPr>
        <w:t xml:space="preserve"> </w:t>
      </w:r>
      <w:r w:rsidR="004D4705" w:rsidRPr="007F4893">
        <w:rPr>
          <w:rFonts w:ascii="Arial" w:hAnsi="Arial" w:cs="Arial"/>
          <w:bCs/>
          <w:sz w:val="22"/>
          <w:szCs w:val="22"/>
        </w:rPr>
        <w:t>medidas;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tabs>
          <w:tab w:val="left" w:pos="851"/>
        </w:tabs>
        <w:autoSpaceDE w:val="0"/>
        <w:autoSpaceDN w:val="0"/>
        <w:adjustRightInd w:val="0"/>
        <w:jc w:val="both"/>
        <w:rPr>
          <w:rFonts w:ascii="Arial" w:hAnsi="Arial" w:cs="Arial"/>
          <w:bCs/>
          <w:sz w:val="22"/>
          <w:szCs w:val="22"/>
        </w:rPr>
      </w:pPr>
      <w:r w:rsidRPr="007F4893">
        <w:rPr>
          <w:rFonts w:ascii="Arial" w:hAnsi="Arial" w:cs="Arial"/>
          <w:sz w:val="22"/>
          <w:szCs w:val="22"/>
        </w:rPr>
        <w:t xml:space="preserve">f)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bCs/>
          <w:sz w:val="22"/>
          <w:szCs w:val="22"/>
        </w:rPr>
        <w:t>programas</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promoción,</w:t>
      </w:r>
      <w:r w:rsidR="007D27A6" w:rsidRPr="007F4893">
        <w:rPr>
          <w:rFonts w:ascii="Arial" w:hAnsi="Arial" w:cs="Arial"/>
          <w:bCs/>
          <w:sz w:val="22"/>
          <w:szCs w:val="22"/>
        </w:rPr>
        <w:t xml:space="preserve"> </w:t>
      </w:r>
      <w:r w:rsidR="004D4705" w:rsidRPr="007F4893">
        <w:rPr>
          <w:rFonts w:ascii="Arial" w:hAnsi="Arial" w:cs="Arial"/>
          <w:bCs/>
          <w:sz w:val="22"/>
          <w:szCs w:val="22"/>
        </w:rPr>
        <w:t>respeto,</w:t>
      </w:r>
      <w:r w:rsidR="007D27A6" w:rsidRPr="007F4893">
        <w:rPr>
          <w:rFonts w:ascii="Arial" w:hAnsi="Arial" w:cs="Arial"/>
          <w:bCs/>
          <w:sz w:val="22"/>
          <w:szCs w:val="22"/>
        </w:rPr>
        <w:t xml:space="preserve"> </w:t>
      </w:r>
      <w:r w:rsidR="004D4705" w:rsidRPr="007F4893">
        <w:rPr>
          <w:rFonts w:ascii="Arial" w:hAnsi="Arial" w:cs="Arial"/>
          <w:bCs/>
          <w:sz w:val="22"/>
          <w:szCs w:val="22"/>
        </w:rPr>
        <w:t>protección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garantía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derechos</w:t>
      </w:r>
      <w:r w:rsidR="007D27A6" w:rsidRPr="007F4893">
        <w:rPr>
          <w:rFonts w:ascii="Arial" w:hAnsi="Arial" w:cs="Arial"/>
          <w:bCs/>
          <w:sz w:val="22"/>
          <w:szCs w:val="22"/>
        </w:rPr>
        <w:t xml:space="preserve"> </w:t>
      </w:r>
      <w:r w:rsidR="004D4705" w:rsidRPr="007F4893">
        <w:rPr>
          <w:rFonts w:ascii="Arial" w:hAnsi="Arial" w:cs="Arial"/>
          <w:bCs/>
          <w:sz w:val="22"/>
          <w:szCs w:val="22"/>
        </w:rPr>
        <w:t>humanos</w:t>
      </w:r>
      <w:r w:rsidR="004D4705" w:rsidRPr="007F4893">
        <w:rPr>
          <w:rFonts w:ascii="Arial" w:hAnsi="Arial" w:cs="Arial"/>
          <w:sz w:val="22"/>
          <w:szCs w:val="22"/>
        </w:rPr>
        <w:t>;</w:t>
      </w:r>
    </w:p>
    <w:p w:rsidR="00D536DD" w:rsidRPr="007F4893" w:rsidRDefault="00D536DD" w:rsidP="007F4893">
      <w:pPr>
        <w:tabs>
          <w:tab w:val="left" w:pos="851"/>
        </w:tabs>
        <w:autoSpaceDE w:val="0"/>
        <w:autoSpaceDN w:val="0"/>
        <w:adjustRightInd w:val="0"/>
        <w:jc w:val="both"/>
        <w:rPr>
          <w:rFonts w:ascii="Arial" w:hAnsi="Arial" w:cs="Arial"/>
          <w:bCs/>
          <w:sz w:val="22"/>
          <w:szCs w:val="22"/>
        </w:rPr>
      </w:pPr>
    </w:p>
    <w:p w:rsidR="0098084F" w:rsidRPr="007F4893" w:rsidRDefault="00DF322E" w:rsidP="007F4893">
      <w:pPr>
        <w:tabs>
          <w:tab w:val="left" w:pos="851"/>
        </w:tabs>
        <w:autoSpaceDE w:val="0"/>
        <w:autoSpaceDN w:val="0"/>
        <w:adjustRightInd w:val="0"/>
        <w:jc w:val="both"/>
        <w:rPr>
          <w:rFonts w:ascii="Arial" w:hAnsi="Arial" w:cs="Arial"/>
          <w:sz w:val="22"/>
          <w:szCs w:val="22"/>
        </w:rPr>
      </w:pPr>
      <w:r w:rsidRPr="007F4893">
        <w:rPr>
          <w:rFonts w:ascii="Arial" w:hAnsi="Arial" w:cs="Arial"/>
          <w:sz w:val="22"/>
          <w:szCs w:val="22"/>
        </w:rPr>
        <w:t xml:space="preserve">g)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información</w:t>
      </w:r>
      <w:r w:rsidR="007D27A6" w:rsidRPr="007F4893">
        <w:rPr>
          <w:rFonts w:ascii="Arial" w:hAnsi="Arial" w:cs="Arial"/>
          <w:sz w:val="22"/>
          <w:szCs w:val="22"/>
        </w:rPr>
        <w:t xml:space="preserve"> </w:t>
      </w:r>
      <w:r w:rsidR="004D4705" w:rsidRPr="007F4893">
        <w:rPr>
          <w:rFonts w:ascii="Arial" w:hAnsi="Arial" w:cs="Arial"/>
          <w:sz w:val="22"/>
          <w:szCs w:val="22"/>
        </w:rPr>
        <w:t>relacionada</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acciones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resultados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defensa,</w:t>
      </w:r>
      <w:r w:rsidR="007D27A6" w:rsidRPr="007F4893">
        <w:rPr>
          <w:rFonts w:ascii="Arial" w:hAnsi="Arial" w:cs="Arial"/>
          <w:sz w:val="22"/>
          <w:szCs w:val="22"/>
        </w:rPr>
        <w:t xml:space="preserve"> </w:t>
      </w:r>
      <w:r w:rsidR="004D4705" w:rsidRPr="007F4893">
        <w:rPr>
          <w:rFonts w:ascii="Arial" w:hAnsi="Arial" w:cs="Arial"/>
          <w:sz w:val="22"/>
          <w:szCs w:val="22"/>
        </w:rPr>
        <w:t>promoción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protección</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derechos</w:t>
      </w:r>
      <w:r w:rsidR="007D27A6" w:rsidRPr="007F4893">
        <w:rPr>
          <w:rFonts w:ascii="Arial" w:hAnsi="Arial" w:cs="Arial"/>
          <w:sz w:val="22"/>
          <w:szCs w:val="22"/>
        </w:rPr>
        <w:t xml:space="preserve"> </w:t>
      </w:r>
      <w:r w:rsidR="004D4705" w:rsidRPr="007F4893">
        <w:rPr>
          <w:rFonts w:ascii="Arial" w:hAnsi="Arial" w:cs="Arial"/>
          <w:sz w:val="22"/>
          <w:szCs w:val="22"/>
        </w:rPr>
        <w:t>humanos;</w:t>
      </w:r>
      <w:r w:rsidR="007D27A6" w:rsidRPr="007F4893">
        <w:rPr>
          <w:rFonts w:ascii="Arial" w:hAnsi="Arial" w:cs="Arial"/>
          <w:sz w:val="22"/>
          <w:szCs w:val="22"/>
        </w:rPr>
        <w:t xml:space="preserve"> </w:t>
      </w:r>
      <w:r w:rsidR="004D4705" w:rsidRPr="007F4893">
        <w:rPr>
          <w:rFonts w:ascii="Arial" w:hAnsi="Arial" w:cs="Arial"/>
          <w:sz w:val="22"/>
          <w:szCs w:val="22"/>
        </w:rPr>
        <w:t>y</w:t>
      </w:r>
    </w:p>
    <w:p w:rsidR="00D536DD" w:rsidRPr="007F4893" w:rsidRDefault="00D536DD" w:rsidP="007F4893">
      <w:pPr>
        <w:tabs>
          <w:tab w:val="left" w:pos="851"/>
        </w:tabs>
        <w:autoSpaceDE w:val="0"/>
        <w:autoSpaceDN w:val="0"/>
        <w:adjustRightInd w:val="0"/>
        <w:jc w:val="both"/>
        <w:rPr>
          <w:rFonts w:ascii="Arial" w:hAnsi="Arial" w:cs="Arial"/>
          <w:bCs/>
          <w:sz w:val="22"/>
          <w:szCs w:val="22"/>
        </w:rPr>
      </w:pPr>
    </w:p>
    <w:p w:rsidR="0098084F" w:rsidRPr="007F4893" w:rsidRDefault="00DF322E" w:rsidP="007F4893">
      <w:pPr>
        <w:tabs>
          <w:tab w:val="left" w:pos="851"/>
        </w:tabs>
        <w:autoSpaceDE w:val="0"/>
        <w:autoSpaceDN w:val="0"/>
        <w:adjustRightInd w:val="0"/>
        <w:jc w:val="both"/>
        <w:rPr>
          <w:rFonts w:ascii="Arial" w:hAnsi="Arial" w:cs="Arial"/>
          <w:sz w:val="22"/>
          <w:szCs w:val="22"/>
        </w:rPr>
      </w:pPr>
      <w:r w:rsidRPr="007F4893">
        <w:rPr>
          <w:rFonts w:ascii="Arial" w:hAnsi="Arial" w:cs="Arial"/>
          <w:sz w:val="22"/>
          <w:szCs w:val="22"/>
        </w:rPr>
        <w:t xml:space="preserve">h)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estado</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guardan</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derechos</w:t>
      </w:r>
      <w:r w:rsidR="007D27A6" w:rsidRPr="007F4893">
        <w:rPr>
          <w:rFonts w:ascii="Arial" w:hAnsi="Arial" w:cs="Arial"/>
          <w:sz w:val="22"/>
          <w:szCs w:val="22"/>
        </w:rPr>
        <w:t xml:space="preserve"> </w:t>
      </w:r>
      <w:r w:rsidR="004D4705" w:rsidRPr="007F4893">
        <w:rPr>
          <w:rFonts w:ascii="Arial" w:hAnsi="Arial" w:cs="Arial"/>
          <w:sz w:val="22"/>
          <w:szCs w:val="22"/>
        </w:rPr>
        <w:t>humanos</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sistema</w:t>
      </w:r>
      <w:r w:rsidR="007D27A6" w:rsidRPr="007F4893">
        <w:rPr>
          <w:rFonts w:ascii="Arial" w:hAnsi="Arial" w:cs="Arial"/>
          <w:sz w:val="22"/>
          <w:szCs w:val="22"/>
        </w:rPr>
        <w:t xml:space="preserve"> </w:t>
      </w:r>
      <w:r w:rsidR="004D4705" w:rsidRPr="007F4893">
        <w:rPr>
          <w:rFonts w:ascii="Arial" w:hAnsi="Arial" w:cs="Arial"/>
          <w:sz w:val="22"/>
          <w:szCs w:val="22"/>
        </w:rPr>
        <w:t>penitenciario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readaptación</w:t>
      </w:r>
      <w:r w:rsidR="007D27A6" w:rsidRPr="007F4893">
        <w:rPr>
          <w:rFonts w:ascii="Arial" w:hAnsi="Arial" w:cs="Arial"/>
          <w:sz w:val="22"/>
          <w:szCs w:val="22"/>
        </w:rPr>
        <w:t xml:space="preserve"> </w:t>
      </w:r>
      <w:r w:rsidR="004D4705" w:rsidRPr="007F4893">
        <w:rPr>
          <w:rFonts w:ascii="Arial" w:hAnsi="Arial" w:cs="Arial"/>
          <w:sz w:val="22"/>
          <w:szCs w:val="22"/>
        </w:rPr>
        <w:t>social</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Estado.</w:t>
      </w:r>
    </w:p>
    <w:p w:rsidR="004D4705" w:rsidRPr="007F4893" w:rsidRDefault="004D4705" w:rsidP="007F4893">
      <w:pPr>
        <w:tabs>
          <w:tab w:val="left" w:pos="851"/>
        </w:tabs>
        <w:autoSpaceDE w:val="0"/>
        <w:autoSpaceDN w:val="0"/>
        <w:adjustRightInd w:val="0"/>
        <w:jc w:val="both"/>
        <w:rPr>
          <w:rFonts w:ascii="Arial" w:hAnsi="Arial" w:cs="Arial"/>
          <w:bCs/>
          <w:sz w:val="22"/>
          <w:szCs w:val="22"/>
        </w:rPr>
      </w:pPr>
    </w:p>
    <w:p w:rsidR="004D4705" w:rsidRPr="007F4893" w:rsidRDefault="004D47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Además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obligaciones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transparencia</w:t>
      </w:r>
      <w:r w:rsidR="007D27A6" w:rsidRPr="007F4893">
        <w:rPr>
          <w:rFonts w:ascii="Arial" w:hAnsi="Arial" w:cs="Arial"/>
          <w:bCs/>
          <w:sz w:val="22"/>
          <w:szCs w:val="22"/>
        </w:rPr>
        <w:t xml:space="preserve"> </w:t>
      </w:r>
      <w:r w:rsidRPr="007F4893">
        <w:rPr>
          <w:rFonts w:ascii="Arial" w:hAnsi="Arial" w:cs="Arial"/>
          <w:bCs/>
          <w:sz w:val="22"/>
          <w:szCs w:val="22"/>
        </w:rPr>
        <w:t>previstas</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fracciones</w:t>
      </w:r>
      <w:r w:rsidR="007D27A6" w:rsidRPr="007F4893">
        <w:rPr>
          <w:rFonts w:ascii="Arial" w:hAnsi="Arial" w:cs="Arial"/>
          <w:bCs/>
          <w:sz w:val="22"/>
          <w:szCs w:val="22"/>
        </w:rPr>
        <w:t xml:space="preserve"> </w:t>
      </w:r>
      <w:r w:rsidRPr="007F4893">
        <w:rPr>
          <w:rFonts w:ascii="Arial" w:hAnsi="Arial" w:cs="Arial"/>
          <w:bCs/>
          <w:sz w:val="22"/>
          <w:szCs w:val="22"/>
        </w:rPr>
        <w:t>anteriores,</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Estatal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Derechos</w:t>
      </w:r>
      <w:r w:rsidR="007D27A6" w:rsidRPr="007F4893">
        <w:rPr>
          <w:rFonts w:ascii="Arial" w:hAnsi="Arial" w:cs="Arial"/>
          <w:bCs/>
          <w:sz w:val="22"/>
          <w:szCs w:val="22"/>
        </w:rPr>
        <w:t xml:space="preserve"> </w:t>
      </w:r>
      <w:r w:rsidRPr="007F4893">
        <w:rPr>
          <w:rFonts w:ascii="Arial" w:hAnsi="Arial" w:cs="Arial"/>
          <w:bCs/>
          <w:sz w:val="22"/>
          <w:szCs w:val="22"/>
        </w:rPr>
        <w:t>Humanos,</w:t>
      </w:r>
      <w:r w:rsidR="007D27A6" w:rsidRPr="007F4893">
        <w:rPr>
          <w:rFonts w:ascii="Arial" w:hAnsi="Arial" w:cs="Arial"/>
          <w:bCs/>
          <w:sz w:val="22"/>
          <w:szCs w:val="22"/>
        </w:rPr>
        <w:t xml:space="preserve"> </w:t>
      </w:r>
      <w:r w:rsidRPr="007F4893">
        <w:rPr>
          <w:rFonts w:ascii="Arial" w:hAnsi="Arial" w:cs="Arial"/>
          <w:bCs/>
          <w:sz w:val="22"/>
          <w:szCs w:val="22"/>
        </w:rPr>
        <w:t>deberá</w:t>
      </w:r>
      <w:r w:rsidR="007D27A6" w:rsidRPr="007F4893">
        <w:rPr>
          <w:rFonts w:ascii="Arial" w:hAnsi="Arial" w:cs="Arial"/>
          <w:bCs/>
          <w:sz w:val="22"/>
          <w:szCs w:val="22"/>
        </w:rPr>
        <w:t xml:space="preserve"> </w:t>
      </w:r>
      <w:r w:rsidRPr="007F4893">
        <w:rPr>
          <w:rFonts w:ascii="Arial" w:hAnsi="Arial" w:cs="Arial"/>
          <w:bCs/>
          <w:sz w:val="22"/>
          <w:szCs w:val="22"/>
        </w:rPr>
        <w:t>publicar</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actualizar</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información</w:t>
      </w:r>
      <w:r w:rsidR="007D27A6" w:rsidRPr="007F4893">
        <w:rPr>
          <w:rFonts w:ascii="Arial" w:hAnsi="Arial" w:cs="Arial"/>
          <w:bCs/>
          <w:sz w:val="22"/>
          <w:szCs w:val="22"/>
        </w:rPr>
        <w:t xml:space="preserve"> </w:t>
      </w:r>
      <w:r w:rsidRPr="007F4893">
        <w:rPr>
          <w:rFonts w:ascii="Arial" w:hAnsi="Arial" w:cs="Arial"/>
          <w:bCs/>
          <w:sz w:val="22"/>
          <w:szCs w:val="22"/>
        </w:rPr>
        <w:t>relativa</w:t>
      </w:r>
      <w:r w:rsidR="007D27A6" w:rsidRPr="007F4893">
        <w:rPr>
          <w:rFonts w:ascii="Arial" w:hAnsi="Arial" w:cs="Arial"/>
          <w:bCs/>
          <w:sz w:val="22"/>
          <w:szCs w:val="22"/>
        </w:rPr>
        <w:t xml:space="preserve"> </w:t>
      </w:r>
      <w:r w:rsidRPr="007F4893">
        <w:rPr>
          <w:rFonts w:ascii="Arial" w:hAnsi="Arial" w:cs="Arial"/>
          <w:bCs/>
          <w:sz w:val="22"/>
          <w:szCs w:val="22"/>
        </w:rPr>
        <w:t>al</w:t>
      </w:r>
      <w:r w:rsidR="007D27A6" w:rsidRPr="007F4893">
        <w:rPr>
          <w:rFonts w:ascii="Arial" w:hAnsi="Arial" w:cs="Arial"/>
          <w:bCs/>
          <w:sz w:val="22"/>
          <w:szCs w:val="22"/>
        </w:rPr>
        <w:t xml:space="preserve"> </w:t>
      </w:r>
      <w:r w:rsidRPr="007F4893">
        <w:rPr>
          <w:rFonts w:ascii="Arial" w:hAnsi="Arial" w:cs="Arial"/>
          <w:bCs/>
          <w:sz w:val="22"/>
          <w:szCs w:val="22"/>
        </w:rPr>
        <w:t>estado</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guardan</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investigaciones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hechos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constituyan</w:t>
      </w:r>
      <w:r w:rsidR="007D27A6" w:rsidRPr="007F4893">
        <w:rPr>
          <w:rFonts w:ascii="Arial" w:hAnsi="Arial" w:cs="Arial"/>
          <w:bCs/>
          <w:sz w:val="22"/>
          <w:szCs w:val="22"/>
        </w:rPr>
        <w:t xml:space="preserve"> </w:t>
      </w:r>
      <w:r w:rsidRPr="007F4893">
        <w:rPr>
          <w:rFonts w:ascii="Arial" w:hAnsi="Arial" w:cs="Arial"/>
          <w:bCs/>
          <w:sz w:val="22"/>
          <w:szCs w:val="22"/>
        </w:rPr>
        <w:t>violaciones</w:t>
      </w:r>
      <w:r w:rsidR="007D27A6" w:rsidRPr="007F4893">
        <w:rPr>
          <w:rFonts w:ascii="Arial" w:hAnsi="Arial" w:cs="Arial"/>
          <w:bCs/>
          <w:sz w:val="22"/>
          <w:szCs w:val="22"/>
        </w:rPr>
        <w:t xml:space="preserve"> </w:t>
      </w:r>
      <w:r w:rsidRPr="007F4893">
        <w:rPr>
          <w:rFonts w:ascii="Arial" w:hAnsi="Arial" w:cs="Arial"/>
          <w:bCs/>
          <w:sz w:val="22"/>
          <w:szCs w:val="22"/>
        </w:rPr>
        <w:t>graves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derechos</w:t>
      </w:r>
      <w:r w:rsidR="007D27A6" w:rsidRPr="007F4893">
        <w:rPr>
          <w:rFonts w:ascii="Arial" w:hAnsi="Arial" w:cs="Arial"/>
          <w:bCs/>
          <w:sz w:val="22"/>
          <w:szCs w:val="22"/>
        </w:rPr>
        <w:t xml:space="preserve"> </w:t>
      </w:r>
      <w:r w:rsidRPr="007F4893">
        <w:rPr>
          <w:rFonts w:ascii="Arial" w:hAnsi="Arial" w:cs="Arial"/>
          <w:bCs/>
          <w:sz w:val="22"/>
          <w:szCs w:val="22"/>
        </w:rPr>
        <w:t>humanos</w:t>
      </w:r>
      <w:r w:rsidR="007D27A6" w:rsidRPr="007F4893">
        <w:rPr>
          <w:rFonts w:ascii="Arial" w:hAnsi="Arial" w:cs="Arial"/>
          <w:bCs/>
          <w:sz w:val="22"/>
          <w:szCs w:val="22"/>
        </w:rPr>
        <w:t xml:space="preserve"> </w:t>
      </w:r>
      <w:r w:rsidRPr="007F4893">
        <w:rPr>
          <w:rFonts w:ascii="Arial" w:hAnsi="Arial" w:cs="Arial"/>
          <w:bCs/>
          <w:sz w:val="22"/>
          <w:szCs w:val="22"/>
        </w:rPr>
        <w:t>y,</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caso,</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resultado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mismas.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III.-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D536DD" w:rsidRPr="007F4893" w:rsidRDefault="00D536DD" w:rsidP="007F4893">
      <w:pPr>
        <w:shd w:val="clear" w:color="auto" w:fill="FFFFFF"/>
        <w:jc w:val="both"/>
        <w:rPr>
          <w:rFonts w:ascii="Arial" w:hAnsi="Arial" w:cs="Arial"/>
          <w:sz w:val="22"/>
          <w:szCs w:val="22"/>
        </w:rPr>
      </w:pPr>
    </w:p>
    <w:p w:rsidR="0098084F"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a)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relación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verificaciones</w:t>
      </w:r>
      <w:r w:rsidR="007D27A6" w:rsidRPr="007F4893">
        <w:rPr>
          <w:rFonts w:ascii="Arial" w:hAnsi="Arial" w:cs="Arial"/>
          <w:bCs/>
          <w:sz w:val="22"/>
          <w:szCs w:val="22"/>
        </w:rPr>
        <w:t xml:space="preserve"> </w:t>
      </w:r>
      <w:r w:rsidR="004D4705" w:rsidRPr="007F4893">
        <w:rPr>
          <w:rFonts w:ascii="Arial" w:hAnsi="Arial" w:cs="Arial"/>
          <w:bCs/>
          <w:sz w:val="22"/>
          <w:szCs w:val="22"/>
        </w:rPr>
        <w:t>realizadas</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cumplimiento</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obligaciones</w:t>
      </w:r>
      <w:r w:rsidR="007D27A6" w:rsidRPr="007F4893">
        <w:rPr>
          <w:rFonts w:ascii="Arial" w:hAnsi="Arial" w:cs="Arial"/>
          <w:bCs/>
          <w:sz w:val="22"/>
          <w:szCs w:val="22"/>
        </w:rPr>
        <w:t xml:space="preserve"> </w:t>
      </w:r>
      <w:r w:rsidR="004D4705" w:rsidRPr="007F4893">
        <w:rPr>
          <w:rFonts w:ascii="Arial" w:hAnsi="Arial" w:cs="Arial"/>
          <w:bCs/>
          <w:sz w:val="22"/>
          <w:szCs w:val="22"/>
        </w:rPr>
        <w:t>previstas</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presente</w:t>
      </w:r>
      <w:r w:rsidR="007D27A6" w:rsidRPr="007F4893">
        <w:rPr>
          <w:rFonts w:ascii="Arial" w:hAnsi="Arial" w:cs="Arial"/>
          <w:bCs/>
          <w:sz w:val="22"/>
          <w:szCs w:val="22"/>
        </w:rPr>
        <w:t xml:space="preserve"> </w:t>
      </w:r>
      <w:r w:rsidR="004D4705" w:rsidRPr="007F4893">
        <w:rPr>
          <w:rFonts w:ascii="Arial" w:hAnsi="Arial" w:cs="Arial"/>
          <w:bCs/>
          <w:sz w:val="22"/>
          <w:szCs w:val="22"/>
        </w:rPr>
        <w:t>Ley,</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observaciones</w:t>
      </w:r>
      <w:r w:rsidR="007D27A6" w:rsidRPr="007F4893">
        <w:rPr>
          <w:rFonts w:ascii="Arial" w:hAnsi="Arial" w:cs="Arial"/>
          <w:bCs/>
          <w:sz w:val="22"/>
          <w:szCs w:val="22"/>
        </w:rPr>
        <w:t xml:space="preserve"> </w:t>
      </w:r>
      <w:r w:rsidR="004D4705" w:rsidRPr="007F4893">
        <w:rPr>
          <w:rFonts w:ascii="Arial" w:hAnsi="Arial" w:cs="Arial"/>
          <w:bCs/>
          <w:sz w:val="22"/>
          <w:szCs w:val="22"/>
        </w:rPr>
        <w:t>emitidas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seguimiento</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cada</w:t>
      </w:r>
      <w:r w:rsidR="007D27A6" w:rsidRPr="007F4893">
        <w:rPr>
          <w:rFonts w:ascii="Arial" w:hAnsi="Arial" w:cs="Arial"/>
          <w:bCs/>
          <w:sz w:val="22"/>
          <w:szCs w:val="22"/>
        </w:rPr>
        <w:t xml:space="preserve"> </w:t>
      </w:r>
      <w:r w:rsidR="004D4705" w:rsidRPr="007F4893">
        <w:rPr>
          <w:rFonts w:ascii="Arial" w:hAnsi="Arial" w:cs="Arial"/>
          <w:bCs/>
          <w:sz w:val="22"/>
          <w:szCs w:val="22"/>
        </w:rPr>
        <w:t>una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ellas;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b)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resultados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evaluación</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cumplimiento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presente</w:t>
      </w:r>
      <w:r w:rsidR="007D27A6" w:rsidRPr="007F4893">
        <w:rPr>
          <w:rFonts w:ascii="Arial" w:hAnsi="Arial" w:cs="Arial"/>
          <w:bCs/>
          <w:sz w:val="22"/>
          <w:szCs w:val="22"/>
        </w:rPr>
        <w:t xml:space="preserve"> </w:t>
      </w:r>
      <w:r w:rsidR="004D4705" w:rsidRPr="007F4893">
        <w:rPr>
          <w:rFonts w:ascii="Arial" w:hAnsi="Arial" w:cs="Arial"/>
          <w:bCs/>
          <w:sz w:val="22"/>
          <w:szCs w:val="22"/>
        </w:rPr>
        <w:t>Ley</w:t>
      </w:r>
      <w:r w:rsidR="007D27A6" w:rsidRPr="007F4893">
        <w:rPr>
          <w:rFonts w:ascii="Arial" w:hAnsi="Arial" w:cs="Arial"/>
          <w:bCs/>
          <w:sz w:val="22"/>
          <w:szCs w:val="22"/>
        </w:rPr>
        <w:t xml:space="preserve"> </w:t>
      </w:r>
      <w:r w:rsidR="004D4705" w:rsidRPr="007F4893">
        <w:rPr>
          <w:rFonts w:ascii="Arial" w:hAnsi="Arial" w:cs="Arial"/>
          <w:bCs/>
          <w:sz w:val="22"/>
          <w:szCs w:val="22"/>
        </w:rPr>
        <w:t>por</w:t>
      </w:r>
      <w:r w:rsidR="007D27A6" w:rsidRPr="007F4893">
        <w:rPr>
          <w:rFonts w:ascii="Arial" w:hAnsi="Arial" w:cs="Arial"/>
          <w:bCs/>
          <w:sz w:val="22"/>
          <w:szCs w:val="22"/>
        </w:rPr>
        <w:t xml:space="preserve"> </w:t>
      </w:r>
      <w:r w:rsidR="004D4705" w:rsidRPr="007F4893">
        <w:rPr>
          <w:rFonts w:ascii="Arial" w:hAnsi="Arial" w:cs="Arial"/>
          <w:bCs/>
          <w:sz w:val="22"/>
          <w:szCs w:val="22"/>
        </w:rPr>
        <w:t>parte</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sujetos</w:t>
      </w:r>
      <w:r w:rsidR="007D27A6" w:rsidRPr="007F4893">
        <w:rPr>
          <w:rFonts w:ascii="Arial" w:hAnsi="Arial" w:cs="Arial"/>
          <w:bCs/>
          <w:sz w:val="22"/>
          <w:szCs w:val="22"/>
        </w:rPr>
        <w:t xml:space="preserve"> </w:t>
      </w:r>
      <w:r w:rsidR="004D4705" w:rsidRPr="007F4893">
        <w:rPr>
          <w:rFonts w:ascii="Arial" w:hAnsi="Arial" w:cs="Arial"/>
          <w:bCs/>
          <w:sz w:val="22"/>
          <w:szCs w:val="22"/>
        </w:rPr>
        <w:t>obligados;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c)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índice</w:t>
      </w:r>
      <w:r w:rsidR="007D27A6" w:rsidRPr="007F4893">
        <w:rPr>
          <w:rFonts w:ascii="Arial" w:hAnsi="Arial" w:cs="Arial"/>
          <w:bCs/>
          <w:sz w:val="22"/>
          <w:szCs w:val="22"/>
        </w:rPr>
        <w:t xml:space="preserve"> </w:t>
      </w:r>
      <w:r w:rsidR="004D4705" w:rsidRPr="007F4893">
        <w:rPr>
          <w:rFonts w:ascii="Arial" w:hAnsi="Arial" w:cs="Arial"/>
          <w:bCs/>
          <w:sz w:val="22"/>
          <w:szCs w:val="22"/>
        </w:rPr>
        <w:t>actualizado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recursos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revisión,</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contenga</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número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expediente,</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estado</w:t>
      </w:r>
      <w:r w:rsidR="007D27A6" w:rsidRPr="007F4893">
        <w:rPr>
          <w:rFonts w:ascii="Arial" w:hAnsi="Arial" w:cs="Arial"/>
          <w:bCs/>
          <w:sz w:val="22"/>
          <w:szCs w:val="22"/>
        </w:rPr>
        <w:t xml:space="preserve"> </w:t>
      </w:r>
      <w:r w:rsidR="004D4705" w:rsidRPr="007F4893">
        <w:rPr>
          <w:rFonts w:ascii="Arial" w:hAnsi="Arial" w:cs="Arial"/>
          <w:bCs/>
          <w:sz w:val="22"/>
          <w:szCs w:val="22"/>
        </w:rPr>
        <w:t>procesal</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su</w:t>
      </w:r>
      <w:r w:rsidR="007D27A6" w:rsidRPr="007F4893">
        <w:rPr>
          <w:rFonts w:ascii="Arial" w:hAnsi="Arial" w:cs="Arial"/>
          <w:bCs/>
          <w:sz w:val="22"/>
          <w:szCs w:val="22"/>
        </w:rPr>
        <w:t xml:space="preserve"> </w:t>
      </w:r>
      <w:r w:rsidR="004D4705" w:rsidRPr="007F4893">
        <w:rPr>
          <w:rFonts w:ascii="Arial" w:hAnsi="Arial" w:cs="Arial"/>
          <w:bCs/>
          <w:sz w:val="22"/>
          <w:szCs w:val="22"/>
        </w:rPr>
        <w:t>caso,</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sentido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resolución,</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cumplimiento</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se</w:t>
      </w:r>
      <w:r w:rsidR="007D27A6" w:rsidRPr="007F4893">
        <w:rPr>
          <w:rFonts w:ascii="Arial" w:hAnsi="Arial" w:cs="Arial"/>
          <w:bCs/>
          <w:sz w:val="22"/>
          <w:szCs w:val="22"/>
        </w:rPr>
        <w:t xml:space="preserve"> </w:t>
      </w:r>
      <w:r w:rsidR="004D4705" w:rsidRPr="007F4893">
        <w:rPr>
          <w:rFonts w:ascii="Arial" w:hAnsi="Arial" w:cs="Arial"/>
          <w:bCs/>
          <w:sz w:val="22"/>
          <w:szCs w:val="22"/>
        </w:rPr>
        <w:t>dé</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misma;</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DF322E"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d)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estudios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opiniones</w:t>
      </w:r>
      <w:r w:rsidR="007D27A6" w:rsidRPr="007F4893">
        <w:rPr>
          <w:rFonts w:ascii="Arial" w:hAnsi="Arial" w:cs="Arial"/>
          <w:bCs/>
          <w:sz w:val="22"/>
          <w:szCs w:val="22"/>
        </w:rPr>
        <w:t xml:space="preserve"> </w:t>
      </w:r>
      <w:r w:rsidR="004D4705" w:rsidRPr="007F4893">
        <w:rPr>
          <w:rFonts w:ascii="Arial" w:hAnsi="Arial" w:cs="Arial"/>
          <w:bCs/>
          <w:sz w:val="22"/>
          <w:szCs w:val="22"/>
        </w:rPr>
        <w:t>realizados</w:t>
      </w:r>
      <w:r w:rsidR="007D27A6" w:rsidRPr="007F4893">
        <w:rPr>
          <w:rFonts w:ascii="Arial" w:hAnsi="Arial" w:cs="Arial"/>
          <w:bCs/>
          <w:sz w:val="22"/>
          <w:szCs w:val="22"/>
        </w:rPr>
        <w:t xml:space="preserve"> </w:t>
      </w:r>
      <w:r w:rsidR="004D4705" w:rsidRPr="007F4893">
        <w:rPr>
          <w:rFonts w:ascii="Arial" w:hAnsi="Arial" w:cs="Arial"/>
          <w:bCs/>
          <w:sz w:val="22"/>
          <w:szCs w:val="22"/>
        </w:rPr>
        <w:t>para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resolución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sus</w:t>
      </w:r>
      <w:r w:rsidR="007D27A6" w:rsidRPr="007F4893">
        <w:rPr>
          <w:rFonts w:ascii="Arial" w:hAnsi="Arial" w:cs="Arial"/>
          <w:bCs/>
          <w:sz w:val="22"/>
          <w:szCs w:val="22"/>
        </w:rPr>
        <w:t xml:space="preserve"> </w:t>
      </w:r>
      <w:r w:rsidR="004D4705" w:rsidRPr="007F4893">
        <w:rPr>
          <w:rFonts w:ascii="Arial" w:hAnsi="Arial" w:cs="Arial"/>
          <w:bCs/>
          <w:sz w:val="22"/>
          <w:szCs w:val="22"/>
        </w:rPr>
        <w:t>recursos,</w:t>
      </w:r>
      <w:r w:rsidR="007D27A6" w:rsidRPr="007F4893">
        <w:rPr>
          <w:rFonts w:ascii="Arial" w:hAnsi="Arial" w:cs="Arial"/>
          <w:bCs/>
          <w:sz w:val="22"/>
          <w:szCs w:val="22"/>
        </w:rPr>
        <w:t xml:space="preserve"> </w:t>
      </w:r>
      <w:r w:rsidR="004D4705" w:rsidRPr="007F4893">
        <w:rPr>
          <w:rFonts w:ascii="Arial" w:hAnsi="Arial" w:cs="Arial"/>
          <w:bCs/>
          <w:sz w:val="22"/>
          <w:szCs w:val="22"/>
        </w:rPr>
        <w:t>una</w:t>
      </w:r>
      <w:r w:rsidR="007D27A6" w:rsidRPr="007F4893">
        <w:rPr>
          <w:rFonts w:ascii="Arial" w:hAnsi="Arial" w:cs="Arial"/>
          <w:bCs/>
          <w:sz w:val="22"/>
          <w:szCs w:val="22"/>
        </w:rPr>
        <w:t xml:space="preserve"> </w:t>
      </w:r>
      <w:r w:rsidR="004D4705" w:rsidRPr="007F4893">
        <w:rPr>
          <w:rFonts w:ascii="Arial" w:hAnsi="Arial" w:cs="Arial"/>
          <w:bCs/>
          <w:sz w:val="22"/>
          <w:szCs w:val="22"/>
        </w:rPr>
        <w:t>vez</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éstas</w:t>
      </w:r>
      <w:r w:rsidR="007D27A6" w:rsidRPr="007F4893">
        <w:rPr>
          <w:rFonts w:ascii="Arial" w:hAnsi="Arial" w:cs="Arial"/>
          <w:bCs/>
          <w:sz w:val="22"/>
          <w:szCs w:val="22"/>
        </w:rPr>
        <w:t xml:space="preserve"> </w:t>
      </w:r>
      <w:r w:rsidR="004D4705" w:rsidRPr="007F4893">
        <w:rPr>
          <w:rFonts w:ascii="Arial" w:hAnsi="Arial" w:cs="Arial"/>
          <w:bCs/>
          <w:sz w:val="22"/>
          <w:szCs w:val="22"/>
        </w:rPr>
        <w:t>hayan</w:t>
      </w:r>
      <w:r w:rsidR="007D27A6" w:rsidRPr="007F4893">
        <w:rPr>
          <w:rFonts w:ascii="Arial" w:hAnsi="Arial" w:cs="Arial"/>
          <w:bCs/>
          <w:sz w:val="22"/>
          <w:szCs w:val="22"/>
        </w:rPr>
        <w:t xml:space="preserve"> </w:t>
      </w:r>
      <w:r w:rsidR="004D4705" w:rsidRPr="007F4893">
        <w:rPr>
          <w:rFonts w:ascii="Arial" w:hAnsi="Arial" w:cs="Arial"/>
          <w:bCs/>
          <w:sz w:val="22"/>
          <w:szCs w:val="22"/>
        </w:rPr>
        <w:t>causado</w:t>
      </w:r>
      <w:r w:rsidR="007D27A6" w:rsidRPr="007F4893">
        <w:rPr>
          <w:rFonts w:ascii="Arial" w:hAnsi="Arial" w:cs="Arial"/>
          <w:bCs/>
          <w:sz w:val="22"/>
          <w:szCs w:val="22"/>
        </w:rPr>
        <w:t xml:space="preserve"> </w:t>
      </w:r>
      <w:r w:rsidR="004D4705" w:rsidRPr="007F4893">
        <w:rPr>
          <w:rFonts w:ascii="Arial" w:hAnsi="Arial" w:cs="Arial"/>
          <w:bCs/>
          <w:sz w:val="22"/>
          <w:szCs w:val="22"/>
        </w:rPr>
        <w:t>estado;</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sz w:val="22"/>
          <w:szCs w:val="22"/>
        </w:rPr>
        <w:t xml:space="preserve">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número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quejas,</w:t>
      </w:r>
      <w:r w:rsidR="007D27A6" w:rsidRPr="007F4893">
        <w:rPr>
          <w:rFonts w:ascii="Arial" w:hAnsi="Arial" w:cs="Arial"/>
          <w:sz w:val="22"/>
          <w:szCs w:val="22"/>
        </w:rPr>
        <w:t xml:space="preserve"> </w:t>
      </w:r>
      <w:r w:rsidR="004D4705" w:rsidRPr="007F4893">
        <w:rPr>
          <w:rFonts w:ascii="Arial" w:hAnsi="Arial" w:cs="Arial"/>
          <w:sz w:val="22"/>
          <w:szCs w:val="22"/>
        </w:rPr>
        <w:t>denuncias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recursos</w:t>
      </w:r>
      <w:r w:rsidR="007D27A6" w:rsidRPr="007F4893">
        <w:rPr>
          <w:rFonts w:ascii="Arial" w:hAnsi="Arial" w:cs="Arial"/>
          <w:sz w:val="22"/>
          <w:szCs w:val="22"/>
        </w:rPr>
        <w:t xml:space="preserve"> </w:t>
      </w:r>
      <w:r w:rsidR="004D4705" w:rsidRPr="007F4893">
        <w:rPr>
          <w:rFonts w:ascii="Arial" w:hAnsi="Arial" w:cs="Arial"/>
          <w:sz w:val="22"/>
          <w:szCs w:val="22"/>
        </w:rPr>
        <w:t>dirigidos</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cada</w:t>
      </w:r>
      <w:r w:rsidR="007D27A6" w:rsidRPr="007F4893">
        <w:rPr>
          <w:rFonts w:ascii="Arial" w:hAnsi="Arial" w:cs="Arial"/>
          <w:sz w:val="22"/>
          <w:szCs w:val="22"/>
        </w:rPr>
        <w:t xml:space="preserve"> </w:t>
      </w:r>
      <w:r w:rsidR="004D4705" w:rsidRPr="007F4893">
        <w:rPr>
          <w:rFonts w:ascii="Arial" w:hAnsi="Arial" w:cs="Arial"/>
          <w:sz w:val="22"/>
          <w:szCs w:val="22"/>
        </w:rPr>
        <w:t>uno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los</w:t>
      </w:r>
      <w:r w:rsidR="007D27A6" w:rsidRPr="007F4893">
        <w:rPr>
          <w:rFonts w:ascii="Arial" w:hAnsi="Arial" w:cs="Arial"/>
          <w:sz w:val="22"/>
          <w:szCs w:val="22"/>
        </w:rPr>
        <w:t xml:space="preserve"> </w:t>
      </w:r>
      <w:r w:rsidR="004D4705" w:rsidRPr="007F4893">
        <w:rPr>
          <w:rFonts w:ascii="Arial" w:hAnsi="Arial" w:cs="Arial"/>
          <w:sz w:val="22"/>
          <w:szCs w:val="22"/>
        </w:rPr>
        <w:t>sujetos</w:t>
      </w:r>
      <w:r w:rsidR="007D27A6" w:rsidRPr="007F4893">
        <w:rPr>
          <w:rFonts w:ascii="Arial" w:hAnsi="Arial" w:cs="Arial"/>
          <w:sz w:val="22"/>
          <w:szCs w:val="22"/>
        </w:rPr>
        <w:t xml:space="preserve"> </w:t>
      </w:r>
      <w:r w:rsidR="004D4705" w:rsidRPr="007F4893">
        <w:rPr>
          <w:rFonts w:ascii="Arial" w:hAnsi="Arial" w:cs="Arial"/>
          <w:sz w:val="22"/>
          <w:szCs w:val="22"/>
        </w:rPr>
        <w:t>obligados;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f)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estadísticas</w:t>
      </w:r>
      <w:r w:rsidR="007D27A6" w:rsidRPr="007F4893">
        <w:rPr>
          <w:rFonts w:ascii="Arial" w:hAnsi="Arial" w:cs="Arial"/>
          <w:bCs/>
          <w:sz w:val="22"/>
          <w:szCs w:val="22"/>
        </w:rPr>
        <w:t xml:space="preserve"> </w:t>
      </w:r>
      <w:r w:rsidR="004D4705" w:rsidRPr="007F4893">
        <w:rPr>
          <w:rFonts w:ascii="Arial" w:hAnsi="Arial" w:cs="Arial"/>
          <w:bCs/>
          <w:sz w:val="22"/>
          <w:szCs w:val="22"/>
        </w:rPr>
        <w:t>sobre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solicitudes</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materia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acceso</w:t>
      </w:r>
      <w:r w:rsidR="007D27A6" w:rsidRPr="007F4893">
        <w:rPr>
          <w:rFonts w:ascii="Arial" w:hAnsi="Arial" w:cs="Arial"/>
          <w:bCs/>
          <w:sz w:val="22"/>
          <w:szCs w:val="22"/>
        </w:rPr>
        <w:t xml:space="preserve"> </w:t>
      </w:r>
      <w:r w:rsidR="004D4705" w:rsidRPr="007F4893">
        <w:rPr>
          <w:rFonts w:ascii="Arial" w:hAnsi="Arial" w:cs="Arial"/>
          <w:bCs/>
          <w:sz w:val="22"/>
          <w:szCs w:val="22"/>
        </w:rPr>
        <w:t>a</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información,</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deberán</w:t>
      </w:r>
      <w:r w:rsidR="007D27A6" w:rsidRPr="007F4893">
        <w:rPr>
          <w:rFonts w:ascii="Arial" w:hAnsi="Arial" w:cs="Arial"/>
          <w:bCs/>
          <w:sz w:val="22"/>
          <w:szCs w:val="22"/>
        </w:rPr>
        <w:t xml:space="preserve"> </w:t>
      </w:r>
      <w:r w:rsidR="004D4705" w:rsidRPr="007F4893">
        <w:rPr>
          <w:rFonts w:ascii="Arial" w:hAnsi="Arial" w:cs="Arial"/>
          <w:bCs/>
          <w:sz w:val="22"/>
          <w:szCs w:val="22"/>
        </w:rPr>
        <w:t>incluir</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perfil</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solicitante,</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tipo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respuesta,</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temas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solicitudes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caso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ser</w:t>
      </w:r>
      <w:r w:rsidR="007D27A6" w:rsidRPr="007F4893">
        <w:rPr>
          <w:rFonts w:ascii="Arial" w:hAnsi="Arial" w:cs="Arial"/>
          <w:bCs/>
          <w:sz w:val="22"/>
          <w:szCs w:val="22"/>
        </w:rPr>
        <w:t xml:space="preserve"> </w:t>
      </w:r>
      <w:r w:rsidR="004D4705" w:rsidRPr="007F4893">
        <w:rPr>
          <w:rFonts w:ascii="Arial" w:hAnsi="Arial" w:cs="Arial"/>
          <w:bCs/>
          <w:sz w:val="22"/>
          <w:szCs w:val="22"/>
        </w:rPr>
        <w:t>recurridas,</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sujeto</w:t>
      </w:r>
      <w:r w:rsidR="007D27A6" w:rsidRPr="007F4893">
        <w:rPr>
          <w:rFonts w:ascii="Arial" w:hAnsi="Arial" w:cs="Arial"/>
          <w:bCs/>
          <w:sz w:val="22"/>
          <w:szCs w:val="22"/>
        </w:rPr>
        <w:t xml:space="preserve"> </w:t>
      </w:r>
      <w:r w:rsidR="004D4705" w:rsidRPr="007F4893">
        <w:rPr>
          <w:rFonts w:ascii="Arial" w:hAnsi="Arial" w:cs="Arial"/>
          <w:bCs/>
          <w:sz w:val="22"/>
          <w:szCs w:val="22"/>
        </w:rPr>
        <w:t>obligado</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sentido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resolución;</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g)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estadísticas</w:t>
      </w:r>
      <w:r w:rsidR="007D27A6" w:rsidRPr="007F4893">
        <w:rPr>
          <w:rFonts w:ascii="Arial" w:hAnsi="Arial" w:cs="Arial"/>
          <w:bCs/>
          <w:sz w:val="22"/>
          <w:szCs w:val="22"/>
        </w:rPr>
        <w:t xml:space="preserve"> </w:t>
      </w:r>
      <w:r w:rsidR="004D4705" w:rsidRPr="007F4893">
        <w:rPr>
          <w:rFonts w:ascii="Arial" w:hAnsi="Arial" w:cs="Arial"/>
          <w:bCs/>
          <w:sz w:val="22"/>
          <w:szCs w:val="22"/>
        </w:rPr>
        <w:t>sobre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recursos</w:t>
      </w:r>
      <w:r w:rsidR="007D27A6" w:rsidRPr="007F4893">
        <w:rPr>
          <w:rFonts w:ascii="Arial" w:hAnsi="Arial" w:cs="Arial"/>
          <w:bCs/>
          <w:sz w:val="22"/>
          <w:szCs w:val="22"/>
        </w:rPr>
        <w:t xml:space="preserve"> </w:t>
      </w:r>
      <w:r w:rsidR="004D4705" w:rsidRPr="007F4893">
        <w:rPr>
          <w:rFonts w:ascii="Arial" w:hAnsi="Arial" w:cs="Arial"/>
          <w:bCs/>
          <w:sz w:val="22"/>
          <w:szCs w:val="22"/>
        </w:rPr>
        <w:t>interpuestos;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h)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versiones</w:t>
      </w:r>
      <w:r w:rsidR="007D27A6" w:rsidRPr="007F4893">
        <w:rPr>
          <w:rFonts w:ascii="Arial" w:hAnsi="Arial" w:cs="Arial"/>
          <w:bCs/>
          <w:sz w:val="22"/>
          <w:szCs w:val="22"/>
        </w:rPr>
        <w:t xml:space="preserve"> </w:t>
      </w:r>
      <w:r w:rsidR="004D4705" w:rsidRPr="007F4893">
        <w:rPr>
          <w:rFonts w:ascii="Arial" w:hAnsi="Arial" w:cs="Arial"/>
          <w:bCs/>
          <w:sz w:val="22"/>
          <w:szCs w:val="22"/>
        </w:rPr>
        <w:t>públicas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resoluciones</w:t>
      </w:r>
      <w:r w:rsidR="007D27A6" w:rsidRPr="007F4893">
        <w:rPr>
          <w:rFonts w:ascii="Arial" w:hAnsi="Arial" w:cs="Arial"/>
          <w:bCs/>
          <w:sz w:val="22"/>
          <w:szCs w:val="22"/>
        </w:rPr>
        <w:t xml:space="preserve"> </w:t>
      </w:r>
      <w:r w:rsidR="004D4705" w:rsidRPr="007F4893">
        <w:rPr>
          <w:rFonts w:ascii="Arial" w:hAnsi="Arial" w:cs="Arial"/>
          <w:bCs/>
          <w:sz w:val="22"/>
          <w:szCs w:val="22"/>
        </w:rPr>
        <w:t>que</w:t>
      </w:r>
      <w:r w:rsidR="007D27A6" w:rsidRPr="007F4893">
        <w:rPr>
          <w:rFonts w:ascii="Arial" w:hAnsi="Arial" w:cs="Arial"/>
          <w:bCs/>
          <w:sz w:val="22"/>
          <w:szCs w:val="22"/>
        </w:rPr>
        <w:t xml:space="preserve"> </w:t>
      </w:r>
      <w:r w:rsidR="004D4705" w:rsidRPr="007F4893">
        <w:rPr>
          <w:rFonts w:ascii="Arial" w:hAnsi="Arial" w:cs="Arial"/>
          <w:bCs/>
          <w:sz w:val="22"/>
          <w:szCs w:val="22"/>
        </w:rPr>
        <w:t>emita,</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cumplimiento</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las</w:t>
      </w:r>
      <w:r w:rsidR="007D27A6" w:rsidRPr="007F4893">
        <w:rPr>
          <w:rFonts w:ascii="Arial" w:hAnsi="Arial" w:cs="Arial"/>
          <w:bCs/>
          <w:sz w:val="22"/>
          <w:szCs w:val="22"/>
        </w:rPr>
        <w:t xml:space="preserve"> </w:t>
      </w:r>
      <w:r w:rsidR="004D4705" w:rsidRPr="007F4893">
        <w:rPr>
          <w:rFonts w:ascii="Arial" w:hAnsi="Arial" w:cs="Arial"/>
          <w:bCs/>
          <w:sz w:val="22"/>
          <w:szCs w:val="22"/>
        </w:rPr>
        <w:t>mismas;</w:t>
      </w:r>
    </w:p>
    <w:p w:rsidR="00D536DD" w:rsidRPr="007F4893" w:rsidRDefault="00D536DD" w:rsidP="007F4893">
      <w:pPr>
        <w:autoSpaceDE w:val="0"/>
        <w:autoSpaceDN w:val="0"/>
        <w:adjustRightInd w:val="0"/>
        <w:jc w:val="both"/>
        <w:rPr>
          <w:rFonts w:ascii="Arial" w:hAnsi="Arial" w:cs="Arial"/>
          <w:bCs/>
          <w:sz w:val="22"/>
          <w:szCs w:val="22"/>
        </w:rPr>
      </w:pPr>
    </w:p>
    <w:p w:rsidR="0098084F" w:rsidRPr="007F4893" w:rsidRDefault="009A2D05" w:rsidP="007F4893">
      <w:pPr>
        <w:autoSpaceDE w:val="0"/>
        <w:autoSpaceDN w:val="0"/>
        <w:adjustRightInd w:val="0"/>
        <w:jc w:val="both"/>
        <w:rPr>
          <w:rFonts w:ascii="Arial" w:hAnsi="Arial" w:cs="Arial"/>
          <w:sz w:val="22"/>
          <w:szCs w:val="22"/>
        </w:rPr>
      </w:pPr>
      <w:r w:rsidRPr="007F4893">
        <w:rPr>
          <w:rFonts w:ascii="Arial" w:hAnsi="Arial" w:cs="Arial"/>
          <w:sz w:val="22"/>
          <w:szCs w:val="22"/>
        </w:rPr>
        <w:t xml:space="preserve">i)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actas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sesiones</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pleno</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versiones</w:t>
      </w:r>
      <w:r w:rsidR="007D27A6" w:rsidRPr="007F4893">
        <w:rPr>
          <w:rFonts w:ascii="Arial" w:hAnsi="Arial" w:cs="Arial"/>
          <w:sz w:val="22"/>
          <w:szCs w:val="22"/>
        </w:rPr>
        <w:t xml:space="preserve"> </w:t>
      </w:r>
      <w:r w:rsidR="004D4705" w:rsidRPr="007F4893">
        <w:rPr>
          <w:rFonts w:ascii="Arial" w:hAnsi="Arial" w:cs="Arial"/>
          <w:sz w:val="22"/>
          <w:szCs w:val="22"/>
        </w:rPr>
        <w:t>estenográficas;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j)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relación</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juicios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amparo</w:t>
      </w:r>
      <w:r w:rsidR="007D27A6" w:rsidRPr="007F4893">
        <w:rPr>
          <w:rFonts w:ascii="Arial" w:hAnsi="Arial" w:cs="Arial"/>
          <w:bCs/>
          <w:sz w:val="22"/>
          <w:szCs w:val="22"/>
        </w:rPr>
        <w:t xml:space="preserve"> </w:t>
      </w:r>
      <w:r w:rsidR="004D4705" w:rsidRPr="007F4893">
        <w:rPr>
          <w:rFonts w:ascii="Arial" w:hAnsi="Arial" w:cs="Arial"/>
          <w:bCs/>
          <w:sz w:val="22"/>
          <w:szCs w:val="22"/>
        </w:rPr>
        <w:t>interpuestos</w:t>
      </w:r>
      <w:r w:rsidR="007D27A6" w:rsidRPr="007F4893">
        <w:rPr>
          <w:rFonts w:ascii="Arial" w:hAnsi="Arial" w:cs="Arial"/>
          <w:bCs/>
          <w:sz w:val="22"/>
          <w:szCs w:val="22"/>
        </w:rPr>
        <w:t xml:space="preserve"> </w:t>
      </w:r>
      <w:r w:rsidR="004D4705" w:rsidRPr="007F4893">
        <w:rPr>
          <w:rFonts w:ascii="Arial" w:hAnsi="Arial" w:cs="Arial"/>
          <w:bCs/>
          <w:sz w:val="22"/>
          <w:szCs w:val="22"/>
        </w:rPr>
        <w:t>en</w:t>
      </w:r>
      <w:r w:rsidR="007D27A6" w:rsidRPr="007F4893">
        <w:rPr>
          <w:rFonts w:ascii="Arial" w:hAnsi="Arial" w:cs="Arial"/>
          <w:bCs/>
          <w:sz w:val="22"/>
          <w:szCs w:val="22"/>
        </w:rPr>
        <w:t xml:space="preserve"> </w:t>
      </w:r>
      <w:r w:rsidR="004D4705" w:rsidRPr="007F4893">
        <w:rPr>
          <w:rFonts w:ascii="Arial" w:hAnsi="Arial" w:cs="Arial"/>
          <w:bCs/>
          <w:sz w:val="22"/>
          <w:szCs w:val="22"/>
        </w:rPr>
        <w:t>contra</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sus</w:t>
      </w:r>
      <w:r w:rsidR="007D27A6" w:rsidRPr="007F4893">
        <w:rPr>
          <w:rFonts w:ascii="Arial" w:hAnsi="Arial" w:cs="Arial"/>
          <w:bCs/>
          <w:sz w:val="22"/>
          <w:szCs w:val="22"/>
        </w:rPr>
        <w:t xml:space="preserve"> </w:t>
      </w:r>
      <w:r w:rsidR="004D4705" w:rsidRPr="007F4893">
        <w:rPr>
          <w:rFonts w:ascii="Arial" w:hAnsi="Arial" w:cs="Arial"/>
          <w:bCs/>
          <w:sz w:val="22"/>
          <w:szCs w:val="22"/>
        </w:rPr>
        <w:t>resoluciones;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sz w:val="22"/>
          <w:szCs w:val="22"/>
        </w:rPr>
        <w:t xml:space="preserve">k)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caso,</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sentencias,</w:t>
      </w:r>
      <w:r w:rsidR="007D27A6" w:rsidRPr="007F4893">
        <w:rPr>
          <w:rFonts w:ascii="Arial" w:hAnsi="Arial" w:cs="Arial"/>
          <w:sz w:val="22"/>
          <w:szCs w:val="22"/>
        </w:rPr>
        <w:t xml:space="preserve"> </w:t>
      </w:r>
      <w:r w:rsidR="004D4705" w:rsidRPr="007F4893">
        <w:rPr>
          <w:rFonts w:ascii="Arial" w:hAnsi="Arial" w:cs="Arial"/>
          <w:sz w:val="22"/>
          <w:szCs w:val="22"/>
        </w:rPr>
        <w:t>ejecutorias</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suspensiones</w:t>
      </w:r>
      <w:r w:rsidR="007D27A6" w:rsidRPr="007F4893">
        <w:rPr>
          <w:rFonts w:ascii="Arial" w:hAnsi="Arial" w:cs="Arial"/>
          <w:sz w:val="22"/>
          <w:szCs w:val="22"/>
        </w:rPr>
        <w:t xml:space="preserve"> </w:t>
      </w:r>
      <w:r w:rsidR="004D4705" w:rsidRPr="007F4893">
        <w:rPr>
          <w:rFonts w:ascii="Arial" w:hAnsi="Arial" w:cs="Arial"/>
          <w:sz w:val="22"/>
          <w:szCs w:val="22"/>
        </w:rPr>
        <w:t>judiciales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existan</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contra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sus</w:t>
      </w:r>
      <w:r w:rsidR="007D27A6" w:rsidRPr="007F4893">
        <w:rPr>
          <w:rFonts w:ascii="Arial" w:hAnsi="Arial" w:cs="Arial"/>
          <w:sz w:val="22"/>
          <w:szCs w:val="22"/>
        </w:rPr>
        <w:t xml:space="preserve"> </w:t>
      </w:r>
      <w:r w:rsidR="004D4705" w:rsidRPr="007F4893">
        <w:rPr>
          <w:rFonts w:ascii="Arial" w:hAnsi="Arial" w:cs="Arial"/>
          <w:sz w:val="22"/>
          <w:szCs w:val="22"/>
        </w:rPr>
        <w:t>resoluciones;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l)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criterios</w:t>
      </w:r>
      <w:r w:rsidR="007D27A6" w:rsidRPr="007F4893">
        <w:rPr>
          <w:rFonts w:ascii="Arial" w:hAnsi="Arial" w:cs="Arial"/>
          <w:bCs/>
          <w:sz w:val="22"/>
          <w:szCs w:val="22"/>
        </w:rPr>
        <w:t xml:space="preserve"> </w:t>
      </w:r>
      <w:r w:rsidR="004D4705" w:rsidRPr="007F4893">
        <w:rPr>
          <w:rFonts w:ascii="Arial" w:hAnsi="Arial" w:cs="Arial"/>
          <w:bCs/>
          <w:sz w:val="22"/>
          <w:szCs w:val="22"/>
        </w:rPr>
        <w:t>interpretativos</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la</w:t>
      </w:r>
      <w:r w:rsidR="007D27A6" w:rsidRPr="007F4893">
        <w:rPr>
          <w:rFonts w:ascii="Arial" w:hAnsi="Arial" w:cs="Arial"/>
          <w:bCs/>
          <w:sz w:val="22"/>
          <w:szCs w:val="22"/>
        </w:rPr>
        <w:t xml:space="preserve"> </w:t>
      </w:r>
      <w:r w:rsidR="004D4705" w:rsidRPr="007F4893">
        <w:rPr>
          <w:rFonts w:ascii="Arial" w:hAnsi="Arial" w:cs="Arial"/>
          <w:bCs/>
          <w:sz w:val="22"/>
          <w:szCs w:val="22"/>
        </w:rPr>
        <w:t>normatividad</w:t>
      </w:r>
      <w:r w:rsidR="007D27A6" w:rsidRPr="007F4893">
        <w:rPr>
          <w:rFonts w:ascii="Arial" w:hAnsi="Arial" w:cs="Arial"/>
          <w:bCs/>
          <w:sz w:val="22"/>
          <w:szCs w:val="22"/>
        </w:rPr>
        <w:t xml:space="preserve"> </w:t>
      </w:r>
      <w:r w:rsidR="004D4705" w:rsidRPr="007F4893">
        <w:rPr>
          <w:rFonts w:ascii="Arial" w:hAnsi="Arial" w:cs="Arial"/>
          <w:bCs/>
          <w:sz w:val="22"/>
          <w:szCs w:val="22"/>
        </w:rPr>
        <w:t>aplicable</w:t>
      </w:r>
      <w:r w:rsidR="007D27A6" w:rsidRPr="007F4893">
        <w:rPr>
          <w:rFonts w:ascii="Arial" w:hAnsi="Arial" w:cs="Arial"/>
          <w:bCs/>
          <w:sz w:val="22"/>
          <w:szCs w:val="22"/>
        </w:rPr>
        <w:t xml:space="preserve"> </w:t>
      </w:r>
      <w:r w:rsidR="004D4705" w:rsidRPr="007F4893">
        <w:rPr>
          <w:rFonts w:ascii="Arial" w:hAnsi="Arial" w:cs="Arial"/>
          <w:bCs/>
          <w:sz w:val="22"/>
          <w:szCs w:val="22"/>
        </w:rPr>
        <w:t>emitidos;</w:t>
      </w:r>
    </w:p>
    <w:p w:rsidR="00D536DD" w:rsidRPr="007F4893" w:rsidRDefault="00D536DD" w:rsidP="007F4893">
      <w:pPr>
        <w:autoSpaceDE w:val="0"/>
        <w:autoSpaceDN w:val="0"/>
        <w:adjustRightInd w:val="0"/>
        <w:jc w:val="both"/>
        <w:rPr>
          <w:rFonts w:ascii="Arial" w:hAnsi="Arial" w:cs="Arial"/>
          <w:bCs/>
          <w:sz w:val="22"/>
          <w:szCs w:val="22"/>
        </w:rPr>
      </w:pPr>
    </w:p>
    <w:p w:rsidR="0098084F"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m) </w:t>
      </w:r>
      <w:r w:rsidR="004D4705" w:rsidRPr="007F4893">
        <w:rPr>
          <w:rFonts w:ascii="Arial" w:hAnsi="Arial" w:cs="Arial"/>
          <w:bCs/>
          <w:sz w:val="22"/>
          <w:szCs w:val="22"/>
        </w:rPr>
        <w:t>Los</w:t>
      </w:r>
      <w:r w:rsidR="007D27A6" w:rsidRPr="007F4893">
        <w:rPr>
          <w:rFonts w:ascii="Arial" w:hAnsi="Arial" w:cs="Arial"/>
          <w:bCs/>
          <w:sz w:val="22"/>
          <w:szCs w:val="22"/>
        </w:rPr>
        <w:t xml:space="preserve"> </w:t>
      </w:r>
      <w:r w:rsidR="004D4705" w:rsidRPr="007F4893">
        <w:rPr>
          <w:rFonts w:ascii="Arial" w:hAnsi="Arial" w:cs="Arial"/>
          <w:bCs/>
          <w:sz w:val="22"/>
          <w:szCs w:val="22"/>
        </w:rPr>
        <w:t>lineamientos,</w:t>
      </w:r>
      <w:r w:rsidR="007D27A6" w:rsidRPr="007F4893">
        <w:rPr>
          <w:rFonts w:ascii="Arial" w:hAnsi="Arial" w:cs="Arial"/>
          <w:bCs/>
          <w:sz w:val="22"/>
          <w:szCs w:val="22"/>
        </w:rPr>
        <w:t xml:space="preserve"> </w:t>
      </w:r>
      <w:r w:rsidR="004D4705" w:rsidRPr="007F4893">
        <w:rPr>
          <w:rFonts w:ascii="Arial" w:hAnsi="Arial" w:cs="Arial"/>
          <w:bCs/>
          <w:sz w:val="22"/>
          <w:szCs w:val="22"/>
        </w:rPr>
        <w:t>criterios,</w:t>
      </w:r>
      <w:r w:rsidR="007D27A6" w:rsidRPr="007F4893">
        <w:rPr>
          <w:rFonts w:ascii="Arial" w:hAnsi="Arial" w:cs="Arial"/>
          <w:bCs/>
          <w:sz w:val="22"/>
          <w:szCs w:val="22"/>
        </w:rPr>
        <w:t xml:space="preserve"> </w:t>
      </w:r>
      <w:r w:rsidR="004D4705" w:rsidRPr="007F4893">
        <w:rPr>
          <w:rFonts w:ascii="Arial" w:hAnsi="Arial" w:cs="Arial"/>
          <w:bCs/>
          <w:sz w:val="22"/>
          <w:szCs w:val="22"/>
        </w:rPr>
        <w:t>directrices</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políticas</w:t>
      </w:r>
      <w:r w:rsidR="007D27A6" w:rsidRPr="007F4893">
        <w:rPr>
          <w:rFonts w:ascii="Arial" w:hAnsi="Arial" w:cs="Arial"/>
          <w:bCs/>
          <w:sz w:val="22"/>
          <w:szCs w:val="22"/>
        </w:rPr>
        <w:t xml:space="preserve"> </w:t>
      </w:r>
      <w:r w:rsidR="004D4705" w:rsidRPr="007F4893">
        <w:rPr>
          <w:rFonts w:ascii="Arial" w:hAnsi="Arial" w:cs="Arial"/>
          <w:bCs/>
          <w:sz w:val="22"/>
          <w:szCs w:val="22"/>
        </w:rPr>
        <w:t>emitidas;</w:t>
      </w:r>
    </w:p>
    <w:p w:rsidR="00D536DD" w:rsidRPr="007F4893" w:rsidRDefault="00D536DD" w:rsidP="007F4893">
      <w:pPr>
        <w:autoSpaceDE w:val="0"/>
        <w:autoSpaceDN w:val="0"/>
        <w:adjustRightInd w:val="0"/>
        <w:jc w:val="both"/>
        <w:rPr>
          <w:rFonts w:ascii="Arial" w:hAnsi="Arial" w:cs="Arial"/>
          <w:bCs/>
          <w:sz w:val="22"/>
          <w:szCs w:val="22"/>
        </w:rPr>
      </w:pPr>
    </w:p>
    <w:p w:rsidR="004D4705" w:rsidRPr="007F4893" w:rsidRDefault="009A2D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 xml:space="preserve">n)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programa</w:t>
      </w:r>
      <w:r w:rsidR="007D27A6" w:rsidRPr="007F4893">
        <w:rPr>
          <w:rFonts w:ascii="Arial" w:hAnsi="Arial" w:cs="Arial"/>
          <w:bCs/>
          <w:sz w:val="22"/>
          <w:szCs w:val="22"/>
        </w:rPr>
        <w:t xml:space="preserve"> </w:t>
      </w:r>
      <w:r w:rsidR="004D4705" w:rsidRPr="007F4893">
        <w:rPr>
          <w:rFonts w:ascii="Arial" w:hAnsi="Arial" w:cs="Arial"/>
          <w:bCs/>
          <w:sz w:val="22"/>
          <w:szCs w:val="22"/>
        </w:rPr>
        <w:t>anual</w:t>
      </w:r>
      <w:r w:rsidR="007D27A6" w:rsidRPr="007F4893">
        <w:rPr>
          <w:rFonts w:ascii="Arial" w:hAnsi="Arial" w:cs="Arial"/>
          <w:bCs/>
          <w:sz w:val="22"/>
          <w:szCs w:val="22"/>
        </w:rPr>
        <w:t xml:space="preserve"> </w:t>
      </w:r>
      <w:r w:rsidR="004D4705" w:rsidRPr="007F4893">
        <w:rPr>
          <w:rFonts w:ascii="Arial" w:hAnsi="Arial" w:cs="Arial"/>
          <w:bCs/>
          <w:sz w:val="22"/>
          <w:szCs w:val="22"/>
        </w:rPr>
        <w:t>de</w:t>
      </w:r>
      <w:r w:rsidR="007D27A6" w:rsidRPr="007F4893">
        <w:rPr>
          <w:rFonts w:ascii="Arial" w:hAnsi="Arial" w:cs="Arial"/>
          <w:bCs/>
          <w:sz w:val="22"/>
          <w:szCs w:val="22"/>
        </w:rPr>
        <w:t xml:space="preserve"> </w:t>
      </w:r>
      <w:r w:rsidR="004D4705" w:rsidRPr="007F4893">
        <w:rPr>
          <w:rFonts w:ascii="Arial" w:hAnsi="Arial" w:cs="Arial"/>
          <w:bCs/>
          <w:sz w:val="22"/>
          <w:szCs w:val="22"/>
        </w:rPr>
        <w:t>trabajo</w:t>
      </w:r>
      <w:r w:rsidR="007D27A6" w:rsidRPr="007F4893">
        <w:rPr>
          <w:rFonts w:ascii="Arial" w:hAnsi="Arial" w:cs="Arial"/>
          <w:bCs/>
          <w:sz w:val="22"/>
          <w:szCs w:val="22"/>
        </w:rPr>
        <w:t xml:space="preserve"> </w:t>
      </w:r>
      <w:r w:rsidR="004D4705" w:rsidRPr="007F4893">
        <w:rPr>
          <w:rFonts w:ascii="Arial" w:hAnsi="Arial" w:cs="Arial"/>
          <w:bCs/>
          <w:sz w:val="22"/>
          <w:szCs w:val="22"/>
        </w:rPr>
        <w:t>y</w:t>
      </w:r>
      <w:r w:rsidR="007D27A6" w:rsidRPr="007F4893">
        <w:rPr>
          <w:rFonts w:ascii="Arial" w:hAnsi="Arial" w:cs="Arial"/>
          <w:bCs/>
          <w:sz w:val="22"/>
          <w:szCs w:val="22"/>
        </w:rPr>
        <w:t xml:space="preserve"> </w:t>
      </w:r>
      <w:r w:rsidR="004D4705" w:rsidRPr="007F4893">
        <w:rPr>
          <w:rFonts w:ascii="Arial" w:hAnsi="Arial" w:cs="Arial"/>
          <w:bCs/>
          <w:sz w:val="22"/>
          <w:szCs w:val="22"/>
        </w:rPr>
        <w:t>el</w:t>
      </w:r>
      <w:r w:rsidR="007D27A6" w:rsidRPr="007F4893">
        <w:rPr>
          <w:rFonts w:ascii="Arial" w:hAnsi="Arial" w:cs="Arial"/>
          <w:bCs/>
          <w:sz w:val="22"/>
          <w:szCs w:val="22"/>
        </w:rPr>
        <w:t xml:space="preserve"> </w:t>
      </w:r>
      <w:r w:rsidR="004D4705" w:rsidRPr="007F4893">
        <w:rPr>
          <w:rFonts w:ascii="Arial" w:hAnsi="Arial" w:cs="Arial"/>
          <w:bCs/>
          <w:sz w:val="22"/>
          <w:szCs w:val="22"/>
        </w:rPr>
        <w:t>resultado</w:t>
      </w:r>
      <w:r w:rsidR="007D27A6" w:rsidRPr="007F4893">
        <w:rPr>
          <w:rFonts w:ascii="Arial" w:hAnsi="Arial" w:cs="Arial"/>
          <w:bCs/>
          <w:sz w:val="22"/>
          <w:szCs w:val="22"/>
        </w:rPr>
        <w:t xml:space="preserve"> </w:t>
      </w:r>
      <w:r w:rsidR="004D4705" w:rsidRPr="007F4893">
        <w:rPr>
          <w:rFonts w:ascii="Arial" w:hAnsi="Arial" w:cs="Arial"/>
          <w:bCs/>
          <w:sz w:val="22"/>
          <w:szCs w:val="22"/>
        </w:rPr>
        <w:t>del</w:t>
      </w:r>
      <w:r w:rsidR="007D27A6" w:rsidRPr="007F4893">
        <w:rPr>
          <w:rFonts w:ascii="Arial" w:hAnsi="Arial" w:cs="Arial"/>
          <w:bCs/>
          <w:sz w:val="22"/>
          <w:szCs w:val="22"/>
        </w:rPr>
        <w:t xml:space="preserve"> </w:t>
      </w:r>
      <w:r w:rsidR="004D4705" w:rsidRPr="007F4893">
        <w:rPr>
          <w:rFonts w:ascii="Arial" w:hAnsi="Arial" w:cs="Arial"/>
          <w:bCs/>
          <w:sz w:val="22"/>
          <w:szCs w:val="22"/>
        </w:rPr>
        <w:t>mismo;</w:t>
      </w:r>
      <w:r w:rsidR="007D27A6" w:rsidRPr="007F4893">
        <w:rPr>
          <w:rFonts w:ascii="Arial" w:hAnsi="Arial" w:cs="Arial"/>
          <w:bCs/>
          <w:sz w:val="22"/>
          <w:szCs w:val="22"/>
        </w:rPr>
        <w:t xml:space="preserve"> </w:t>
      </w:r>
      <w:r w:rsidR="004D4705" w:rsidRPr="007F4893">
        <w:rPr>
          <w:rFonts w:ascii="Arial" w:hAnsi="Arial" w:cs="Arial"/>
          <w:bCs/>
          <w:sz w:val="22"/>
          <w:szCs w:val="22"/>
        </w:rPr>
        <w:t>y</w:t>
      </w:r>
    </w:p>
    <w:p w:rsidR="0098084F" w:rsidRPr="007F4893" w:rsidRDefault="0098084F" w:rsidP="007F4893">
      <w:pPr>
        <w:autoSpaceDE w:val="0"/>
        <w:autoSpaceDN w:val="0"/>
        <w:adjustRightInd w:val="0"/>
        <w:jc w:val="both"/>
        <w:rPr>
          <w:rFonts w:ascii="Arial" w:hAnsi="Arial" w:cs="Arial"/>
          <w:bCs/>
          <w:sz w:val="22"/>
          <w:szCs w:val="22"/>
        </w:rPr>
      </w:pPr>
    </w:p>
    <w:p w:rsidR="004D4705" w:rsidRPr="007F4893" w:rsidRDefault="004D4705" w:rsidP="007F4893">
      <w:pPr>
        <w:autoSpaceDE w:val="0"/>
        <w:autoSpaceDN w:val="0"/>
        <w:adjustRightInd w:val="0"/>
        <w:jc w:val="both"/>
        <w:rPr>
          <w:rFonts w:ascii="Arial" w:hAnsi="Arial" w:cs="Arial"/>
          <w:bCs/>
          <w:sz w:val="22"/>
          <w:szCs w:val="22"/>
        </w:rPr>
      </w:pPr>
      <w:r w:rsidRPr="007F4893">
        <w:rPr>
          <w:rFonts w:ascii="Arial" w:hAnsi="Arial" w:cs="Arial"/>
          <w:bCs/>
          <w:sz w:val="22"/>
          <w:szCs w:val="22"/>
        </w:rPr>
        <w:t>ñ)</w:t>
      </w:r>
      <w:r w:rsidR="007D27A6" w:rsidRPr="007F4893">
        <w:rPr>
          <w:rFonts w:ascii="Arial" w:hAnsi="Arial" w:cs="Arial"/>
          <w:bCs/>
          <w:sz w:val="22"/>
          <w:szCs w:val="22"/>
        </w:rPr>
        <w:t xml:space="preserve"> </w:t>
      </w:r>
      <w:r w:rsidRPr="007F4893">
        <w:rPr>
          <w:rFonts w:ascii="Arial" w:hAnsi="Arial" w:cs="Arial"/>
          <w:bCs/>
          <w:sz w:val="22"/>
          <w:szCs w:val="22"/>
        </w:rPr>
        <w:t>Los</w:t>
      </w:r>
      <w:r w:rsidR="007D27A6" w:rsidRPr="007F4893">
        <w:rPr>
          <w:rFonts w:ascii="Arial" w:hAnsi="Arial" w:cs="Arial"/>
          <w:bCs/>
          <w:sz w:val="22"/>
          <w:szCs w:val="22"/>
        </w:rPr>
        <w:t xml:space="preserve"> </w:t>
      </w:r>
      <w:r w:rsidRPr="007F4893">
        <w:rPr>
          <w:rFonts w:ascii="Arial" w:hAnsi="Arial" w:cs="Arial"/>
          <w:bCs/>
          <w:sz w:val="22"/>
          <w:szCs w:val="22"/>
        </w:rPr>
        <w:t>programas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promoción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cultura</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transparencia.</w:t>
      </w:r>
    </w:p>
    <w:p w:rsidR="004D4705" w:rsidRPr="007F4893" w:rsidRDefault="004D4705" w:rsidP="007F4893">
      <w:pPr>
        <w:tabs>
          <w:tab w:val="left" w:pos="5265"/>
        </w:tabs>
        <w:autoSpaceDE w:val="0"/>
        <w:autoSpaceDN w:val="0"/>
        <w:adjustRightInd w:val="0"/>
        <w:jc w:val="both"/>
        <w:rPr>
          <w:rFonts w:ascii="Arial" w:hAnsi="Arial" w:cs="Arial"/>
          <w:bCs/>
          <w:sz w:val="22"/>
          <w:szCs w:val="22"/>
        </w:rPr>
      </w:pPr>
    </w:p>
    <w:p w:rsidR="004D4705" w:rsidRPr="007F4893" w:rsidRDefault="004D4705" w:rsidP="007F4893">
      <w:pPr>
        <w:widowControl w:val="0"/>
        <w:shd w:val="clear" w:color="auto" w:fill="FFFFFF"/>
        <w:jc w:val="both"/>
        <w:rPr>
          <w:rFonts w:ascii="Arial" w:hAnsi="Arial" w:cs="Arial"/>
          <w:w w:val="110"/>
          <w:sz w:val="22"/>
          <w:szCs w:val="22"/>
        </w:rPr>
      </w:pP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w w:val="110"/>
          <w:sz w:val="22"/>
          <w:szCs w:val="22"/>
        </w:rPr>
        <w:t>Tribunal</w:t>
      </w:r>
      <w:r w:rsidR="007D27A6" w:rsidRPr="007F4893">
        <w:rPr>
          <w:rFonts w:ascii="Arial" w:hAnsi="Arial" w:cs="Arial"/>
          <w:spacing w:val="-8"/>
          <w:w w:val="110"/>
          <w:sz w:val="22"/>
          <w:szCs w:val="22"/>
        </w:rPr>
        <w:t xml:space="preserve"> </w:t>
      </w:r>
      <w:r w:rsidRPr="007F4893">
        <w:rPr>
          <w:rFonts w:ascii="Arial" w:hAnsi="Arial" w:cs="Arial"/>
          <w:spacing w:val="-8"/>
          <w:w w:val="110"/>
          <w:sz w:val="22"/>
          <w:szCs w:val="22"/>
        </w:rPr>
        <w:t>de</w:t>
      </w:r>
      <w:r w:rsidR="007D27A6" w:rsidRPr="007F4893">
        <w:rPr>
          <w:rFonts w:ascii="Arial" w:hAnsi="Arial" w:cs="Arial"/>
          <w:spacing w:val="-8"/>
          <w:w w:val="110"/>
          <w:sz w:val="22"/>
          <w:szCs w:val="22"/>
        </w:rPr>
        <w:t xml:space="preserve"> </w:t>
      </w:r>
      <w:r w:rsidRPr="007F4893">
        <w:rPr>
          <w:rFonts w:ascii="Arial" w:hAnsi="Arial" w:cs="Arial"/>
          <w:spacing w:val="-8"/>
          <w:w w:val="110"/>
          <w:sz w:val="22"/>
          <w:szCs w:val="22"/>
        </w:rPr>
        <w:t>Justicia</w:t>
      </w:r>
      <w:r w:rsidR="007D27A6" w:rsidRPr="007F4893">
        <w:rPr>
          <w:rFonts w:ascii="Arial" w:hAnsi="Arial" w:cs="Arial"/>
          <w:spacing w:val="-8"/>
          <w:w w:val="110"/>
          <w:sz w:val="22"/>
          <w:szCs w:val="22"/>
        </w:rPr>
        <w:t xml:space="preserve"> </w:t>
      </w:r>
      <w:r w:rsidR="00D536DD" w:rsidRPr="007F4893">
        <w:rPr>
          <w:rFonts w:ascii="Arial" w:hAnsi="Arial" w:cs="Arial"/>
          <w:w w:val="110"/>
          <w:sz w:val="22"/>
          <w:szCs w:val="22"/>
        </w:rPr>
        <w:t>administrativa:</w:t>
      </w:r>
    </w:p>
    <w:p w:rsidR="00D536DD" w:rsidRPr="007F4893" w:rsidRDefault="00D536DD" w:rsidP="007F4893">
      <w:pPr>
        <w:widowControl w:val="0"/>
        <w:shd w:val="clear" w:color="auto" w:fill="FFFFFF"/>
        <w:jc w:val="both"/>
        <w:rPr>
          <w:rFonts w:ascii="Arial" w:hAnsi="Arial" w:cs="Arial"/>
          <w:sz w:val="22"/>
          <w:szCs w:val="22"/>
        </w:rPr>
      </w:pPr>
    </w:p>
    <w:p w:rsidR="004D4705" w:rsidRPr="007F4893" w:rsidRDefault="009A2D05" w:rsidP="007F4893">
      <w:pPr>
        <w:pStyle w:val="Prrafodelista"/>
        <w:widowControl w:val="0"/>
        <w:tabs>
          <w:tab w:val="left" w:pos="1843"/>
        </w:tabs>
        <w:spacing w:after="0" w:line="240" w:lineRule="auto"/>
        <w:ind w:left="0"/>
        <w:contextualSpacing w:val="0"/>
        <w:jc w:val="both"/>
        <w:rPr>
          <w:rFonts w:ascii="Arial" w:hAnsi="Arial" w:cs="Arial"/>
          <w:b/>
          <w:w w:val="105"/>
        </w:rPr>
      </w:pPr>
      <w:r w:rsidRPr="007F4893">
        <w:rPr>
          <w:rFonts w:ascii="Arial" w:hAnsi="Arial" w:cs="Arial"/>
          <w:w w:val="105"/>
        </w:rPr>
        <w:t xml:space="preserve">a) </w:t>
      </w:r>
      <w:r w:rsidR="004D4705" w:rsidRPr="007F4893">
        <w:rPr>
          <w:rFonts w:ascii="Arial" w:hAnsi="Arial" w:cs="Arial"/>
          <w:w w:val="105"/>
        </w:rPr>
        <w:t>Las</w:t>
      </w:r>
      <w:r w:rsidR="007D27A6" w:rsidRPr="007F4893">
        <w:rPr>
          <w:rFonts w:ascii="Arial" w:hAnsi="Arial" w:cs="Arial"/>
          <w:w w:val="105"/>
        </w:rPr>
        <w:t xml:space="preserve"> </w:t>
      </w:r>
      <w:r w:rsidR="004D4705" w:rsidRPr="007F4893">
        <w:rPr>
          <w:rFonts w:ascii="Arial" w:hAnsi="Arial" w:cs="Arial"/>
          <w:w w:val="105"/>
        </w:rPr>
        <w:t>estadísticas</w:t>
      </w:r>
      <w:r w:rsidR="007D27A6" w:rsidRPr="007F4893">
        <w:rPr>
          <w:rFonts w:ascii="Arial" w:hAnsi="Arial" w:cs="Arial"/>
          <w:w w:val="105"/>
        </w:rPr>
        <w:t xml:space="preserve"> </w:t>
      </w:r>
      <w:r w:rsidR="004D4705" w:rsidRPr="007F4893">
        <w:rPr>
          <w:rFonts w:ascii="Arial" w:hAnsi="Arial" w:cs="Arial"/>
          <w:w w:val="105"/>
        </w:rPr>
        <w:t>de</w:t>
      </w:r>
      <w:r w:rsidR="007D27A6" w:rsidRPr="007F4893">
        <w:rPr>
          <w:rFonts w:ascii="Arial" w:hAnsi="Arial" w:cs="Arial"/>
          <w:w w:val="105"/>
        </w:rPr>
        <w:t xml:space="preserve"> </w:t>
      </w:r>
      <w:r w:rsidR="004D4705" w:rsidRPr="007F4893">
        <w:rPr>
          <w:rFonts w:ascii="Arial" w:hAnsi="Arial" w:cs="Arial"/>
          <w:w w:val="105"/>
        </w:rPr>
        <w:t>asuntos</w:t>
      </w:r>
      <w:r w:rsidR="007D27A6" w:rsidRPr="007F4893">
        <w:rPr>
          <w:rFonts w:ascii="Arial" w:hAnsi="Arial" w:cs="Arial"/>
          <w:w w:val="105"/>
        </w:rPr>
        <w:t xml:space="preserve"> </w:t>
      </w:r>
      <w:r w:rsidR="004D4705" w:rsidRPr="007F4893">
        <w:rPr>
          <w:rFonts w:ascii="Arial" w:hAnsi="Arial" w:cs="Arial"/>
          <w:w w:val="105"/>
        </w:rPr>
        <w:t>atendidos</w:t>
      </w:r>
      <w:r w:rsidR="007D27A6" w:rsidRPr="007F4893">
        <w:rPr>
          <w:rFonts w:ascii="Arial" w:hAnsi="Arial" w:cs="Arial"/>
          <w:w w:val="105"/>
        </w:rPr>
        <w:t xml:space="preserve"> </w:t>
      </w:r>
      <w:r w:rsidR="004D4705" w:rsidRPr="007F4893">
        <w:rPr>
          <w:rFonts w:ascii="Arial" w:hAnsi="Arial" w:cs="Arial"/>
          <w:w w:val="105"/>
        </w:rPr>
        <w:t>por</w:t>
      </w:r>
      <w:r w:rsidR="007D27A6" w:rsidRPr="007F4893">
        <w:rPr>
          <w:rFonts w:ascii="Arial" w:hAnsi="Arial" w:cs="Arial"/>
          <w:w w:val="105"/>
        </w:rPr>
        <w:t xml:space="preserve"> </w:t>
      </w:r>
      <w:r w:rsidR="004D4705" w:rsidRPr="007F4893">
        <w:rPr>
          <w:rFonts w:ascii="Arial" w:hAnsi="Arial" w:cs="Arial"/>
          <w:w w:val="105"/>
        </w:rPr>
        <w:t>el</w:t>
      </w:r>
      <w:r w:rsidR="007D27A6" w:rsidRPr="007F4893">
        <w:rPr>
          <w:rFonts w:ascii="Arial" w:hAnsi="Arial" w:cs="Arial"/>
          <w:w w:val="105"/>
        </w:rPr>
        <w:t xml:space="preserve"> </w:t>
      </w:r>
      <w:r w:rsidR="004D4705" w:rsidRPr="007F4893">
        <w:rPr>
          <w:rFonts w:ascii="Arial" w:hAnsi="Arial" w:cs="Arial"/>
          <w:w w:val="105"/>
        </w:rPr>
        <w:t>tribunal;</w:t>
      </w:r>
    </w:p>
    <w:p w:rsidR="00D536DD" w:rsidRPr="007F4893" w:rsidRDefault="00D536DD" w:rsidP="007F4893">
      <w:pPr>
        <w:pStyle w:val="Prrafodelista"/>
        <w:widowControl w:val="0"/>
        <w:tabs>
          <w:tab w:val="left" w:pos="1843"/>
        </w:tabs>
        <w:spacing w:after="0" w:line="240" w:lineRule="auto"/>
        <w:ind w:left="0"/>
        <w:contextualSpacing w:val="0"/>
        <w:jc w:val="both"/>
        <w:rPr>
          <w:rFonts w:ascii="Arial" w:hAnsi="Arial" w:cs="Arial"/>
          <w:b/>
          <w:w w:val="105"/>
        </w:rPr>
      </w:pPr>
    </w:p>
    <w:p w:rsidR="004D4705" w:rsidRPr="007F4893" w:rsidRDefault="009A2D05" w:rsidP="007F4893">
      <w:pPr>
        <w:pStyle w:val="Prrafodelista"/>
        <w:widowControl w:val="0"/>
        <w:tabs>
          <w:tab w:val="left" w:pos="1843"/>
        </w:tabs>
        <w:spacing w:after="0" w:line="240" w:lineRule="auto"/>
        <w:ind w:left="0"/>
        <w:contextualSpacing w:val="0"/>
        <w:jc w:val="both"/>
        <w:rPr>
          <w:rFonts w:ascii="Arial" w:hAnsi="Arial" w:cs="Arial"/>
          <w:b/>
          <w:w w:val="105"/>
        </w:rPr>
      </w:pPr>
      <w:r w:rsidRPr="007F4893">
        <w:rPr>
          <w:rFonts w:ascii="Arial" w:hAnsi="Arial" w:cs="Arial"/>
          <w:w w:val="105"/>
        </w:rPr>
        <w:t xml:space="preserve">b) </w:t>
      </w:r>
      <w:r w:rsidR="004D4705" w:rsidRPr="007F4893">
        <w:rPr>
          <w:rFonts w:ascii="Arial" w:hAnsi="Arial" w:cs="Arial"/>
          <w:w w:val="105"/>
        </w:rPr>
        <w:t>Las</w:t>
      </w:r>
      <w:r w:rsidR="007D27A6" w:rsidRPr="007F4893">
        <w:rPr>
          <w:rFonts w:ascii="Arial" w:hAnsi="Arial" w:cs="Arial"/>
          <w:w w:val="105"/>
        </w:rPr>
        <w:t xml:space="preserve"> </w:t>
      </w:r>
      <w:r w:rsidR="004D4705" w:rsidRPr="007F4893">
        <w:rPr>
          <w:rFonts w:ascii="Arial" w:hAnsi="Arial" w:cs="Arial"/>
          <w:w w:val="105"/>
        </w:rPr>
        <w:t>versiones</w:t>
      </w:r>
      <w:r w:rsidR="007D27A6" w:rsidRPr="007F4893">
        <w:rPr>
          <w:rFonts w:ascii="Arial" w:hAnsi="Arial" w:cs="Arial"/>
          <w:w w:val="105"/>
        </w:rPr>
        <w:t xml:space="preserve"> </w:t>
      </w:r>
      <w:r w:rsidR="004D4705" w:rsidRPr="007F4893">
        <w:rPr>
          <w:rFonts w:ascii="Arial" w:hAnsi="Arial" w:cs="Arial"/>
          <w:w w:val="105"/>
        </w:rPr>
        <w:t>públicas</w:t>
      </w:r>
      <w:r w:rsidR="007D27A6" w:rsidRPr="007F4893">
        <w:rPr>
          <w:rFonts w:ascii="Arial" w:hAnsi="Arial" w:cs="Arial"/>
          <w:w w:val="105"/>
        </w:rPr>
        <w:t xml:space="preserve"> </w:t>
      </w:r>
      <w:r w:rsidR="004D4705" w:rsidRPr="007F4893">
        <w:rPr>
          <w:rFonts w:ascii="Arial" w:hAnsi="Arial" w:cs="Arial"/>
          <w:w w:val="105"/>
        </w:rPr>
        <w:t>de</w:t>
      </w:r>
      <w:r w:rsidR="007D27A6" w:rsidRPr="007F4893">
        <w:rPr>
          <w:rFonts w:ascii="Arial" w:hAnsi="Arial" w:cs="Arial"/>
          <w:w w:val="105"/>
        </w:rPr>
        <w:t xml:space="preserve"> </w:t>
      </w:r>
      <w:r w:rsidR="004D4705" w:rsidRPr="007F4893">
        <w:rPr>
          <w:rFonts w:ascii="Arial" w:hAnsi="Arial" w:cs="Arial"/>
          <w:w w:val="105"/>
        </w:rPr>
        <w:t>las</w:t>
      </w:r>
      <w:r w:rsidR="007D27A6" w:rsidRPr="007F4893">
        <w:rPr>
          <w:rFonts w:ascii="Arial" w:hAnsi="Arial" w:cs="Arial"/>
          <w:w w:val="105"/>
        </w:rPr>
        <w:t xml:space="preserve"> </w:t>
      </w:r>
      <w:r w:rsidR="004D4705" w:rsidRPr="007F4893">
        <w:rPr>
          <w:rFonts w:ascii="Arial" w:hAnsi="Arial" w:cs="Arial"/>
          <w:w w:val="105"/>
        </w:rPr>
        <w:t>sentencias</w:t>
      </w:r>
      <w:r w:rsidR="007D27A6" w:rsidRPr="007F4893">
        <w:rPr>
          <w:rFonts w:ascii="Arial" w:hAnsi="Arial" w:cs="Arial"/>
          <w:w w:val="105"/>
        </w:rPr>
        <w:t xml:space="preserve"> </w:t>
      </w:r>
      <w:r w:rsidR="004D4705" w:rsidRPr="007F4893">
        <w:rPr>
          <w:rFonts w:ascii="Arial" w:hAnsi="Arial" w:cs="Arial"/>
          <w:w w:val="105"/>
        </w:rPr>
        <w:t>definitivas</w:t>
      </w:r>
      <w:r w:rsidR="007D27A6" w:rsidRPr="007F4893">
        <w:rPr>
          <w:rFonts w:ascii="Arial" w:hAnsi="Arial" w:cs="Arial"/>
          <w:w w:val="105"/>
        </w:rPr>
        <w:t xml:space="preserve"> </w:t>
      </w:r>
      <w:r w:rsidR="004D4705" w:rsidRPr="007F4893">
        <w:rPr>
          <w:rFonts w:ascii="Arial" w:hAnsi="Arial" w:cs="Arial"/>
          <w:w w:val="105"/>
        </w:rPr>
        <w:t>o</w:t>
      </w:r>
      <w:r w:rsidR="007D27A6" w:rsidRPr="007F4893">
        <w:rPr>
          <w:rFonts w:ascii="Arial" w:hAnsi="Arial" w:cs="Arial"/>
          <w:w w:val="105"/>
        </w:rPr>
        <w:t xml:space="preserve"> </w:t>
      </w:r>
      <w:r w:rsidR="004D4705" w:rsidRPr="007F4893">
        <w:rPr>
          <w:rFonts w:ascii="Arial" w:hAnsi="Arial" w:cs="Arial"/>
          <w:w w:val="105"/>
        </w:rPr>
        <w:t>resoluciones,</w:t>
      </w:r>
      <w:r w:rsidR="007D27A6" w:rsidRPr="007F4893">
        <w:rPr>
          <w:rFonts w:ascii="Arial" w:hAnsi="Arial" w:cs="Arial"/>
          <w:w w:val="105"/>
        </w:rPr>
        <w:t xml:space="preserve"> </w:t>
      </w:r>
      <w:r w:rsidR="004D4705" w:rsidRPr="007F4893">
        <w:rPr>
          <w:rFonts w:ascii="Arial" w:hAnsi="Arial" w:cs="Arial"/>
          <w:w w:val="105"/>
        </w:rPr>
        <w:t>que</w:t>
      </w:r>
      <w:r w:rsidR="007D27A6" w:rsidRPr="007F4893">
        <w:rPr>
          <w:rFonts w:ascii="Arial" w:hAnsi="Arial" w:cs="Arial"/>
          <w:w w:val="105"/>
        </w:rPr>
        <w:t xml:space="preserve"> </w:t>
      </w:r>
      <w:r w:rsidR="004D4705" w:rsidRPr="007F4893">
        <w:rPr>
          <w:rFonts w:ascii="Arial" w:hAnsi="Arial" w:cs="Arial"/>
          <w:w w:val="105"/>
        </w:rPr>
        <w:t>se</w:t>
      </w:r>
      <w:r w:rsidR="007D27A6" w:rsidRPr="007F4893">
        <w:rPr>
          <w:rFonts w:ascii="Arial" w:hAnsi="Arial" w:cs="Arial"/>
          <w:w w:val="105"/>
        </w:rPr>
        <w:t xml:space="preserve"> </w:t>
      </w:r>
      <w:r w:rsidR="004D4705" w:rsidRPr="007F4893">
        <w:rPr>
          <w:rFonts w:ascii="Arial" w:hAnsi="Arial" w:cs="Arial"/>
          <w:w w:val="105"/>
        </w:rPr>
        <w:t>hayan</w:t>
      </w:r>
      <w:r w:rsidR="007D27A6" w:rsidRPr="007F4893">
        <w:rPr>
          <w:rFonts w:ascii="Arial" w:hAnsi="Arial" w:cs="Arial"/>
          <w:w w:val="105"/>
        </w:rPr>
        <w:t xml:space="preserve"> </w:t>
      </w:r>
      <w:r w:rsidR="004D4705" w:rsidRPr="007F4893">
        <w:rPr>
          <w:rFonts w:ascii="Arial" w:hAnsi="Arial" w:cs="Arial"/>
          <w:w w:val="105"/>
        </w:rPr>
        <w:t>emitido</w:t>
      </w:r>
      <w:r w:rsidR="007D27A6" w:rsidRPr="007F4893">
        <w:rPr>
          <w:rFonts w:ascii="Arial" w:hAnsi="Arial" w:cs="Arial"/>
          <w:w w:val="105"/>
        </w:rPr>
        <w:t xml:space="preserve"> </w:t>
      </w:r>
      <w:r w:rsidR="004D4705" w:rsidRPr="007F4893">
        <w:rPr>
          <w:rFonts w:ascii="Arial" w:hAnsi="Arial" w:cs="Arial"/>
          <w:w w:val="105"/>
        </w:rPr>
        <w:t>por</w:t>
      </w:r>
      <w:r w:rsidR="007D27A6" w:rsidRPr="007F4893">
        <w:rPr>
          <w:rFonts w:ascii="Arial" w:hAnsi="Arial" w:cs="Arial"/>
          <w:w w:val="105"/>
        </w:rPr>
        <w:t xml:space="preserve"> </w:t>
      </w:r>
      <w:r w:rsidR="004D4705" w:rsidRPr="007F4893">
        <w:rPr>
          <w:rFonts w:ascii="Arial" w:hAnsi="Arial" w:cs="Arial"/>
          <w:w w:val="105"/>
        </w:rPr>
        <w:t>el</w:t>
      </w:r>
      <w:r w:rsidR="007D27A6" w:rsidRPr="007F4893">
        <w:rPr>
          <w:rFonts w:ascii="Arial" w:hAnsi="Arial" w:cs="Arial"/>
          <w:w w:val="105"/>
        </w:rPr>
        <w:t xml:space="preserve"> </w:t>
      </w:r>
      <w:r w:rsidR="004D4705" w:rsidRPr="007F4893">
        <w:rPr>
          <w:rFonts w:ascii="Arial" w:hAnsi="Arial" w:cs="Arial"/>
          <w:w w:val="105"/>
        </w:rPr>
        <w:t>tribunal</w:t>
      </w:r>
      <w:r w:rsidR="007D27A6" w:rsidRPr="007F4893">
        <w:rPr>
          <w:rFonts w:ascii="Arial" w:hAnsi="Arial" w:cs="Arial"/>
          <w:w w:val="105"/>
        </w:rPr>
        <w:t xml:space="preserve"> </w:t>
      </w:r>
      <w:r w:rsidR="004D4705" w:rsidRPr="007F4893">
        <w:rPr>
          <w:rFonts w:ascii="Arial" w:hAnsi="Arial" w:cs="Arial"/>
          <w:w w:val="105"/>
        </w:rPr>
        <w:t>administrativo</w:t>
      </w:r>
      <w:r w:rsidR="007D27A6" w:rsidRPr="007F4893">
        <w:rPr>
          <w:rFonts w:ascii="Arial" w:hAnsi="Arial" w:cs="Arial"/>
          <w:w w:val="105"/>
        </w:rPr>
        <w:t xml:space="preserve"> </w:t>
      </w:r>
      <w:r w:rsidR="004D4705" w:rsidRPr="007F4893">
        <w:rPr>
          <w:rFonts w:ascii="Arial" w:hAnsi="Arial" w:cs="Arial"/>
          <w:w w:val="105"/>
        </w:rPr>
        <w:t>y</w:t>
      </w:r>
      <w:r w:rsidR="007D27A6" w:rsidRPr="007F4893">
        <w:rPr>
          <w:rFonts w:ascii="Arial" w:hAnsi="Arial" w:cs="Arial"/>
          <w:w w:val="105"/>
        </w:rPr>
        <w:t xml:space="preserve"> </w:t>
      </w:r>
      <w:r w:rsidR="004D4705" w:rsidRPr="007F4893">
        <w:rPr>
          <w:rFonts w:ascii="Arial" w:hAnsi="Arial" w:cs="Arial"/>
          <w:w w:val="105"/>
        </w:rPr>
        <w:t>que</w:t>
      </w:r>
      <w:r w:rsidR="007D27A6" w:rsidRPr="007F4893">
        <w:rPr>
          <w:rFonts w:ascii="Arial" w:hAnsi="Arial" w:cs="Arial"/>
          <w:w w:val="105"/>
        </w:rPr>
        <w:t xml:space="preserve"> </w:t>
      </w:r>
      <w:r w:rsidR="004D4705" w:rsidRPr="007F4893">
        <w:rPr>
          <w:rFonts w:ascii="Arial" w:hAnsi="Arial" w:cs="Arial"/>
          <w:w w:val="105"/>
        </w:rPr>
        <w:t>pongan</w:t>
      </w:r>
      <w:r w:rsidR="007D27A6" w:rsidRPr="007F4893">
        <w:rPr>
          <w:rFonts w:ascii="Arial" w:hAnsi="Arial" w:cs="Arial"/>
          <w:w w:val="105"/>
        </w:rPr>
        <w:t xml:space="preserve"> </w:t>
      </w:r>
      <w:r w:rsidR="004D4705" w:rsidRPr="007F4893">
        <w:rPr>
          <w:rFonts w:ascii="Arial" w:hAnsi="Arial" w:cs="Arial"/>
          <w:w w:val="105"/>
        </w:rPr>
        <w:t>fin</w:t>
      </w:r>
      <w:r w:rsidR="007D27A6" w:rsidRPr="007F4893">
        <w:rPr>
          <w:rFonts w:ascii="Arial" w:hAnsi="Arial" w:cs="Arial"/>
          <w:w w:val="105"/>
        </w:rPr>
        <w:t xml:space="preserve"> </w:t>
      </w:r>
      <w:r w:rsidR="004D4705" w:rsidRPr="007F4893">
        <w:rPr>
          <w:rFonts w:ascii="Arial" w:hAnsi="Arial" w:cs="Arial"/>
          <w:w w:val="105"/>
        </w:rPr>
        <w:t>a</w:t>
      </w:r>
      <w:r w:rsidR="007D27A6" w:rsidRPr="007F4893">
        <w:rPr>
          <w:rFonts w:ascii="Arial" w:hAnsi="Arial" w:cs="Arial"/>
          <w:w w:val="105"/>
        </w:rPr>
        <w:t xml:space="preserve"> </w:t>
      </w:r>
      <w:r w:rsidR="004D4705" w:rsidRPr="007F4893">
        <w:rPr>
          <w:rFonts w:ascii="Arial" w:hAnsi="Arial" w:cs="Arial"/>
          <w:w w:val="105"/>
        </w:rPr>
        <w:t>un</w:t>
      </w:r>
      <w:r w:rsidR="007D27A6" w:rsidRPr="007F4893">
        <w:rPr>
          <w:rFonts w:ascii="Arial" w:hAnsi="Arial" w:cs="Arial"/>
          <w:w w:val="105"/>
        </w:rPr>
        <w:t xml:space="preserve"> </w:t>
      </w:r>
      <w:r w:rsidR="004D4705" w:rsidRPr="007F4893">
        <w:rPr>
          <w:rFonts w:ascii="Arial" w:hAnsi="Arial" w:cs="Arial"/>
          <w:w w:val="105"/>
        </w:rPr>
        <w:t>procedimiento,</w:t>
      </w:r>
      <w:r w:rsidR="007D27A6" w:rsidRPr="007F4893">
        <w:rPr>
          <w:rFonts w:ascii="Arial" w:hAnsi="Arial" w:cs="Arial"/>
          <w:w w:val="105"/>
        </w:rPr>
        <w:t xml:space="preserve"> </w:t>
      </w:r>
      <w:r w:rsidR="004D4705" w:rsidRPr="007F4893">
        <w:rPr>
          <w:rFonts w:ascii="Arial" w:hAnsi="Arial" w:cs="Arial"/>
          <w:w w:val="105"/>
        </w:rPr>
        <w:t>incluidas</w:t>
      </w:r>
      <w:r w:rsidR="007D27A6" w:rsidRPr="007F4893">
        <w:rPr>
          <w:rFonts w:ascii="Arial" w:hAnsi="Arial" w:cs="Arial"/>
          <w:w w:val="105"/>
        </w:rPr>
        <w:t xml:space="preserve"> </w:t>
      </w:r>
      <w:r w:rsidR="004D4705" w:rsidRPr="007F4893">
        <w:rPr>
          <w:rFonts w:ascii="Arial" w:hAnsi="Arial" w:cs="Arial"/>
          <w:w w:val="105"/>
        </w:rPr>
        <w:t>las</w:t>
      </w:r>
      <w:r w:rsidR="007D27A6" w:rsidRPr="007F4893">
        <w:rPr>
          <w:rFonts w:ascii="Arial" w:hAnsi="Arial" w:cs="Arial"/>
          <w:w w:val="105"/>
        </w:rPr>
        <w:t xml:space="preserve"> </w:t>
      </w:r>
      <w:r w:rsidR="004D4705" w:rsidRPr="007F4893">
        <w:rPr>
          <w:rFonts w:ascii="Arial" w:hAnsi="Arial" w:cs="Arial"/>
          <w:w w:val="105"/>
        </w:rPr>
        <w:t>que</w:t>
      </w:r>
      <w:r w:rsidR="007D27A6" w:rsidRPr="007F4893">
        <w:rPr>
          <w:rFonts w:ascii="Arial" w:hAnsi="Arial" w:cs="Arial"/>
          <w:w w:val="105"/>
        </w:rPr>
        <w:t xml:space="preserve"> </w:t>
      </w:r>
      <w:r w:rsidR="004D4705" w:rsidRPr="007F4893">
        <w:rPr>
          <w:rFonts w:ascii="Arial" w:hAnsi="Arial" w:cs="Arial"/>
          <w:w w:val="105"/>
        </w:rPr>
        <w:t>se</w:t>
      </w:r>
      <w:r w:rsidR="007D27A6" w:rsidRPr="007F4893">
        <w:rPr>
          <w:rFonts w:ascii="Arial" w:hAnsi="Arial" w:cs="Arial"/>
          <w:w w:val="105"/>
        </w:rPr>
        <w:t xml:space="preserve"> </w:t>
      </w:r>
      <w:r w:rsidR="004D4705" w:rsidRPr="007F4893">
        <w:rPr>
          <w:rFonts w:ascii="Arial" w:hAnsi="Arial" w:cs="Arial"/>
          <w:w w:val="105"/>
        </w:rPr>
        <w:t>dicten</w:t>
      </w:r>
      <w:r w:rsidR="007D27A6" w:rsidRPr="007F4893">
        <w:rPr>
          <w:rFonts w:ascii="Arial" w:hAnsi="Arial" w:cs="Arial"/>
          <w:w w:val="105"/>
        </w:rPr>
        <w:t xml:space="preserve"> </w:t>
      </w:r>
      <w:r w:rsidR="004D4705" w:rsidRPr="007F4893">
        <w:rPr>
          <w:rFonts w:ascii="Arial" w:hAnsi="Arial" w:cs="Arial"/>
          <w:w w:val="105"/>
        </w:rPr>
        <w:t>durante</w:t>
      </w:r>
      <w:r w:rsidR="007D27A6" w:rsidRPr="007F4893">
        <w:rPr>
          <w:rFonts w:ascii="Arial" w:hAnsi="Arial" w:cs="Arial"/>
          <w:w w:val="105"/>
        </w:rPr>
        <w:t xml:space="preserve"> </w:t>
      </w:r>
      <w:r w:rsidR="004D4705" w:rsidRPr="007F4893">
        <w:rPr>
          <w:rFonts w:ascii="Arial" w:hAnsi="Arial" w:cs="Arial"/>
          <w:w w:val="105"/>
        </w:rPr>
        <w:t>el</w:t>
      </w:r>
      <w:r w:rsidR="007D27A6" w:rsidRPr="007F4893">
        <w:rPr>
          <w:rFonts w:ascii="Arial" w:hAnsi="Arial" w:cs="Arial"/>
          <w:w w:val="105"/>
        </w:rPr>
        <w:t xml:space="preserve"> </w:t>
      </w:r>
      <w:r w:rsidR="004D4705" w:rsidRPr="007F4893">
        <w:rPr>
          <w:rFonts w:ascii="Arial" w:hAnsi="Arial" w:cs="Arial"/>
          <w:w w:val="105"/>
        </w:rPr>
        <w:t>desarrollo</w:t>
      </w:r>
      <w:r w:rsidR="007D27A6" w:rsidRPr="007F4893">
        <w:rPr>
          <w:rFonts w:ascii="Arial" w:hAnsi="Arial" w:cs="Arial"/>
          <w:w w:val="105"/>
        </w:rPr>
        <w:t xml:space="preserve"> </w:t>
      </w:r>
      <w:r w:rsidR="004D4705" w:rsidRPr="007F4893">
        <w:rPr>
          <w:rFonts w:ascii="Arial" w:hAnsi="Arial" w:cs="Arial"/>
          <w:w w:val="105"/>
        </w:rPr>
        <w:t>del</w:t>
      </w:r>
      <w:r w:rsidR="007D27A6" w:rsidRPr="007F4893">
        <w:rPr>
          <w:rFonts w:ascii="Arial" w:hAnsi="Arial" w:cs="Arial"/>
          <w:w w:val="105"/>
        </w:rPr>
        <w:t xml:space="preserve"> </w:t>
      </w:r>
      <w:r w:rsidR="004D4705" w:rsidRPr="007F4893">
        <w:rPr>
          <w:rFonts w:ascii="Arial" w:hAnsi="Arial" w:cs="Arial"/>
          <w:w w:val="105"/>
        </w:rPr>
        <w:t>proceso</w:t>
      </w:r>
      <w:r w:rsidR="007D27A6" w:rsidRPr="007F4893">
        <w:rPr>
          <w:rFonts w:ascii="Arial" w:hAnsi="Arial" w:cs="Arial"/>
          <w:w w:val="105"/>
        </w:rPr>
        <w:t xml:space="preserve"> </w:t>
      </w:r>
      <w:r w:rsidR="004D4705" w:rsidRPr="007F4893">
        <w:rPr>
          <w:rFonts w:ascii="Arial" w:hAnsi="Arial" w:cs="Arial"/>
          <w:w w:val="105"/>
        </w:rPr>
        <w:t>respectivo;</w:t>
      </w:r>
      <w:r w:rsidR="007D27A6" w:rsidRPr="007F4893">
        <w:rPr>
          <w:rFonts w:ascii="Arial" w:hAnsi="Arial" w:cs="Arial"/>
          <w:w w:val="105"/>
        </w:rPr>
        <w:t xml:space="preserve"> </w:t>
      </w:r>
      <w:r w:rsidR="004D4705" w:rsidRPr="007F4893">
        <w:rPr>
          <w:rFonts w:ascii="Arial" w:hAnsi="Arial" w:cs="Arial"/>
          <w:w w:val="105"/>
        </w:rPr>
        <w:t>y</w:t>
      </w:r>
    </w:p>
    <w:p w:rsidR="00D536DD" w:rsidRPr="007F4893" w:rsidRDefault="00D536DD" w:rsidP="007F4893">
      <w:pPr>
        <w:pStyle w:val="Prrafodelista"/>
        <w:widowControl w:val="0"/>
        <w:tabs>
          <w:tab w:val="left" w:pos="1843"/>
        </w:tabs>
        <w:spacing w:after="0" w:line="240" w:lineRule="auto"/>
        <w:ind w:left="0"/>
        <w:contextualSpacing w:val="0"/>
        <w:jc w:val="both"/>
        <w:rPr>
          <w:rFonts w:ascii="Arial" w:hAnsi="Arial" w:cs="Arial"/>
          <w:b/>
          <w:w w:val="105"/>
        </w:rPr>
      </w:pPr>
    </w:p>
    <w:p w:rsidR="00FF6489" w:rsidRPr="007F4893" w:rsidRDefault="009A2D05" w:rsidP="007F4893">
      <w:pPr>
        <w:pStyle w:val="Prrafodelista"/>
        <w:widowControl w:val="0"/>
        <w:tabs>
          <w:tab w:val="left" w:pos="1843"/>
        </w:tabs>
        <w:spacing w:after="0" w:line="240" w:lineRule="auto"/>
        <w:ind w:left="0"/>
        <w:contextualSpacing w:val="0"/>
        <w:jc w:val="both"/>
        <w:rPr>
          <w:rFonts w:ascii="Arial" w:hAnsi="Arial" w:cs="Arial"/>
          <w:b/>
          <w:w w:val="105"/>
        </w:rPr>
      </w:pPr>
      <w:r w:rsidRPr="007F4893">
        <w:rPr>
          <w:rFonts w:ascii="Arial" w:hAnsi="Arial" w:cs="Arial"/>
          <w:w w:val="105"/>
        </w:rPr>
        <w:t xml:space="preserve">c) </w:t>
      </w:r>
      <w:r w:rsidR="004D4705" w:rsidRPr="007F4893">
        <w:rPr>
          <w:rFonts w:ascii="Arial" w:hAnsi="Arial" w:cs="Arial"/>
          <w:w w:val="105"/>
        </w:rPr>
        <w:t>Las</w:t>
      </w:r>
      <w:r w:rsidR="007D27A6" w:rsidRPr="007F4893">
        <w:rPr>
          <w:rFonts w:ascii="Arial" w:hAnsi="Arial" w:cs="Arial"/>
          <w:w w:val="105"/>
        </w:rPr>
        <w:t xml:space="preserve"> </w:t>
      </w:r>
      <w:r w:rsidR="004D4705" w:rsidRPr="007F4893">
        <w:rPr>
          <w:rFonts w:ascii="Arial" w:hAnsi="Arial" w:cs="Arial"/>
          <w:w w:val="105"/>
        </w:rPr>
        <w:t>listas</w:t>
      </w:r>
      <w:r w:rsidR="007D27A6" w:rsidRPr="007F4893">
        <w:rPr>
          <w:rFonts w:ascii="Arial" w:hAnsi="Arial" w:cs="Arial"/>
          <w:w w:val="105"/>
        </w:rPr>
        <w:t xml:space="preserve"> </w:t>
      </w:r>
      <w:r w:rsidR="004D4705" w:rsidRPr="007F4893">
        <w:rPr>
          <w:rFonts w:ascii="Arial" w:hAnsi="Arial" w:cs="Arial"/>
          <w:w w:val="105"/>
        </w:rPr>
        <w:t>de</w:t>
      </w:r>
      <w:r w:rsidR="007D27A6" w:rsidRPr="007F4893">
        <w:rPr>
          <w:rFonts w:ascii="Arial" w:hAnsi="Arial" w:cs="Arial"/>
          <w:w w:val="105"/>
        </w:rPr>
        <w:t xml:space="preserve"> </w:t>
      </w:r>
      <w:r w:rsidR="004D4705" w:rsidRPr="007F4893">
        <w:rPr>
          <w:rFonts w:ascii="Arial" w:hAnsi="Arial" w:cs="Arial"/>
          <w:w w:val="105"/>
        </w:rPr>
        <w:t>notificación</w:t>
      </w:r>
      <w:r w:rsidR="007D27A6" w:rsidRPr="007F4893">
        <w:rPr>
          <w:rFonts w:ascii="Arial" w:hAnsi="Arial" w:cs="Arial"/>
          <w:w w:val="105"/>
        </w:rPr>
        <w:t xml:space="preserve"> </w:t>
      </w:r>
      <w:r w:rsidR="004D4705" w:rsidRPr="007F4893">
        <w:rPr>
          <w:rFonts w:ascii="Arial" w:hAnsi="Arial" w:cs="Arial"/>
          <w:w w:val="105"/>
        </w:rPr>
        <w:t>de</w:t>
      </w:r>
      <w:r w:rsidR="007D27A6" w:rsidRPr="007F4893">
        <w:rPr>
          <w:rFonts w:ascii="Arial" w:hAnsi="Arial" w:cs="Arial"/>
          <w:w w:val="105"/>
        </w:rPr>
        <w:t xml:space="preserve"> </w:t>
      </w:r>
      <w:r w:rsidR="004D4705" w:rsidRPr="007F4893">
        <w:rPr>
          <w:rFonts w:ascii="Arial" w:hAnsi="Arial" w:cs="Arial"/>
          <w:w w:val="105"/>
        </w:rPr>
        <w:t>los</w:t>
      </w:r>
      <w:r w:rsidR="007D27A6" w:rsidRPr="007F4893">
        <w:rPr>
          <w:rFonts w:ascii="Arial" w:hAnsi="Arial" w:cs="Arial"/>
          <w:w w:val="105"/>
        </w:rPr>
        <w:t xml:space="preserve"> </w:t>
      </w:r>
      <w:r w:rsidR="004D4705" w:rsidRPr="007F4893">
        <w:rPr>
          <w:rFonts w:ascii="Arial" w:hAnsi="Arial" w:cs="Arial"/>
          <w:w w:val="105"/>
        </w:rPr>
        <w:t>acuerdos,</w:t>
      </w:r>
      <w:r w:rsidR="007D27A6" w:rsidRPr="007F4893">
        <w:rPr>
          <w:rFonts w:ascii="Arial" w:hAnsi="Arial" w:cs="Arial"/>
          <w:w w:val="105"/>
        </w:rPr>
        <w:t xml:space="preserve"> </w:t>
      </w:r>
      <w:r w:rsidR="004D4705" w:rsidRPr="007F4893">
        <w:rPr>
          <w:rFonts w:ascii="Arial" w:hAnsi="Arial" w:cs="Arial"/>
          <w:w w:val="105"/>
        </w:rPr>
        <w:t>resoluciones</w:t>
      </w:r>
      <w:r w:rsidR="007D27A6" w:rsidRPr="007F4893">
        <w:rPr>
          <w:rFonts w:ascii="Arial" w:hAnsi="Arial" w:cs="Arial"/>
          <w:w w:val="105"/>
        </w:rPr>
        <w:t xml:space="preserve"> </w:t>
      </w:r>
      <w:r w:rsidR="004D4705" w:rsidRPr="007F4893">
        <w:rPr>
          <w:rFonts w:ascii="Arial" w:hAnsi="Arial" w:cs="Arial"/>
          <w:w w:val="105"/>
        </w:rPr>
        <w:t>y</w:t>
      </w:r>
      <w:r w:rsidR="007D27A6" w:rsidRPr="007F4893">
        <w:rPr>
          <w:rFonts w:ascii="Arial" w:hAnsi="Arial" w:cs="Arial"/>
          <w:w w:val="105"/>
        </w:rPr>
        <w:t xml:space="preserve"> </w:t>
      </w:r>
      <w:r w:rsidR="004D4705" w:rsidRPr="007F4893">
        <w:rPr>
          <w:rFonts w:ascii="Arial" w:hAnsi="Arial" w:cs="Arial"/>
          <w:w w:val="105"/>
        </w:rPr>
        <w:t>sentencias</w:t>
      </w:r>
      <w:r w:rsidR="007D27A6" w:rsidRPr="007F4893">
        <w:rPr>
          <w:rFonts w:ascii="Arial" w:hAnsi="Arial" w:cs="Arial"/>
          <w:w w:val="105"/>
        </w:rPr>
        <w:t xml:space="preserve"> </w:t>
      </w:r>
      <w:r w:rsidR="004D4705" w:rsidRPr="007F4893">
        <w:rPr>
          <w:rFonts w:ascii="Arial" w:hAnsi="Arial" w:cs="Arial"/>
          <w:w w:val="105"/>
        </w:rPr>
        <w:t>emitidos.</w:t>
      </w:r>
    </w:p>
    <w:p w:rsidR="00FF6489" w:rsidRPr="007F4893" w:rsidRDefault="00FF6489" w:rsidP="007F4893">
      <w:pPr>
        <w:pStyle w:val="Prrafodelista"/>
        <w:widowControl w:val="0"/>
        <w:tabs>
          <w:tab w:val="left" w:pos="1843"/>
        </w:tabs>
        <w:spacing w:after="0" w:line="240" w:lineRule="auto"/>
        <w:ind w:left="0"/>
        <w:contextualSpacing w:val="0"/>
        <w:jc w:val="both"/>
        <w:rPr>
          <w:rFonts w:ascii="Arial" w:hAnsi="Arial" w:cs="Arial"/>
          <w:b/>
          <w:w w:val="105"/>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instituciones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educación</w:t>
      </w:r>
      <w:r w:rsidR="007D27A6" w:rsidRPr="007F4893">
        <w:rPr>
          <w:rStyle w:val="apple-converted-space"/>
          <w:rFonts w:ascii="Arial" w:hAnsi="Arial" w:cs="Arial"/>
          <w:sz w:val="22"/>
          <w:szCs w:val="22"/>
        </w:rPr>
        <w:t xml:space="preserve"> </w:t>
      </w:r>
      <w:r w:rsidRPr="007F4893">
        <w:rPr>
          <w:rFonts w:ascii="Arial" w:hAnsi="Arial" w:cs="Arial"/>
          <w:sz w:val="22"/>
          <w:szCs w:val="22"/>
        </w:rPr>
        <w:t>superior</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dotadas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autonomía</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w:t>
      </w:r>
      <w:r w:rsidR="007D27A6" w:rsidRPr="007F4893">
        <w:rPr>
          <w:rFonts w:ascii="Arial" w:hAnsi="Arial" w:cs="Arial"/>
        </w:rPr>
        <w:t xml:space="preserve"> </w:t>
      </w:r>
      <w:r w:rsidR="004D4705" w:rsidRPr="007F4893">
        <w:rPr>
          <w:rFonts w:ascii="Arial" w:hAnsi="Arial" w:cs="Arial"/>
        </w:rPr>
        <w:t>según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ofrecen,</w:t>
      </w:r>
      <w:r w:rsidR="007D27A6" w:rsidRPr="007F4893">
        <w:rPr>
          <w:rFonts w:ascii="Arial" w:hAnsi="Arial" w:cs="Arial"/>
        </w:rPr>
        <w:t xml:space="preserve"> </w:t>
      </w:r>
      <w:r w:rsidR="004D4705" w:rsidRPr="007F4893">
        <w:rPr>
          <w:rFonts w:ascii="Arial" w:hAnsi="Arial" w:cs="Arial"/>
        </w:rPr>
        <w:t>ya</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escolarizado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abierto,</w:t>
      </w:r>
      <w:r w:rsidR="007D27A6" w:rsidRPr="007F4893">
        <w:rPr>
          <w:rStyle w:val="apple-converted-space"/>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áreas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perfil</w:t>
      </w:r>
      <w:r w:rsidR="007D27A6" w:rsidRPr="007F4893">
        <w:rPr>
          <w:rFonts w:ascii="Arial" w:hAnsi="Arial" w:cs="Arial"/>
        </w:rPr>
        <w:t xml:space="preserve"> </w:t>
      </w:r>
      <w:r w:rsidR="004D4705" w:rsidRPr="007F4893">
        <w:rPr>
          <w:rFonts w:ascii="Arial" w:hAnsi="Arial" w:cs="Arial"/>
        </w:rPr>
        <w:t>profesional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quien</w:t>
      </w:r>
      <w:r w:rsidR="007D27A6" w:rsidRPr="007F4893">
        <w:rPr>
          <w:rFonts w:ascii="Arial" w:hAnsi="Arial" w:cs="Arial"/>
        </w:rPr>
        <w:t xml:space="preserve"> </w:t>
      </w:r>
      <w:r w:rsidR="004D4705" w:rsidRPr="007F4893">
        <w:rPr>
          <w:rFonts w:ascii="Arial" w:hAnsi="Arial" w:cs="Arial"/>
        </w:rPr>
        <w:t>cursa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plan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estudios,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duración</w:t>
      </w:r>
      <w:r w:rsidR="007D27A6" w:rsidRPr="007F4893">
        <w:rPr>
          <w:rStyle w:val="apple-converted-space"/>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programa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asignaturas,</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valor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créditos;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Toda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relacionada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administrativos;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remuneración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profesores,</w:t>
      </w:r>
      <w:r w:rsidR="007D27A6" w:rsidRPr="007F4893">
        <w:rPr>
          <w:rFonts w:ascii="Arial" w:hAnsi="Arial" w:cs="Arial"/>
        </w:rPr>
        <w:t xml:space="preserve"> </w:t>
      </w:r>
      <w:r w:rsidR="004D4705" w:rsidRPr="007F4893">
        <w:rPr>
          <w:rFonts w:ascii="Arial" w:hAnsi="Arial" w:cs="Arial"/>
        </w:rPr>
        <w:t>incluyendo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estímulos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desempeño,</w:t>
      </w:r>
      <w:r w:rsidR="007D27A6" w:rsidRPr="007F4893">
        <w:rPr>
          <w:rFonts w:ascii="Arial" w:hAnsi="Arial" w:cs="Arial"/>
        </w:rPr>
        <w:t xml:space="preserve"> </w:t>
      </w:r>
      <w:r w:rsidR="004D4705" w:rsidRPr="007F4893">
        <w:rPr>
          <w:rFonts w:ascii="Arial" w:hAnsi="Arial" w:cs="Arial"/>
        </w:rPr>
        <w:t>nivel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monto;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lista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profesores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licencia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año</w:t>
      </w:r>
      <w:r w:rsidR="007D27A6" w:rsidRPr="007F4893">
        <w:rPr>
          <w:rFonts w:ascii="Arial" w:hAnsi="Arial" w:cs="Arial"/>
        </w:rPr>
        <w:t xml:space="preserve"> </w:t>
      </w:r>
      <w:r w:rsidR="004D4705" w:rsidRPr="007F4893">
        <w:rPr>
          <w:rFonts w:ascii="Arial" w:hAnsi="Arial" w:cs="Arial"/>
        </w:rPr>
        <w:t>sabático;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becas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apoyos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otorgan,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beneficiarios,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requisitos</w:t>
      </w:r>
      <w:r w:rsidR="007D27A6" w:rsidRPr="007F4893">
        <w:rPr>
          <w:rFonts w:ascii="Arial" w:hAnsi="Arial" w:cs="Arial"/>
        </w:rPr>
        <w:t xml:space="preserve"> </w:t>
      </w:r>
      <w:r w:rsidR="004D4705" w:rsidRPr="007F4893">
        <w:rPr>
          <w:rFonts w:ascii="Arial" w:hAnsi="Arial" w:cs="Arial"/>
        </w:rPr>
        <w:t>para</w:t>
      </w:r>
      <w:r w:rsidR="007D27A6" w:rsidRPr="007F4893">
        <w:rPr>
          <w:rStyle w:val="apple-converted-space"/>
          <w:rFonts w:ascii="Arial" w:hAnsi="Arial" w:cs="Arial"/>
        </w:rPr>
        <w:t xml:space="preserve"> </w:t>
      </w:r>
      <w:r w:rsidR="004D4705" w:rsidRPr="007F4893">
        <w:rPr>
          <w:rFonts w:ascii="Arial" w:hAnsi="Arial" w:cs="Arial"/>
        </w:rPr>
        <w:t>obtenerlos;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convocatorias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concursos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oposición;</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relativa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procesos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selección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consejos;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Resultado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evaluaciones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cuerpo</w:t>
      </w:r>
      <w:r w:rsidR="007D27A6" w:rsidRPr="007F4893">
        <w:rPr>
          <w:rFonts w:ascii="Arial" w:hAnsi="Arial" w:cs="Arial"/>
        </w:rPr>
        <w:t xml:space="preserve"> </w:t>
      </w:r>
      <w:r w:rsidR="004D4705" w:rsidRPr="007F4893">
        <w:rPr>
          <w:rFonts w:ascii="Arial" w:hAnsi="Arial" w:cs="Arial"/>
        </w:rPr>
        <w:t>docente;</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Directorio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Preparatorias,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Escuelas</w:t>
      </w:r>
      <w:r w:rsidR="007D27A6" w:rsidRPr="007F4893">
        <w:rPr>
          <w:rFonts w:ascii="Arial" w:hAnsi="Arial" w:cs="Arial"/>
        </w:rPr>
        <w:t xml:space="preserve"> </w:t>
      </w:r>
      <w:r w:rsidR="004D4705" w:rsidRPr="007F4893">
        <w:rPr>
          <w:rFonts w:ascii="Arial" w:hAnsi="Arial" w:cs="Arial"/>
        </w:rPr>
        <w:t>pertenecientes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Institución,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ubicación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cuerpo</w:t>
      </w:r>
      <w:r w:rsidR="007D27A6" w:rsidRPr="007F4893">
        <w:rPr>
          <w:rFonts w:ascii="Arial" w:hAnsi="Arial" w:cs="Arial"/>
        </w:rPr>
        <w:t xml:space="preserve"> </w:t>
      </w:r>
      <w:r w:rsidR="004D4705" w:rsidRPr="007F4893">
        <w:rPr>
          <w:rFonts w:ascii="Arial" w:hAnsi="Arial" w:cs="Arial"/>
        </w:rPr>
        <w:t>directivo;</w:t>
      </w:r>
      <w:r w:rsidR="007D27A6" w:rsidRPr="007F4893">
        <w:rPr>
          <w:rFonts w:ascii="Arial" w:hAnsi="Arial" w:cs="Arial"/>
        </w:rPr>
        <w:t xml:space="preserve"> </w:t>
      </w:r>
      <w:r w:rsidR="004D4705" w:rsidRPr="007F4893">
        <w:rPr>
          <w:rFonts w:ascii="Arial" w:hAnsi="Arial" w:cs="Arial"/>
        </w:rPr>
        <w:t>y</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instituciones</w:t>
      </w:r>
      <w:r w:rsidR="007D27A6" w:rsidRPr="007F4893">
        <w:rPr>
          <w:rFonts w:ascii="Arial" w:hAnsi="Arial" w:cs="Arial"/>
        </w:rPr>
        <w:t xml:space="preserve"> </w:t>
      </w:r>
      <w:r w:rsidR="004D4705" w:rsidRPr="007F4893">
        <w:rPr>
          <w:rFonts w:ascii="Arial" w:hAnsi="Arial" w:cs="Arial"/>
        </w:rPr>
        <w:t>incorporadas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requisitos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incorporación.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locales,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agrupaciones</w:t>
      </w:r>
      <w:r w:rsidR="007D27A6" w:rsidRPr="007F4893">
        <w:rPr>
          <w:rFonts w:ascii="Arial" w:hAnsi="Arial" w:cs="Arial"/>
          <w:sz w:val="22"/>
          <w:szCs w:val="22"/>
        </w:rPr>
        <w:t xml:space="preserve"> </w:t>
      </w:r>
      <w:r w:rsidRPr="007F4893">
        <w:rPr>
          <w:rFonts w:ascii="Arial" w:hAnsi="Arial" w:cs="Arial"/>
          <w:sz w:val="22"/>
          <w:szCs w:val="22"/>
        </w:rPr>
        <w:t>políticas</w:t>
      </w:r>
      <w:r w:rsidR="007D27A6" w:rsidRPr="007F4893">
        <w:rPr>
          <w:rFonts w:ascii="Arial" w:hAnsi="Arial" w:cs="Arial"/>
          <w:sz w:val="22"/>
          <w:szCs w:val="22"/>
        </w:rPr>
        <w:t xml:space="preserve"> </w:t>
      </w:r>
      <w:r w:rsidRPr="007F4893">
        <w:rPr>
          <w:rFonts w:ascii="Arial" w:hAnsi="Arial" w:cs="Arial"/>
          <w:sz w:val="22"/>
          <w:szCs w:val="22"/>
        </w:rPr>
        <w:t>nacionales</w:t>
      </w:r>
      <w:r w:rsidR="007D27A6" w:rsidRPr="007F4893">
        <w:rPr>
          <w:rFonts w:ascii="Arial" w:hAnsi="Arial" w:cs="Arial"/>
          <w:sz w:val="22"/>
          <w:szCs w:val="22"/>
        </w:rPr>
        <w:t xml:space="preserve"> </w:t>
      </w:r>
      <w:r w:rsidRPr="007F4893">
        <w:rPr>
          <w:rFonts w:ascii="Arial" w:hAnsi="Arial" w:cs="Arial"/>
          <w:sz w:val="22"/>
          <w:szCs w:val="22"/>
        </w:rPr>
        <w:t>únicamente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respecta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local,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constituidas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asociación</w:t>
      </w:r>
      <w:r w:rsidR="007D27A6" w:rsidRPr="007F4893">
        <w:rPr>
          <w:rFonts w:ascii="Arial" w:hAnsi="Arial" w:cs="Arial"/>
          <w:sz w:val="22"/>
          <w:szCs w:val="22"/>
        </w:rPr>
        <w:t xml:space="preserve"> </w:t>
      </w:r>
      <w:r w:rsidRPr="007F4893">
        <w:rPr>
          <w:rFonts w:ascii="Arial" w:hAnsi="Arial" w:cs="Arial"/>
          <w:sz w:val="22"/>
          <w:szCs w:val="22"/>
        </w:rPr>
        <w:t>civil</w:t>
      </w:r>
      <w:r w:rsidR="007D27A6" w:rsidRPr="007F4893">
        <w:rPr>
          <w:rStyle w:val="apple-converted-space"/>
          <w:rFonts w:ascii="Arial" w:hAnsi="Arial" w:cs="Arial"/>
          <w:sz w:val="22"/>
          <w:szCs w:val="22"/>
        </w:rPr>
        <w:t xml:space="preserve"> </w:t>
      </w:r>
      <w:r w:rsidRPr="007F4893">
        <w:rPr>
          <w:rFonts w:ascii="Arial" w:hAnsi="Arial" w:cs="Arial"/>
          <w:sz w:val="22"/>
          <w:szCs w:val="22"/>
        </w:rPr>
        <w:t>creadas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ciudadanos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pretendan</w:t>
      </w:r>
      <w:r w:rsidR="007D27A6" w:rsidRPr="007F4893">
        <w:rPr>
          <w:rFonts w:ascii="Arial" w:hAnsi="Arial" w:cs="Arial"/>
          <w:sz w:val="22"/>
          <w:szCs w:val="22"/>
        </w:rPr>
        <w:t xml:space="preserve"> </w:t>
      </w:r>
      <w:r w:rsidRPr="007F4893">
        <w:rPr>
          <w:rFonts w:ascii="Arial" w:hAnsi="Arial" w:cs="Arial"/>
          <w:sz w:val="22"/>
          <w:szCs w:val="22"/>
        </w:rPr>
        <w:t>postular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candidatura</w:t>
      </w:r>
      <w:r w:rsidR="007D27A6" w:rsidRPr="007F4893">
        <w:rPr>
          <w:rFonts w:ascii="Arial" w:hAnsi="Arial" w:cs="Arial"/>
          <w:sz w:val="22"/>
          <w:szCs w:val="22"/>
        </w:rPr>
        <w:t xml:space="preserve"> </w:t>
      </w:r>
      <w:r w:rsidRPr="007F4893">
        <w:rPr>
          <w:rFonts w:ascii="Arial" w:hAnsi="Arial" w:cs="Arial"/>
          <w:sz w:val="22"/>
          <w:szCs w:val="22"/>
        </w:rPr>
        <w:t>independiente,</w:t>
      </w:r>
      <w:r w:rsidR="007D27A6" w:rsidRPr="007F4893">
        <w:rPr>
          <w:rFonts w:ascii="Arial" w:hAnsi="Arial" w:cs="Arial"/>
          <w:sz w:val="22"/>
          <w:szCs w:val="22"/>
        </w:rPr>
        <w:t xml:space="preserve"> </w:t>
      </w:r>
      <w:r w:rsidRPr="007F4893">
        <w:rPr>
          <w:rFonts w:ascii="Arial" w:hAnsi="Arial" w:cs="Arial"/>
          <w:sz w:val="22"/>
          <w:szCs w:val="22"/>
        </w:rPr>
        <w:t>según</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Style w:val="apple-converted-space"/>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padrón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afiliados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militantes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contendrá,</w:t>
      </w:r>
      <w:r w:rsidR="007D27A6" w:rsidRPr="007F4893">
        <w:rPr>
          <w:rFonts w:ascii="Arial" w:hAnsi="Arial" w:cs="Arial"/>
        </w:rPr>
        <w:t xml:space="preserve"> </w:t>
      </w:r>
      <w:r w:rsidR="004D4705" w:rsidRPr="007F4893">
        <w:rPr>
          <w:rFonts w:ascii="Arial" w:hAnsi="Arial" w:cs="Arial"/>
        </w:rPr>
        <w:t>exclusivamente:</w:t>
      </w:r>
      <w:r w:rsidR="007D27A6" w:rsidRPr="007F4893">
        <w:rPr>
          <w:rStyle w:val="apple-converted-space"/>
          <w:rFonts w:ascii="Arial" w:hAnsi="Arial" w:cs="Arial"/>
        </w:rPr>
        <w:t xml:space="preserve"> </w:t>
      </w:r>
      <w:r w:rsidR="004D4705" w:rsidRPr="007F4893">
        <w:rPr>
          <w:rFonts w:ascii="Arial" w:hAnsi="Arial" w:cs="Arial"/>
        </w:rPr>
        <w:t>apellidos,</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nombres,</w:t>
      </w:r>
      <w:r w:rsidR="007D27A6" w:rsidRPr="007F4893">
        <w:rPr>
          <w:rFonts w:ascii="Arial" w:hAnsi="Arial" w:cs="Arial"/>
        </w:rPr>
        <w:t xml:space="preserve"> </w:t>
      </w:r>
      <w:r w:rsidR="004D4705" w:rsidRPr="007F4893">
        <w:rPr>
          <w:rFonts w:ascii="Arial" w:hAnsi="Arial" w:cs="Arial"/>
        </w:rPr>
        <w:t>fecha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afiliación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entidad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residencia;</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CF295B"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organizaciones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sociedad</w:t>
      </w:r>
      <w:r w:rsidR="007D27A6" w:rsidRPr="007F4893">
        <w:rPr>
          <w:rFonts w:ascii="Arial" w:hAnsi="Arial" w:cs="Arial"/>
        </w:rPr>
        <w:t xml:space="preserve"> </w:t>
      </w:r>
      <w:r w:rsidR="004D4705" w:rsidRPr="007F4893">
        <w:rPr>
          <w:rFonts w:ascii="Arial" w:hAnsi="Arial" w:cs="Arial"/>
        </w:rPr>
        <w:t>civil;</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adquisición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arrendamiento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servicios;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minutas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sesiones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responsables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internos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finanzas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organizaciones</w:t>
      </w:r>
      <w:r w:rsidR="007D27A6" w:rsidRPr="007F4893">
        <w:rPr>
          <w:rFonts w:ascii="Arial" w:hAnsi="Arial" w:cs="Arial"/>
        </w:rPr>
        <w:t xml:space="preserve"> </w:t>
      </w:r>
      <w:r w:rsidR="004D4705" w:rsidRPr="007F4893">
        <w:rPr>
          <w:rFonts w:ascii="Arial" w:hAnsi="Arial" w:cs="Arial"/>
        </w:rPr>
        <w:t>sociales</w:t>
      </w:r>
      <w:r w:rsidR="007D27A6" w:rsidRPr="007F4893">
        <w:rPr>
          <w:rFonts w:ascii="Arial" w:hAnsi="Arial" w:cs="Arial"/>
        </w:rPr>
        <w:t xml:space="preserve"> </w:t>
      </w:r>
      <w:r w:rsidR="004D4705" w:rsidRPr="007F4893">
        <w:rPr>
          <w:rFonts w:ascii="Arial" w:hAnsi="Arial" w:cs="Arial"/>
        </w:rPr>
        <w:t>adherentes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similares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algún</w:t>
      </w:r>
      <w:r w:rsidR="007D27A6" w:rsidRPr="007F4893">
        <w:rPr>
          <w:rFonts w:ascii="Arial" w:hAnsi="Arial" w:cs="Arial"/>
        </w:rPr>
        <w:t xml:space="preserve"> </w:t>
      </w:r>
      <w:r w:rsidR="004D4705" w:rsidRPr="007F4893">
        <w:rPr>
          <w:rFonts w:ascii="Arial" w:hAnsi="Arial" w:cs="Arial"/>
        </w:rPr>
        <w:t>partido</w:t>
      </w:r>
      <w:r w:rsidR="007D27A6" w:rsidRPr="007F4893">
        <w:rPr>
          <w:rFonts w:ascii="Arial" w:hAnsi="Arial" w:cs="Arial"/>
        </w:rPr>
        <w:t xml:space="preserve"> </w:t>
      </w:r>
      <w:r w:rsidR="004D4705" w:rsidRPr="007F4893">
        <w:rPr>
          <w:rFonts w:ascii="Arial" w:hAnsi="Arial" w:cs="Arial"/>
        </w:rPr>
        <w:t>político;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ordinarias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extraordinarias</w:t>
      </w:r>
      <w:r w:rsidR="007D27A6" w:rsidRPr="007F4893">
        <w:rPr>
          <w:rFonts w:ascii="Arial" w:hAnsi="Arial" w:cs="Arial"/>
        </w:rPr>
        <w:t xml:space="preserve"> </w:t>
      </w:r>
      <w:r w:rsidR="004D4705" w:rsidRPr="007F4893">
        <w:rPr>
          <w:rFonts w:ascii="Arial" w:hAnsi="Arial" w:cs="Arial"/>
        </w:rPr>
        <w:t>aportadas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militantes;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montos</w:t>
      </w:r>
      <w:r w:rsidR="007D27A6" w:rsidRPr="007F4893">
        <w:rPr>
          <w:rFonts w:ascii="Arial" w:hAnsi="Arial" w:cs="Arial"/>
        </w:rPr>
        <w:t xml:space="preserve"> </w:t>
      </w:r>
      <w:r w:rsidR="004D4705" w:rsidRPr="007F4893">
        <w:rPr>
          <w:rFonts w:ascii="Arial" w:hAnsi="Arial" w:cs="Arial"/>
        </w:rPr>
        <w:t>autorizados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financiamiento</w:t>
      </w:r>
      <w:r w:rsidR="007D27A6" w:rsidRPr="007F4893">
        <w:rPr>
          <w:rFonts w:ascii="Arial" w:hAnsi="Arial" w:cs="Arial"/>
        </w:rPr>
        <w:t xml:space="preserve"> </w:t>
      </w:r>
      <w:r w:rsidR="004D4705" w:rsidRPr="007F4893">
        <w:rPr>
          <w:rFonts w:ascii="Arial" w:hAnsi="Arial" w:cs="Arial"/>
        </w:rPr>
        <w:t>privado,</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relación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nombres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Style w:val="apple-converted-space"/>
          <w:rFonts w:ascii="Arial" w:hAnsi="Arial" w:cs="Arial"/>
        </w:rPr>
        <w:t xml:space="preserve"> </w:t>
      </w:r>
      <w:r w:rsidR="004D4705" w:rsidRPr="007F4893">
        <w:rPr>
          <w:rFonts w:ascii="Arial" w:hAnsi="Arial" w:cs="Arial"/>
        </w:rPr>
        <w:t>aportantes</w:t>
      </w:r>
      <w:r w:rsidR="007D27A6" w:rsidRPr="007F4893">
        <w:rPr>
          <w:rFonts w:ascii="Arial" w:hAnsi="Arial" w:cs="Arial"/>
        </w:rPr>
        <w:t xml:space="preserve"> </w:t>
      </w:r>
      <w:r w:rsidR="004D4705" w:rsidRPr="007F4893">
        <w:rPr>
          <w:rFonts w:ascii="Arial" w:hAnsi="Arial" w:cs="Arial"/>
        </w:rPr>
        <w:t>vinculados</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montos</w:t>
      </w:r>
      <w:r w:rsidR="007D27A6" w:rsidRPr="007F4893">
        <w:rPr>
          <w:rFonts w:ascii="Arial" w:hAnsi="Arial" w:cs="Arial"/>
        </w:rPr>
        <w:t xml:space="preserve"> </w:t>
      </w:r>
      <w:r w:rsidR="004D4705" w:rsidRPr="007F4893">
        <w:rPr>
          <w:rFonts w:ascii="Arial" w:hAnsi="Arial" w:cs="Arial"/>
        </w:rPr>
        <w:t>aportados;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aportantes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precampañas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campañas</w:t>
      </w:r>
      <w:r w:rsidR="007D27A6" w:rsidRPr="007F4893">
        <w:rPr>
          <w:rFonts w:ascii="Arial" w:hAnsi="Arial" w:cs="Arial"/>
        </w:rPr>
        <w:t xml:space="preserve"> </w:t>
      </w:r>
      <w:r w:rsidR="004D4705" w:rsidRPr="007F4893">
        <w:rPr>
          <w:rFonts w:ascii="Arial" w:hAnsi="Arial" w:cs="Arial"/>
        </w:rPr>
        <w:t>políticas;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asamblea</w:t>
      </w:r>
      <w:r w:rsidR="007D27A6" w:rsidRPr="007F4893">
        <w:rPr>
          <w:rFonts w:ascii="Arial" w:hAnsi="Arial" w:cs="Arial"/>
        </w:rPr>
        <w:t xml:space="preserve"> </w:t>
      </w:r>
      <w:r w:rsidR="004D4705" w:rsidRPr="007F4893">
        <w:rPr>
          <w:rFonts w:ascii="Arial" w:hAnsi="Arial" w:cs="Arial"/>
        </w:rPr>
        <w:t>constitutiva;</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demarcaciones</w:t>
      </w:r>
      <w:r w:rsidR="007D27A6" w:rsidRPr="007F4893">
        <w:rPr>
          <w:rFonts w:ascii="Arial" w:hAnsi="Arial" w:cs="Arial"/>
        </w:rPr>
        <w:t xml:space="preserve"> </w:t>
      </w:r>
      <w:r w:rsidR="004D4705" w:rsidRPr="007F4893">
        <w:rPr>
          <w:rFonts w:ascii="Arial" w:hAnsi="Arial" w:cs="Arial"/>
        </w:rPr>
        <w:t>electorales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participen;</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tiempos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les</w:t>
      </w:r>
      <w:r w:rsidR="007D27A6" w:rsidRPr="007F4893">
        <w:rPr>
          <w:rFonts w:ascii="Arial" w:hAnsi="Arial" w:cs="Arial"/>
        </w:rPr>
        <w:t xml:space="preserve"> </w:t>
      </w:r>
      <w:r w:rsidR="004D4705" w:rsidRPr="007F4893">
        <w:rPr>
          <w:rFonts w:ascii="Arial" w:hAnsi="Arial" w:cs="Arial"/>
        </w:rPr>
        <w:t>corresponden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canales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radio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televisión;</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XIV.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básicos,</w:t>
      </w:r>
      <w:r w:rsidR="007D27A6" w:rsidRPr="007F4893">
        <w:rPr>
          <w:rFonts w:ascii="Arial" w:hAnsi="Arial" w:cs="Arial"/>
        </w:rPr>
        <w:t xml:space="preserve"> </w:t>
      </w:r>
      <w:r w:rsidR="004D4705" w:rsidRPr="007F4893">
        <w:rPr>
          <w:rFonts w:ascii="Arial" w:hAnsi="Arial" w:cs="Arial"/>
        </w:rPr>
        <w:t>plataformas</w:t>
      </w:r>
      <w:r w:rsidR="007D27A6" w:rsidRPr="007F4893">
        <w:rPr>
          <w:rFonts w:ascii="Arial" w:hAnsi="Arial" w:cs="Arial"/>
        </w:rPr>
        <w:t xml:space="preserve"> </w:t>
      </w:r>
      <w:r w:rsidR="004D4705" w:rsidRPr="007F4893">
        <w:rPr>
          <w:rFonts w:ascii="Arial" w:hAnsi="Arial" w:cs="Arial"/>
        </w:rPr>
        <w:t>electorales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programas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gobierno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mecanismos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designación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respectivos</w:t>
      </w:r>
      <w:r w:rsidR="007D27A6" w:rsidRPr="007F4893">
        <w:rPr>
          <w:rFonts w:ascii="Arial" w:hAnsi="Arial" w:cs="Arial"/>
        </w:rPr>
        <w:t xml:space="preserve"> </w:t>
      </w:r>
      <w:r w:rsidR="004D4705" w:rsidRPr="007F4893">
        <w:rPr>
          <w:rFonts w:ascii="Arial" w:hAnsi="Arial" w:cs="Arial"/>
        </w:rPr>
        <w:t>ámbitos;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directorio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estatal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municipales;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tabulador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remuneraciones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perciben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refiere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fracción</w:t>
      </w:r>
      <w:r w:rsidR="007D27A6" w:rsidRPr="007F4893">
        <w:rPr>
          <w:rFonts w:ascii="Arial" w:hAnsi="Arial" w:cs="Arial"/>
        </w:rPr>
        <w:t xml:space="preserve"> </w:t>
      </w:r>
      <w:r w:rsidR="004D4705" w:rsidRPr="007F4893">
        <w:rPr>
          <w:rFonts w:ascii="Arial" w:hAnsi="Arial" w:cs="Arial"/>
        </w:rPr>
        <w:t>anterior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funcionarios</w:t>
      </w:r>
      <w:r w:rsidR="007D27A6" w:rsidRPr="007F4893">
        <w:rPr>
          <w:rFonts w:ascii="Arial" w:hAnsi="Arial" w:cs="Arial"/>
        </w:rPr>
        <w:t xml:space="preserve"> </w:t>
      </w:r>
      <w:r w:rsidR="004D4705" w:rsidRPr="007F4893">
        <w:rPr>
          <w:rFonts w:ascii="Arial" w:hAnsi="Arial" w:cs="Arial"/>
        </w:rPr>
        <w:t>partidistas,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vincularse</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directorio</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estructura</w:t>
      </w:r>
      <w:r w:rsidR="007D27A6" w:rsidRPr="007F4893">
        <w:rPr>
          <w:rFonts w:ascii="Arial" w:hAnsi="Arial" w:cs="Arial"/>
        </w:rPr>
        <w:t xml:space="preserve"> </w:t>
      </w:r>
      <w:r w:rsidR="004D4705" w:rsidRPr="007F4893">
        <w:rPr>
          <w:rFonts w:ascii="Arial" w:hAnsi="Arial" w:cs="Arial"/>
        </w:rPr>
        <w:t>orgánica;</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reciba</w:t>
      </w:r>
      <w:r w:rsidR="007D27A6" w:rsidRPr="007F4893">
        <w:rPr>
          <w:rFonts w:ascii="Arial" w:hAnsi="Arial" w:cs="Arial"/>
        </w:rPr>
        <w:t xml:space="preserve"> </w:t>
      </w:r>
      <w:r w:rsidR="004D4705" w:rsidRPr="007F4893">
        <w:rPr>
          <w:rFonts w:ascii="Arial" w:hAnsi="Arial" w:cs="Arial"/>
        </w:rPr>
        <w:t>ingresos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partido</w:t>
      </w:r>
      <w:r w:rsidR="007D27A6" w:rsidRPr="007F4893">
        <w:rPr>
          <w:rFonts w:ascii="Arial" w:hAnsi="Arial" w:cs="Arial"/>
        </w:rPr>
        <w:t xml:space="preserve"> </w:t>
      </w:r>
      <w:r w:rsidR="004D4705" w:rsidRPr="007F4893">
        <w:rPr>
          <w:rFonts w:ascii="Arial" w:hAnsi="Arial" w:cs="Arial"/>
        </w:rPr>
        <w:t>político,</w:t>
      </w:r>
      <w:r w:rsidR="007D27A6" w:rsidRPr="007F4893">
        <w:rPr>
          <w:rStyle w:val="apple-converted-space"/>
          <w:rFonts w:ascii="Arial" w:hAnsi="Arial" w:cs="Arial"/>
        </w:rPr>
        <w:t xml:space="preserve"> </w:t>
      </w:r>
      <w:r w:rsidR="004D4705" w:rsidRPr="007F4893">
        <w:rPr>
          <w:rFonts w:ascii="Arial" w:hAnsi="Arial" w:cs="Arial"/>
        </w:rPr>
        <w:t>independientemente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función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desempeñe</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fuera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partido;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currículo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fotografía</w:t>
      </w:r>
      <w:r w:rsidR="007D27A6" w:rsidRPr="007F4893">
        <w:rPr>
          <w:rFonts w:ascii="Arial" w:hAnsi="Arial" w:cs="Arial"/>
        </w:rPr>
        <w:t xml:space="preserve"> </w:t>
      </w:r>
      <w:r w:rsidR="004D4705" w:rsidRPr="007F4893">
        <w:rPr>
          <w:rFonts w:ascii="Arial" w:hAnsi="Arial" w:cs="Arial"/>
        </w:rPr>
        <w:t>reciente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precandidatos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candidatos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cargos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elección</w:t>
      </w:r>
      <w:r w:rsidR="007D27A6" w:rsidRPr="007F4893">
        <w:rPr>
          <w:rStyle w:val="apple-converted-space"/>
          <w:rFonts w:ascii="Arial" w:hAnsi="Arial" w:cs="Arial"/>
        </w:rPr>
        <w:t xml:space="preserve"> </w:t>
      </w:r>
      <w:r w:rsidR="004D4705" w:rsidRPr="007F4893">
        <w:rPr>
          <w:rFonts w:ascii="Arial" w:hAnsi="Arial" w:cs="Arial"/>
        </w:rPr>
        <w:t>popular,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cargo</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postula,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distrito</w:t>
      </w:r>
      <w:r w:rsidR="007D27A6" w:rsidRPr="007F4893">
        <w:rPr>
          <w:rFonts w:ascii="Arial" w:hAnsi="Arial" w:cs="Arial"/>
        </w:rPr>
        <w:t xml:space="preserve"> </w:t>
      </w:r>
      <w:r w:rsidR="004D4705" w:rsidRPr="007F4893">
        <w:rPr>
          <w:rFonts w:ascii="Arial" w:hAnsi="Arial" w:cs="Arial"/>
        </w:rPr>
        <w:t>electoral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municipio;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currículo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dirigentes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nivel</w:t>
      </w:r>
      <w:r w:rsidR="007D27A6" w:rsidRPr="007F4893">
        <w:rPr>
          <w:rFonts w:ascii="Arial" w:hAnsi="Arial" w:cs="Arial"/>
        </w:rPr>
        <w:t xml:space="preserve"> </w:t>
      </w:r>
      <w:r w:rsidR="004D4705" w:rsidRPr="007F4893">
        <w:rPr>
          <w:rFonts w:ascii="Arial" w:hAnsi="Arial" w:cs="Arial"/>
        </w:rPr>
        <w:t>estatal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municipal;</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XIX.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frente,</w:t>
      </w:r>
      <w:r w:rsidR="007D27A6" w:rsidRPr="007F4893">
        <w:rPr>
          <w:rFonts w:ascii="Arial" w:hAnsi="Arial" w:cs="Arial"/>
        </w:rPr>
        <w:t xml:space="preserve"> </w:t>
      </w:r>
      <w:r w:rsidR="004D4705" w:rsidRPr="007F4893">
        <w:rPr>
          <w:rFonts w:ascii="Arial" w:hAnsi="Arial" w:cs="Arial"/>
        </w:rPr>
        <w:t>coalición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fusión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celebren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participación</w:t>
      </w:r>
      <w:r w:rsidR="007D27A6" w:rsidRPr="007F4893">
        <w:rPr>
          <w:rFonts w:ascii="Arial" w:hAnsi="Arial" w:cs="Arial"/>
        </w:rPr>
        <w:t xml:space="preserve"> </w:t>
      </w:r>
      <w:r w:rsidR="004D4705" w:rsidRPr="007F4893">
        <w:rPr>
          <w:rFonts w:ascii="Arial" w:hAnsi="Arial" w:cs="Arial"/>
        </w:rPr>
        <w:t>electoral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realicen</w:t>
      </w:r>
      <w:r w:rsidR="007D27A6" w:rsidRPr="007F4893">
        <w:rPr>
          <w:rStyle w:val="apple-converted-space"/>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agrupaciones</w:t>
      </w:r>
      <w:r w:rsidR="007D27A6" w:rsidRPr="007F4893">
        <w:rPr>
          <w:rFonts w:ascii="Arial" w:hAnsi="Arial" w:cs="Arial"/>
        </w:rPr>
        <w:t xml:space="preserve"> </w:t>
      </w:r>
      <w:r w:rsidR="004D4705" w:rsidRPr="007F4893">
        <w:rPr>
          <w:rFonts w:ascii="Arial" w:hAnsi="Arial" w:cs="Arial"/>
        </w:rPr>
        <w:t>políticas</w:t>
      </w:r>
      <w:r w:rsidR="007D27A6" w:rsidRPr="007F4893">
        <w:rPr>
          <w:rFonts w:ascii="Arial" w:hAnsi="Arial" w:cs="Arial"/>
        </w:rPr>
        <w:t xml:space="preserve"> </w:t>
      </w:r>
      <w:r w:rsidR="004D4705" w:rsidRPr="007F4893">
        <w:rPr>
          <w:rFonts w:ascii="Arial" w:hAnsi="Arial" w:cs="Arial"/>
        </w:rPr>
        <w:t>nacionales;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convocatorias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emitan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elección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dirigentes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postulación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Style w:val="apple-converted-space"/>
          <w:rFonts w:ascii="Arial" w:hAnsi="Arial" w:cs="Arial"/>
        </w:rPr>
        <w:t xml:space="preserve"> </w:t>
      </w:r>
      <w:r w:rsidR="004D4705" w:rsidRPr="007F4893">
        <w:rPr>
          <w:rFonts w:ascii="Arial" w:hAnsi="Arial" w:cs="Arial"/>
        </w:rPr>
        <w:t>candidatos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cargos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elección</w:t>
      </w:r>
      <w:r w:rsidR="007D27A6" w:rsidRPr="007F4893">
        <w:rPr>
          <w:rFonts w:ascii="Arial" w:hAnsi="Arial" w:cs="Arial"/>
        </w:rPr>
        <w:t xml:space="preserve"> </w:t>
      </w:r>
      <w:r w:rsidR="004D4705" w:rsidRPr="007F4893">
        <w:rPr>
          <w:rFonts w:ascii="Arial" w:hAnsi="Arial" w:cs="Arial"/>
        </w:rPr>
        <w:t>popular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correspondiente;</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responsables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procesos</w:t>
      </w:r>
      <w:r w:rsidR="007D27A6" w:rsidRPr="007F4893">
        <w:rPr>
          <w:rFonts w:ascii="Arial" w:hAnsi="Arial" w:cs="Arial"/>
        </w:rPr>
        <w:t xml:space="preserve"> </w:t>
      </w:r>
      <w:r w:rsidR="004D4705" w:rsidRPr="007F4893">
        <w:rPr>
          <w:rFonts w:ascii="Arial" w:hAnsi="Arial" w:cs="Arial"/>
        </w:rPr>
        <w:t>internos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evaluación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selección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candidatos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cargos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elección</w:t>
      </w:r>
      <w:r w:rsidR="007D27A6" w:rsidRPr="007F4893">
        <w:rPr>
          <w:rFonts w:ascii="Arial" w:hAnsi="Arial" w:cs="Arial"/>
        </w:rPr>
        <w:t xml:space="preserve"> </w:t>
      </w:r>
      <w:r w:rsidR="004D4705" w:rsidRPr="007F4893">
        <w:rPr>
          <w:rFonts w:ascii="Arial" w:hAnsi="Arial" w:cs="Arial"/>
        </w:rPr>
        <w:t>popular,</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interna;</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A2D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XXII. </w:t>
      </w:r>
      <w:r w:rsidR="004D4705" w:rsidRPr="007F4893">
        <w:rPr>
          <w:rFonts w:ascii="Arial" w:hAnsi="Arial" w:cs="Arial"/>
        </w:rPr>
        <w:t>Informes</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gasto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financiamiento</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ordinario</w:t>
      </w:r>
      <w:r w:rsidR="007D27A6" w:rsidRPr="007F4893">
        <w:rPr>
          <w:rFonts w:ascii="Arial" w:hAnsi="Arial" w:cs="Arial"/>
        </w:rPr>
        <w:t xml:space="preserve"> </w:t>
      </w:r>
      <w:r w:rsidR="004D4705" w:rsidRPr="007F4893">
        <w:rPr>
          <w:rFonts w:ascii="Arial" w:hAnsi="Arial" w:cs="Arial"/>
        </w:rPr>
        <w:t>recibido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capacitación,</w:t>
      </w:r>
      <w:r w:rsidR="007D27A6" w:rsidRPr="007F4893">
        <w:rPr>
          <w:rStyle w:val="apple-converted-space"/>
          <w:rFonts w:ascii="Arial" w:hAnsi="Arial" w:cs="Arial"/>
        </w:rPr>
        <w:t xml:space="preserve"> </w:t>
      </w:r>
      <w:r w:rsidR="004D4705" w:rsidRPr="007F4893">
        <w:rPr>
          <w:rFonts w:ascii="Arial" w:hAnsi="Arial" w:cs="Arial"/>
        </w:rPr>
        <w:t>promoción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desarrollo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liderazgo</w:t>
      </w:r>
      <w:r w:rsidR="007D27A6" w:rsidRPr="007F4893">
        <w:rPr>
          <w:rFonts w:ascii="Arial" w:hAnsi="Arial" w:cs="Arial"/>
        </w:rPr>
        <w:t xml:space="preserve"> </w:t>
      </w:r>
      <w:r w:rsidR="004D4705" w:rsidRPr="007F4893">
        <w:rPr>
          <w:rFonts w:ascii="Arial" w:hAnsi="Arial" w:cs="Arial"/>
        </w:rPr>
        <w:t>político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mujeres;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dictadas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control;</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XXIV.-</w:t>
      </w:r>
      <w:r w:rsidR="007D27A6" w:rsidRPr="007F4893">
        <w:rPr>
          <w:rFonts w:ascii="Arial" w:hAnsi="Arial" w:cs="Arial"/>
        </w:rPr>
        <w:t xml:space="preserve"> </w:t>
      </w:r>
      <w:r w:rsidRPr="007F4893">
        <w:rPr>
          <w:rFonts w:ascii="Arial" w:hAnsi="Arial" w:cs="Arial"/>
        </w:rPr>
        <w:t>Los</w:t>
      </w:r>
      <w:r w:rsidR="007D27A6" w:rsidRPr="007F4893">
        <w:rPr>
          <w:rFonts w:ascii="Arial" w:hAnsi="Arial" w:cs="Arial"/>
        </w:rPr>
        <w:t xml:space="preserve"> </w:t>
      </w:r>
      <w:r w:rsidRPr="007F4893">
        <w:rPr>
          <w:rFonts w:ascii="Arial" w:hAnsi="Arial" w:cs="Arial"/>
        </w:rPr>
        <w:t>montos</w:t>
      </w:r>
      <w:r w:rsidR="007D27A6" w:rsidRPr="007F4893">
        <w:rPr>
          <w:rFonts w:ascii="Arial" w:hAnsi="Arial" w:cs="Arial"/>
        </w:rPr>
        <w:t xml:space="preserve"> </w:t>
      </w:r>
      <w:r w:rsidRPr="007F4893">
        <w:rPr>
          <w:rFonts w:ascii="Arial" w:hAnsi="Arial" w:cs="Arial"/>
        </w:rPr>
        <w:t>de</w:t>
      </w:r>
      <w:r w:rsidR="007D27A6" w:rsidRPr="007F4893">
        <w:rPr>
          <w:rFonts w:ascii="Arial" w:hAnsi="Arial" w:cs="Arial"/>
        </w:rPr>
        <w:t xml:space="preserve"> </w:t>
      </w:r>
      <w:r w:rsidRPr="007F4893">
        <w:rPr>
          <w:rFonts w:ascii="Arial" w:hAnsi="Arial" w:cs="Arial"/>
        </w:rPr>
        <w:t>financiamiento</w:t>
      </w:r>
      <w:r w:rsidR="007D27A6" w:rsidRPr="007F4893">
        <w:rPr>
          <w:rFonts w:ascii="Arial" w:hAnsi="Arial" w:cs="Arial"/>
        </w:rPr>
        <w:t xml:space="preserve"> </w:t>
      </w:r>
      <w:r w:rsidRPr="007F4893">
        <w:rPr>
          <w:rFonts w:ascii="Arial" w:hAnsi="Arial" w:cs="Arial"/>
        </w:rPr>
        <w:t>público</w:t>
      </w:r>
      <w:r w:rsidR="007D27A6" w:rsidRPr="007F4893">
        <w:rPr>
          <w:rFonts w:ascii="Arial" w:hAnsi="Arial" w:cs="Arial"/>
        </w:rPr>
        <w:t xml:space="preserve"> </w:t>
      </w:r>
      <w:r w:rsidRPr="007F4893">
        <w:rPr>
          <w:rFonts w:ascii="Arial" w:hAnsi="Arial" w:cs="Arial"/>
        </w:rPr>
        <w:t>otorgados</w:t>
      </w:r>
      <w:r w:rsidR="007D27A6" w:rsidRPr="007F4893">
        <w:rPr>
          <w:rFonts w:ascii="Arial" w:hAnsi="Arial" w:cs="Arial"/>
        </w:rPr>
        <w:t xml:space="preserve"> </w:t>
      </w:r>
      <w:r w:rsidRPr="007F4893">
        <w:rPr>
          <w:rFonts w:ascii="Arial" w:hAnsi="Arial" w:cs="Arial"/>
        </w:rPr>
        <w:t>mensualmente,</w:t>
      </w:r>
      <w:r w:rsidR="007D27A6" w:rsidRPr="007F4893">
        <w:rPr>
          <w:rFonts w:ascii="Arial" w:hAnsi="Arial" w:cs="Arial"/>
        </w:rPr>
        <w:t xml:space="preserve"> </w:t>
      </w:r>
      <w:r w:rsidRPr="007F4893">
        <w:rPr>
          <w:rFonts w:ascii="Arial" w:hAnsi="Arial" w:cs="Arial"/>
        </w:rPr>
        <w:t>en</w:t>
      </w:r>
      <w:r w:rsidR="007D27A6" w:rsidRPr="007F4893">
        <w:rPr>
          <w:rFonts w:ascii="Arial" w:hAnsi="Arial" w:cs="Arial"/>
        </w:rPr>
        <w:t xml:space="preserve"> </w:t>
      </w:r>
      <w:r w:rsidRPr="007F4893">
        <w:rPr>
          <w:rFonts w:ascii="Arial" w:hAnsi="Arial" w:cs="Arial"/>
        </w:rPr>
        <w:t>cualquier</w:t>
      </w:r>
      <w:r w:rsidR="007D27A6" w:rsidRPr="007F4893">
        <w:rPr>
          <w:rFonts w:ascii="Arial" w:hAnsi="Arial" w:cs="Arial"/>
        </w:rPr>
        <w:t xml:space="preserve"> </w:t>
      </w:r>
      <w:r w:rsidRPr="007F4893">
        <w:rPr>
          <w:rFonts w:ascii="Arial" w:hAnsi="Arial" w:cs="Arial"/>
        </w:rPr>
        <w:t>modalidad,</w:t>
      </w:r>
      <w:r w:rsidR="007D27A6" w:rsidRPr="007F4893">
        <w:rPr>
          <w:rFonts w:ascii="Arial" w:hAnsi="Arial" w:cs="Arial"/>
        </w:rPr>
        <w:t xml:space="preserve"> </w:t>
      </w:r>
      <w:r w:rsidRPr="007F4893">
        <w:rPr>
          <w:rFonts w:ascii="Arial" w:hAnsi="Arial" w:cs="Arial"/>
        </w:rPr>
        <w:t>a</w:t>
      </w:r>
      <w:r w:rsidR="007D27A6" w:rsidRPr="007F4893">
        <w:rPr>
          <w:rFonts w:ascii="Arial" w:hAnsi="Arial" w:cs="Arial"/>
        </w:rPr>
        <w:t xml:space="preserve"> </w:t>
      </w:r>
      <w:r w:rsidRPr="007F4893">
        <w:rPr>
          <w:rFonts w:ascii="Arial" w:hAnsi="Arial" w:cs="Arial"/>
        </w:rPr>
        <w:t>sus</w:t>
      </w:r>
      <w:r w:rsidR="007D27A6" w:rsidRPr="007F4893">
        <w:rPr>
          <w:rStyle w:val="apple-converted-space"/>
          <w:rFonts w:ascii="Arial" w:hAnsi="Arial" w:cs="Arial"/>
        </w:rPr>
        <w:t xml:space="preserve"> </w:t>
      </w:r>
      <w:r w:rsidRPr="007F4893">
        <w:rPr>
          <w:rFonts w:ascii="Arial" w:hAnsi="Arial" w:cs="Arial"/>
        </w:rPr>
        <w:t>órganos</w:t>
      </w:r>
      <w:r w:rsidR="007D27A6" w:rsidRPr="007F4893">
        <w:rPr>
          <w:rFonts w:ascii="Arial" w:hAnsi="Arial" w:cs="Arial"/>
        </w:rPr>
        <w:t xml:space="preserve"> </w:t>
      </w:r>
      <w:r w:rsidRPr="007F4893">
        <w:rPr>
          <w:rFonts w:ascii="Arial" w:hAnsi="Arial" w:cs="Arial"/>
        </w:rPr>
        <w:t>estatal</w:t>
      </w:r>
      <w:r w:rsidR="007D27A6" w:rsidRPr="007F4893">
        <w:rPr>
          <w:rFonts w:ascii="Arial" w:hAnsi="Arial" w:cs="Arial"/>
        </w:rPr>
        <w:t xml:space="preserve"> </w:t>
      </w:r>
      <w:r w:rsidRPr="007F4893">
        <w:rPr>
          <w:rFonts w:ascii="Arial" w:hAnsi="Arial" w:cs="Arial"/>
        </w:rPr>
        <w:t>y</w:t>
      </w:r>
      <w:r w:rsidR="007D27A6" w:rsidRPr="007F4893">
        <w:rPr>
          <w:rFonts w:ascii="Arial" w:hAnsi="Arial" w:cs="Arial"/>
        </w:rPr>
        <w:t xml:space="preserve"> </w:t>
      </w:r>
      <w:r w:rsidRPr="007F4893">
        <w:rPr>
          <w:rFonts w:ascii="Arial" w:hAnsi="Arial" w:cs="Arial"/>
        </w:rPr>
        <w:t>municipales,</w:t>
      </w:r>
      <w:r w:rsidR="007D27A6" w:rsidRPr="007F4893">
        <w:rPr>
          <w:rFonts w:ascii="Arial" w:hAnsi="Arial" w:cs="Arial"/>
        </w:rPr>
        <w:t xml:space="preserve"> </w:t>
      </w:r>
      <w:r w:rsidRPr="007F4893">
        <w:rPr>
          <w:rFonts w:ascii="Arial" w:hAnsi="Arial" w:cs="Arial"/>
        </w:rPr>
        <w:t>así</w:t>
      </w:r>
      <w:r w:rsidR="007D27A6" w:rsidRPr="007F4893">
        <w:rPr>
          <w:rFonts w:ascii="Arial" w:hAnsi="Arial" w:cs="Arial"/>
        </w:rPr>
        <w:t xml:space="preserve"> </w:t>
      </w:r>
      <w:r w:rsidRPr="007F4893">
        <w:rPr>
          <w:rFonts w:ascii="Arial" w:hAnsi="Arial" w:cs="Arial"/>
        </w:rPr>
        <w:t>como</w:t>
      </w:r>
      <w:r w:rsidR="007D27A6" w:rsidRPr="007F4893">
        <w:rPr>
          <w:rFonts w:ascii="Arial" w:hAnsi="Arial" w:cs="Arial"/>
        </w:rPr>
        <w:t xml:space="preserve"> </w:t>
      </w:r>
      <w:r w:rsidRPr="007F4893">
        <w:rPr>
          <w:rFonts w:ascii="Arial" w:hAnsi="Arial" w:cs="Arial"/>
        </w:rPr>
        <w:t>los</w:t>
      </w:r>
      <w:r w:rsidR="007D27A6" w:rsidRPr="007F4893">
        <w:rPr>
          <w:rFonts w:ascii="Arial" w:hAnsi="Arial" w:cs="Arial"/>
        </w:rPr>
        <w:t xml:space="preserve"> </w:t>
      </w:r>
      <w:r w:rsidRPr="007F4893">
        <w:rPr>
          <w:rFonts w:ascii="Arial" w:hAnsi="Arial" w:cs="Arial"/>
        </w:rPr>
        <w:t>descuentos</w:t>
      </w:r>
      <w:r w:rsidR="007D27A6" w:rsidRPr="007F4893">
        <w:rPr>
          <w:rStyle w:val="apple-converted-space"/>
          <w:rFonts w:ascii="Arial" w:hAnsi="Arial" w:cs="Arial"/>
        </w:rPr>
        <w:t xml:space="preserve"> </w:t>
      </w:r>
      <w:r w:rsidRPr="007F4893">
        <w:rPr>
          <w:rFonts w:ascii="Arial" w:hAnsi="Arial" w:cs="Arial"/>
        </w:rPr>
        <w:t>correspondientes</w:t>
      </w:r>
      <w:r w:rsidR="007D27A6" w:rsidRPr="007F4893">
        <w:rPr>
          <w:rFonts w:ascii="Arial" w:hAnsi="Arial" w:cs="Arial"/>
        </w:rPr>
        <w:t xml:space="preserve"> </w:t>
      </w:r>
      <w:r w:rsidRPr="007F4893">
        <w:rPr>
          <w:rFonts w:ascii="Arial" w:hAnsi="Arial" w:cs="Arial"/>
        </w:rPr>
        <w:t>a</w:t>
      </w:r>
      <w:r w:rsidR="007D27A6" w:rsidRPr="007F4893">
        <w:rPr>
          <w:rFonts w:ascii="Arial" w:hAnsi="Arial" w:cs="Arial"/>
        </w:rPr>
        <w:t xml:space="preserve"> </w:t>
      </w:r>
      <w:r w:rsidRPr="007F4893">
        <w:rPr>
          <w:rFonts w:ascii="Arial" w:hAnsi="Arial" w:cs="Arial"/>
        </w:rPr>
        <w:t>sanciones;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situación</w:t>
      </w:r>
      <w:r w:rsidR="007D27A6" w:rsidRPr="007F4893">
        <w:rPr>
          <w:rFonts w:ascii="Arial" w:hAnsi="Arial" w:cs="Arial"/>
        </w:rPr>
        <w:t xml:space="preserve"> </w:t>
      </w:r>
      <w:r w:rsidR="004D4705" w:rsidRPr="007F4893">
        <w:rPr>
          <w:rFonts w:ascii="Arial" w:hAnsi="Arial" w:cs="Arial"/>
        </w:rPr>
        <w:t>financiera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patrimonial;</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inventario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inmuebles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propietarios,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anexos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formen</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integrante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Style w:val="apple-converted-space"/>
          <w:rFonts w:ascii="Arial" w:hAnsi="Arial" w:cs="Arial"/>
        </w:rPr>
        <w:t xml:space="preserve"> </w:t>
      </w:r>
      <w:r w:rsidR="004D4705" w:rsidRPr="007F4893">
        <w:rPr>
          <w:rFonts w:ascii="Arial" w:hAnsi="Arial" w:cs="Arial"/>
        </w:rPr>
        <w:t>anteriores;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emitan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órganos</w:t>
      </w:r>
      <w:r w:rsidR="007D27A6" w:rsidRPr="007F4893">
        <w:rPr>
          <w:rFonts w:ascii="Arial" w:hAnsi="Arial" w:cs="Arial"/>
        </w:rPr>
        <w:t xml:space="preserve"> </w:t>
      </w:r>
      <w:r w:rsidR="004D4705" w:rsidRPr="007F4893">
        <w:rPr>
          <w:rFonts w:ascii="Arial" w:hAnsi="Arial" w:cs="Arial"/>
        </w:rPr>
        <w:t>disciplinarios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nivel,</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vez</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hayan</w:t>
      </w:r>
      <w:r w:rsidR="007D27A6" w:rsidRPr="007F4893">
        <w:rPr>
          <w:rStyle w:val="apple-converted-space"/>
          <w:rFonts w:ascii="Arial" w:hAnsi="Arial" w:cs="Arial"/>
        </w:rPr>
        <w:t xml:space="preserve"> </w:t>
      </w:r>
      <w:r w:rsidR="004D4705" w:rsidRPr="007F4893">
        <w:rPr>
          <w:rFonts w:ascii="Arial" w:hAnsi="Arial" w:cs="Arial"/>
        </w:rPr>
        <w:t>causado</w:t>
      </w:r>
      <w:r w:rsidR="007D27A6" w:rsidRPr="007F4893">
        <w:rPr>
          <w:rFonts w:ascii="Arial" w:hAnsi="Arial" w:cs="Arial"/>
        </w:rPr>
        <w:t xml:space="preserve"> </w:t>
      </w:r>
      <w:r w:rsidR="004D4705" w:rsidRPr="007F4893">
        <w:rPr>
          <w:rFonts w:ascii="Arial" w:hAnsi="Arial" w:cs="Arial"/>
        </w:rPr>
        <w:t>estado;</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nombres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representantes</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electoral</w:t>
      </w:r>
      <w:r w:rsidR="007D27A6" w:rsidRPr="007F4893">
        <w:rPr>
          <w:rFonts w:ascii="Arial" w:hAnsi="Arial" w:cs="Arial"/>
        </w:rPr>
        <w:t xml:space="preserve"> </w:t>
      </w:r>
      <w:r w:rsidR="004D4705" w:rsidRPr="007F4893">
        <w:rPr>
          <w:rFonts w:ascii="Arial" w:hAnsi="Arial" w:cs="Arial"/>
        </w:rPr>
        <w:t>competente;</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XXVIII.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mecanismos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control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supervisión</w:t>
      </w:r>
      <w:r w:rsidR="007D27A6" w:rsidRPr="007F4893">
        <w:rPr>
          <w:rFonts w:ascii="Arial" w:hAnsi="Arial" w:cs="Arial"/>
        </w:rPr>
        <w:t xml:space="preserve"> </w:t>
      </w:r>
      <w:r w:rsidR="004D4705" w:rsidRPr="007F4893">
        <w:rPr>
          <w:rFonts w:ascii="Arial" w:hAnsi="Arial" w:cs="Arial"/>
        </w:rPr>
        <w:t>aplicados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procesos</w:t>
      </w:r>
      <w:r w:rsidR="007D27A6" w:rsidRPr="007F4893">
        <w:rPr>
          <w:rFonts w:ascii="Arial" w:hAnsi="Arial" w:cs="Arial"/>
        </w:rPr>
        <w:t xml:space="preserve"> </w:t>
      </w:r>
      <w:r w:rsidR="004D4705" w:rsidRPr="007F4893">
        <w:rPr>
          <w:rFonts w:ascii="Arial" w:hAnsi="Arial" w:cs="Arial"/>
        </w:rPr>
        <w:t>internos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selección</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candidatos;</w:t>
      </w:r>
    </w:p>
    <w:p w:rsidR="00CF295B" w:rsidRPr="007F4893" w:rsidRDefault="00CF295B"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XXIX.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fundaciones,</w:t>
      </w:r>
      <w:r w:rsidR="007D27A6" w:rsidRPr="007F4893">
        <w:rPr>
          <w:rFonts w:ascii="Arial" w:hAnsi="Arial" w:cs="Arial"/>
        </w:rPr>
        <w:t xml:space="preserve"> </w:t>
      </w:r>
      <w:r w:rsidR="004D4705" w:rsidRPr="007F4893">
        <w:rPr>
          <w:rFonts w:ascii="Arial" w:hAnsi="Arial" w:cs="Arial"/>
        </w:rPr>
        <w:t>asociaciones,</w:t>
      </w:r>
      <w:r w:rsidR="007D27A6" w:rsidRPr="007F4893">
        <w:rPr>
          <w:rFonts w:ascii="Arial" w:hAnsi="Arial" w:cs="Arial"/>
        </w:rPr>
        <w:t xml:space="preserve"> </w:t>
      </w:r>
      <w:r w:rsidR="004D4705" w:rsidRPr="007F4893">
        <w:rPr>
          <w:rFonts w:ascii="Arial" w:hAnsi="Arial" w:cs="Arial"/>
        </w:rPr>
        <w:t>centros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institutos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investigación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capacitación</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reciban</w:t>
      </w:r>
      <w:r w:rsidR="007D27A6" w:rsidRPr="007F4893">
        <w:rPr>
          <w:rFonts w:ascii="Arial" w:hAnsi="Arial" w:cs="Arial"/>
        </w:rPr>
        <w:t xml:space="preserve"> </w:t>
      </w:r>
      <w:r w:rsidR="004D4705" w:rsidRPr="007F4893">
        <w:rPr>
          <w:rFonts w:ascii="Arial" w:hAnsi="Arial" w:cs="Arial"/>
        </w:rPr>
        <w:t>apoyo</w:t>
      </w:r>
      <w:r w:rsidR="007D27A6" w:rsidRPr="007F4893">
        <w:rPr>
          <w:rFonts w:ascii="Arial" w:hAnsi="Arial" w:cs="Arial"/>
        </w:rPr>
        <w:t xml:space="preserve"> </w:t>
      </w:r>
      <w:r w:rsidR="004D4705" w:rsidRPr="007F4893">
        <w:rPr>
          <w:rFonts w:ascii="Arial" w:hAnsi="Arial" w:cs="Arial"/>
        </w:rPr>
        <w:t>económico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partidos</w:t>
      </w:r>
      <w:r w:rsidR="007D27A6" w:rsidRPr="007F4893">
        <w:rPr>
          <w:rFonts w:ascii="Arial" w:hAnsi="Arial" w:cs="Arial"/>
        </w:rPr>
        <w:t xml:space="preserve"> </w:t>
      </w:r>
      <w:r w:rsidR="004D4705" w:rsidRPr="007F4893">
        <w:rPr>
          <w:rFonts w:ascii="Arial" w:hAnsi="Arial" w:cs="Arial"/>
        </w:rPr>
        <w:t>políticos,</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montos</w:t>
      </w:r>
      <w:r w:rsidR="007D27A6" w:rsidRPr="007F4893">
        <w:rPr>
          <w:rStyle w:val="apple-converted-space"/>
          <w:rFonts w:ascii="Arial" w:hAnsi="Arial" w:cs="Arial"/>
        </w:rPr>
        <w:t xml:space="preserve"> </w:t>
      </w:r>
      <w:r w:rsidR="004D4705" w:rsidRPr="007F4893">
        <w:rPr>
          <w:rFonts w:ascii="Arial" w:hAnsi="Arial" w:cs="Arial"/>
        </w:rPr>
        <w:t>destinados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tal</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EA1507"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XXX.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dicte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electoral</w:t>
      </w:r>
      <w:r w:rsidR="007D27A6" w:rsidRPr="007F4893">
        <w:rPr>
          <w:rFonts w:ascii="Arial" w:hAnsi="Arial" w:cs="Arial"/>
        </w:rPr>
        <w:t xml:space="preserve"> </w:t>
      </w:r>
      <w:r w:rsidR="004D4705" w:rsidRPr="007F4893">
        <w:rPr>
          <w:rFonts w:ascii="Arial" w:hAnsi="Arial" w:cs="Arial"/>
        </w:rPr>
        <w:t>competente</w:t>
      </w:r>
      <w:r w:rsidR="007D27A6" w:rsidRPr="007F4893">
        <w:rPr>
          <w:rFonts w:ascii="Arial" w:hAnsi="Arial" w:cs="Arial"/>
        </w:rPr>
        <w:t xml:space="preserve"> </w:t>
      </w:r>
      <w:r w:rsidR="004D4705" w:rsidRPr="007F4893">
        <w:rPr>
          <w:rFonts w:ascii="Arial" w:hAnsi="Arial" w:cs="Arial"/>
        </w:rPr>
        <w:t>respecto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informes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ingresos</w:t>
      </w:r>
      <w:r w:rsidR="007D27A6" w:rsidRPr="007F4893">
        <w:rPr>
          <w:rStyle w:val="apple-converted-space"/>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gastos.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Style w:val="apple-converted-space"/>
          <w:rFonts w:ascii="Arial" w:hAnsi="Arial" w:cs="Arial"/>
          <w:sz w:val="22"/>
          <w:szCs w:val="22"/>
        </w:rPr>
        <w:t xml:space="preserve"> </w:t>
      </w:r>
      <w:r w:rsidRPr="007F4893">
        <w:rPr>
          <w:rFonts w:ascii="Arial" w:hAnsi="Arial" w:cs="Arial"/>
          <w:sz w:val="22"/>
          <w:szCs w:val="22"/>
        </w:rPr>
        <w:t>mandatos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contrato</w:t>
      </w:r>
      <w:r w:rsidR="007D27A6" w:rsidRPr="007F4893">
        <w:rPr>
          <w:rFonts w:ascii="Arial" w:hAnsi="Arial" w:cs="Arial"/>
          <w:sz w:val="22"/>
          <w:szCs w:val="22"/>
        </w:rPr>
        <w:t xml:space="preserve"> </w:t>
      </w:r>
      <w:r w:rsidRPr="007F4893">
        <w:rPr>
          <w:rFonts w:ascii="Arial" w:hAnsi="Arial" w:cs="Arial"/>
          <w:sz w:val="22"/>
          <w:szCs w:val="22"/>
        </w:rPr>
        <w:t>análogo,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mantener</w:t>
      </w:r>
      <w:r w:rsidR="007D27A6" w:rsidRPr="007F4893">
        <w:rPr>
          <w:rFonts w:ascii="Arial" w:hAnsi="Arial" w:cs="Arial"/>
          <w:sz w:val="22"/>
          <w:szCs w:val="22"/>
        </w:rPr>
        <w:t xml:space="preserve"> </w:t>
      </w:r>
      <w:r w:rsidRPr="007F4893">
        <w:rPr>
          <w:rFonts w:ascii="Arial" w:hAnsi="Arial" w:cs="Arial"/>
          <w:sz w:val="22"/>
          <w:szCs w:val="22"/>
        </w:rPr>
        <w:t>actualizada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resulte</w:t>
      </w:r>
      <w:r w:rsidR="007D27A6" w:rsidRPr="007F4893">
        <w:rPr>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contrato,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servidor</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física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moral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represente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fideicomitente,</w:t>
      </w:r>
      <w:r w:rsidR="007D27A6" w:rsidRPr="007F4893">
        <w:rPr>
          <w:rFonts w:ascii="Arial" w:hAnsi="Arial" w:cs="Arial"/>
        </w:rPr>
        <w:t xml:space="preserve"> </w:t>
      </w:r>
      <w:r w:rsidR="004D4705" w:rsidRPr="007F4893">
        <w:rPr>
          <w:rFonts w:ascii="Arial" w:hAnsi="Arial" w:cs="Arial"/>
        </w:rPr>
        <w:t>al</w:t>
      </w:r>
      <w:r w:rsidR="007D27A6" w:rsidRPr="007F4893">
        <w:rPr>
          <w:rStyle w:val="apple-converted-space"/>
          <w:rFonts w:ascii="Arial" w:hAnsi="Arial" w:cs="Arial"/>
        </w:rPr>
        <w:t xml:space="preserve"> </w:t>
      </w:r>
      <w:r w:rsidR="004D4705" w:rsidRPr="007F4893">
        <w:rPr>
          <w:rFonts w:ascii="Arial" w:hAnsi="Arial" w:cs="Arial"/>
        </w:rPr>
        <w:t>fiduciario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fideicomisario;</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administrativa</w:t>
      </w:r>
      <w:r w:rsidR="007D27A6" w:rsidRPr="007F4893">
        <w:rPr>
          <w:rFonts w:ascii="Arial" w:hAnsi="Arial" w:cs="Arial"/>
        </w:rPr>
        <w:t xml:space="preserve"> </w:t>
      </w:r>
      <w:r w:rsidR="004D4705" w:rsidRPr="007F4893">
        <w:rPr>
          <w:rFonts w:ascii="Arial" w:hAnsi="Arial" w:cs="Arial"/>
        </w:rPr>
        <w:t>responsable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fideicomiso;</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monto</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uso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destino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patrimonio</w:t>
      </w:r>
      <w:r w:rsidR="007D27A6" w:rsidRPr="007F4893">
        <w:rPr>
          <w:rFonts w:ascii="Arial" w:hAnsi="Arial" w:cs="Arial"/>
        </w:rPr>
        <w:t xml:space="preserve"> </w:t>
      </w:r>
      <w:r w:rsidR="004D4705" w:rsidRPr="007F4893">
        <w:rPr>
          <w:rFonts w:ascii="Arial" w:hAnsi="Arial" w:cs="Arial"/>
        </w:rPr>
        <w:t>fideicomitido,</w:t>
      </w:r>
      <w:r w:rsidR="007D27A6" w:rsidRPr="007F4893">
        <w:rPr>
          <w:rFonts w:ascii="Arial" w:hAnsi="Arial" w:cs="Arial"/>
        </w:rPr>
        <w:t xml:space="preserve"> </w:t>
      </w:r>
      <w:r w:rsidR="004D4705" w:rsidRPr="007F4893">
        <w:rPr>
          <w:rFonts w:ascii="Arial" w:hAnsi="Arial" w:cs="Arial"/>
        </w:rPr>
        <w:t>distinguiendo</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aportaciones</w:t>
      </w:r>
      <w:r w:rsidR="007D27A6" w:rsidRPr="007F4893">
        <w:rPr>
          <w:rStyle w:val="apple-converted-space"/>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fuente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subsidios,</w:t>
      </w:r>
      <w:r w:rsidR="007D27A6" w:rsidRPr="007F4893">
        <w:rPr>
          <w:rFonts w:ascii="Arial" w:hAnsi="Arial" w:cs="Arial"/>
        </w:rPr>
        <w:t xml:space="preserve"> </w:t>
      </w:r>
      <w:r w:rsidR="004D4705" w:rsidRPr="007F4893">
        <w:rPr>
          <w:rFonts w:ascii="Arial" w:hAnsi="Arial" w:cs="Arial"/>
        </w:rPr>
        <w:t>donaciones,</w:t>
      </w:r>
      <w:r w:rsidR="007D27A6" w:rsidRPr="007F4893">
        <w:rPr>
          <w:rFonts w:ascii="Arial" w:hAnsi="Arial" w:cs="Arial"/>
        </w:rPr>
        <w:t xml:space="preserve"> </w:t>
      </w:r>
      <w:r w:rsidR="004D4705" w:rsidRPr="007F4893">
        <w:rPr>
          <w:rFonts w:ascii="Arial" w:hAnsi="Arial" w:cs="Arial"/>
        </w:rPr>
        <w:t>transferencias,</w:t>
      </w:r>
      <w:r w:rsidR="007D27A6" w:rsidRPr="007F4893">
        <w:rPr>
          <w:rFonts w:ascii="Arial" w:hAnsi="Arial" w:cs="Arial"/>
        </w:rPr>
        <w:t xml:space="preserve"> </w:t>
      </w:r>
      <w:r w:rsidR="004D4705" w:rsidRPr="007F4893">
        <w:rPr>
          <w:rFonts w:ascii="Arial" w:hAnsi="Arial" w:cs="Arial"/>
        </w:rPr>
        <w:t>excedentes,</w:t>
      </w:r>
      <w:r w:rsidR="007D27A6" w:rsidRPr="007F4893">
        <w:rPr>
          <w:rStyle w:val="apple-converted-space"/>
          <w:rFonts w:ascii="Arial" w:hAnsi="Arial" w:cs="Arial"/>
        </w:rPr>
        <w:t xml:space="preserve"> </w:t>
      </w:r>
      <w:r w:rsidR="004D4705" w:rsidRPr="007F4893">
        <w:rPr>
          <w:rFonts w:ascii="Arial" w:hAnsi="Arial" w:cs="Arial"/>
        </w:rPr>
        <w:t>inversiones</w:t>
      </w:r>
      <w:r w:rsidR="007D27A6" w:rsidRPr="007F4893">
        <w:rPr>
          <w:rFonts w:ascii="Arial" w:hAnsi="Arial" w:cs="Arial"/>
        </w:rPr>
        <w:t xml:space="preserve"> </w:t>
      </w:r>
      <w:r w:rsidR="004D4705" w:rsidRPr="007F4893">
        <w:rPr>
          <w:rFonts w:ascii="Arial" w:hAnsi="Arial" w:cs="Arial"/>
        </w:rPr>
        <w:t>realizadas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aportaciones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subvenciones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reciban;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saldo</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trimestral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cierre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fiscal,</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perjuicio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informes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deban</w:t>
      </w:r>
      <w:r w:rsidR="007D27A6" w:rsidRPr="007F4893">
        <w:rPr>
          <w:rStyle w:val="apple-converted-space"/>
          <w:rFonts w:ascii="Arial" w:hAnsi="Arial" w:cs="Arial"/>
        </w:rPr>
        <w:t xml:space="preserve"> </w:t>
      </w:r>
      <w:r w:rsidR="004D4705" w:rsidRPr="007F4893">
        <w:rPr>
          <w:rFonts w:ascii="Arial" w:hAnsi="Arial" w:cs="Arial"/>
        </w:rPr>
        <w:t>presentarse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aplicables;</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modificaciones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sufran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decretos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del</w:t>
      </w:r>
      <w:r w:rsidR="007D27A6" w:rsidRPr="007F4893">
        <w:rPr>
          <w:rStyle w:val="apple-converted-space"/>
          <w:rFonts w:ascii="Arial" w:hAnsi="Arial" w:cs="Arial"/>
        </w:rPr>
        <w:t xml:space="preserve"> </w:t>
      </w:r>
      <w:r w:rsidR="004D4705" w:rsidRPr="007F4893">
        <w:rPr>
          <w:rFonts w:ascii="Arial" w:hAnsi="Arial" w:cs="Arial"/>
        </w:rPr>
        <w:t>fideicomiso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fondo</w:t>
      </w:r>
      <w:r w:rsidR="007D27A6" w:rsidRPr="007F4893">
        <w:rPr>
          <w:rFonts w:ascii="Arial" w:hAnsi="Arial" w:cs="Arial"/>
        </w:rPr>
        <w:t xml:space="preserve"> </w:t>
      </w:r>
      <w:r w:rsidR="004D4705" w:rsidRPr="007F4893">
        <w:rPr>
          <w:rFonts w:ascii="Arial" w:hAnsi="Arial" w:cs="Arial"/>
        </w:rPr>
        <w:t>público;</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padrón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beneficiarios,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Causas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inicie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proceso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constitución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extinción</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fideicomiso</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4D4705" w:rsidRPr="007F4893">
        <w:rPr>
          <w:rFonts w:ascii="Arial" w:hAnsi="Arial" w:cs="Arial"/>
        </w:rPr>
        <w:t>fondo</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especificando,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detallada,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financieros</w:t>
      </w:r>
      <w:r w:rsidR="007D27A6" w:rsidRPr="007F4893">
        <w:rPr>
          <w:rFonts w:ascii="Arial" w:hAnsi="Arial" w:cs="Arial"/>
        </w:rPr>
        <w:t xml:space="preserve"> </w:t>
      </w:r>
      <w:r w:rsidR="004D4705" w:rsidRPr="007F4893">
        <w:rPr>
          <w:rFonts w:ascii="Arial" w:hAnsi="Arial" w:cs="Arial"/>
        </w:rPr>
        <w:t>destinados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tal</w:t>
      </w:r>
      <w:r w:rsidR="007D27A6" w:rsidRPr="007F4893">
        <w:rPr>
          <w:rStyle w:val="apple-converted-space"/>
          <w:rFonts w:ascii="Arial" w:hAnsi="Arial" w:cs="Arial"/>
        </w:rPr>
        <w:t xml:space="preserve"> </w:t>
      </w:r>
      <w:r w:rsidR="004D4705" w:rsidRPr="007F4893">
        <w:rPr>
          <w:rFonts w:ascii="Arial" w:hAnsi="Arial" w:cs="Arial"/>
        </w:rPr>
        <w:t>efecto;</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obras,</w:t>
      </w:r>
      <w:r w:rsidR="007D27A6" w:rsidRPr="007F4893">
        <w:rPr>
          <w:rFonts w:ascii="Arial" w:hAnsi="Arial" w:cs="Arial"/>
        </w:rPr>
        <w:t xml:space="preserve"> </w:t>
      </w:r>
      <w:r w:rsidR="004D4705" w:rsidRPr="007F4893">
        <w:rPr>
          <w:rFonts w:ascii="Arial" w:hAnsi="Arial" w:cs="Arial"/>
        </w:rPr>
        <w:t>adquisiciones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servicios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involucren</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del</w:t>
      </w:r>
      <w:r w:rsidR="007D27A6" w:rsidRPr="007F4893">
        <w:rPr>
          <w:rStyle w:val="apple-converted-space"/>
          <w:rFonts w:ascii="Arial" w:hAnsi="Arial" w:cs="Arial"/>
        </w:rPr>
        <w:t xml:space="preserve"> </w:t>
      </w:r>
      <w:r w:rsidR="004D4705" w:rsidRPr="007F4893">
        <w:rPr>
          <w:rFonts w:ascii="Arial" w:hAnsi="Arial" w:cs="Arial"/>
        </w:rPr>
        <w:t>fideicomiso,</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honorarios</w:t>
      </w:r>
      <w:r w:rsidR="007D27A6" w:rsidRPr="007F4893">
        <w:rPr>
          <w:rFonts w:ascii="Arial" w:hAnsi="Arial" w:cs="Arial"/>
        </w:rPr>
        <w:t xml:space="preserve"> </w:t>
      </w:r>
      <w:r w:rsidR="004D4705" w:rsidRPr="007F4893">
        <w:rPr>
          <w:rFonts w:ascii="Arial" w:hAnsi="Arial" w:cs="Arial"/>
        </w:rPr>
        <w:t>derivados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servicios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operaciones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realice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institución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crédito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fiduciaria;</w:t>
      </w:r>
      <w:r w:rsidR="007D27A6" w:rsidRPr="007F4893">
        <w:rPr>
          <w:rFonts w:ascii="Arial" w:hAnsi="Arial" w:cs="Arial"/>
        </w:rPr>
        <w:t xml:space="preserve"> </w:t>
      </w:r>
      <w:r w:rsidR="004D4705" w:rsidRPr="007F4893">
        <w:rPr>
          <w:rFonts w:ascii="Arial" w:hAnsi="Arial" w:cs="Arial"/>
        </w:rPr>
        <w:t>y</w:t>
      </w:r>
    </w:p>
    <w:p w:rsidR="006614ED" w:rsidRPr="007F4893" w:rsidRDefault="006614ED"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Reglas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operación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fideicomisos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fondos</w:t>
      </w:r>
      <w:r w:rsidR="007D27A6" w:rsidRPr="007F4893">
        <w:rPr>
          <w:rFonts w:ascii="Arial" w:hAnsi="Arial" w:cs="Arial"/>
        </w:rPr>
        <w:t xml:space="preserve"> </w:t>
      </w:r>
      <w:r w:rsidR="004D4705" w:rsidRPr="007F4893">
        <w:rPr>
          <w:rFonts w:ascii="Arial" w:hAnsi="Arial" w:cs="Arial"/>
        </w:rPr>
        <w:t>públicos.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jurisdiccionales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laboral</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mantener</w:t>
      </w:r>
      <w:r w:rsidR="007D27A6" w:rsidRPr="007F4893">
        <w:rPr>
          <w:rFonts w:ascii="Arial" w:hAnsi="Arial" w:cs="Arial"/>
          <w:sz w:val="22"/>
          <w:szCs w:val="22"/>
        </w:rPr>
        <w:t xml:space="preserve"> </w:t>
      </w:r>
      <w:r w:rsidRPr="007F4893">
        <w:rPr>
          <w:rFonts w:ascii="Arial" w:hAnsi="Arial" w:cs="Arial"/>
          <w:sz w:val="22"/>
          <w:szCs w:val="22"/>
        </w:rPr>
        <w:t>actualizada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accesible</w:t>
      </w:r>
      <w:r w:rsidRPr="007F4893">
        <w:rPr>
          <w:rFonts w:ascii="Arial" w:hAnsi="Arial" w:cs="Arial"/>
          <w:b/>
          <w:bCs/>
          <w:sz w:val="22"/>
          <w:szCs w:val="22"/>
        </w:rPr>
        <w:t>,</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sindicatos:</w:t>
      </w:r>
    </w:p>
    <w:p w:rsidR="004D4705" w:rsidRPr="007F4893" w:rsidRDefault="004D4705" w:rsidP="007F4893">
      <w:pPr>
        <w:shd w:val="clear" w:color="auto" w:fill="FFFFFF"/>
        <w:jc w:val="both"/>
        <w:rPr>
          <w:rFonts w:ascii="Arial" w:hAnsi="Arial" w:cs="Arial"/>
          <w:sz w:val="22"/>
          <w:szCs w:val="22"/>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sindicatos,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contener,</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otros:</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a.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domicilio;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b.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registro;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c.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sindicato;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d.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integrantes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ejecutivo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comisiones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ejerzan</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vigilancia;</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e. </w:t>
      </w:r>
      <w:r w:rsidR="004D4705" w:rsidRPr="007F4893">
        <w:rPr>
          <w:rFonts w:ascii="Arial" w:hAnsi="Arial" w:cs="Arial"/>
        </w:rPr>
        <w:t>Fecha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vigencia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ejecutivo;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f.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socios;</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g. </w:t>
      </w:r>
      <w:r w:rsidR="004D4705" w:rsidRPr="007F4893">
        <w:rPr>
          <w:rFonts w:ascii="Arial" w:hAnsi="Arial" w:cs="Arial"/>
        </w:rPr>
        <w:t>Centro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trabajo</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pertenezcan</w:t>
      </w:r>
      <w:r w:rsidR="00C44AF0" w:rsidRPr="007F4893">
        <w:rPr>
          <w:rFonts w:ascii="Arial" w:hAnsi="Arial" w:cs="Arial"/>
        </w:rPr>
        <w:t>;</w:t>
      </w:r>
      <w:r w:rsidR="007D27A6" w:rsidRPr="007F4893">
        <w:rPr>
          <w:rFonts w:ascii="Arial" w:hAnsi="Arial" w:cs="Arial"/>
        </w:rPr>
        <w:t xml:space="preserve"> </w:t>
      </w:r>
      <w:r w:rsidR="004D4705" w:rsidRPr="007F4893">
        <w:rPr>
          <w:rFonts w:ascii="Arial" w:hAnsi="Arial" w:cs="Arial"/>
        </w:rPr>
        <w:t>y</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h. </w:t>
      </w:r>
      <w:r w:rsidR="004D4705" w:rsidRPr="007F4893">
        <w:rPr>
          <w:rFonts w:ascii="Arial" w:hAnsi="Arial" w:cs="Arial"/>
        </w:rPr>
        <w:t>Central</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pertenezcan,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tomas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nota;</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estatuto;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padrón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socios;</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actas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asamblea;</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reglamentos</w:t>
      </w:r>
      <w:r w:rsidR="007D27A6" w:rsidRPr="007F4893">
        <w:rPr>
          <w:rFonts w:ascii="Arial" w:hAnsi="Arial" w:cs="Arial"/>
        </w:rPr>
        <w:t xml:space="preserve"> </w:t>
      </w:r>
      <w:r w:rsidR="004D4705" w:rsidRPr="007F4893">
        <w:rPr>
          <w:rFonts w:ascii="Arial" w:hAnsi="Arial" w:cs="Arial"/>
        </w:rPr>
        <w:t>interiores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trabajo;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colectivos,</w:t>
      </w:r>
      <w:r w:rsidR="007D27A6" w:rsidRPr="007F4893">
        <w:rPr>
          <w:rFonts w:ascii="Arial" w:hAnsi="Arial" w:cs="Arial"/>
        </w:rPr>
        <w:t xml:space="preserve"> </w:t>
      </w:r>
      <w:r w:rsidR="004D4705" w:rsidRPr="007F4893">
        <w:rPr>
          <w:rFonts w:ascii="Arial" w:hAnsi="Arial" w:cs="Arial"/>
        </w:rPr>
        <w:t>incluyendo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tabulador,</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generales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trabajo;</w:t>
      </w:r>
      <w:r w:rsidR="007D27A6" w:rsidRPr="007F4893">
        <w:rPr>
          <w:rFonts w:ascii="Arial" w:hAnsi="Arial" w:cs="Arial"/>
        </w:rPr>
        <w:t xml:space="preserve"> </w:t>
      </w:r>
      <w:r w:rsidR="004D4705" w:rsidRPr="007F4893">
        <w:rPr>
          <w:rFonts w:ascii="Arial" w:hAnsi="Arial" w:cs="Arial"/>
        </w:rPr>
        <w:t>y</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Todos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contenidos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Expediente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sindical</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colectivos</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trabajo.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administrativas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jurisdiccionales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laboral</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expedir</w:t>
      </w:r>
      <w:r w:rsidR="007D27A6" w:rsidRPr="007F4893">
        <w:rPr>
          <w:rFonts w:ascii="Arial" w:hAnsi="Arial" w:cs="Arial"/>
          <w:sz w:val="22"/>
          <w:szCs w:val="22"/>
        </w:rPr>
        <w:t xml:space="preserve"> </w:t>
      </w:r>
      <w:r w:rsidRPr="007F4893">
        <w:rPr>
          <w:rFonts w:ascii="Arial" w:hAnsi="Arial" w:cs="Arial"/>
          <w:sz w:val="22"/>
          <w:szCs w:val="22"/>
        </w:rPr>
        <w:t>copias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obren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Expedientes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registros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requieran,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obran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Style w:val="apple-converted-space"/>
          <w:rFonts w:ascii="Arial" w:hAnsi="Arial" w:cs="Arial"/>
          <w:sz w:val="22"/>
          <w:szCs w:val="22"/>
        </w:rPr>
        <w:t xml:space="preserve"> </w:t>
      </w:r>
      <w:r w:rsidRPr="007F4893">
        <w:rPr>
          <w:rFonts w:ascii="Arial" w:hAnsi="Arial" w:cs="Arial"/>
          <w:sz w:val="22"/>
          <w:szCs w:val="22"/>
        </w:rPr>
        <w:t>únicamente</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domicilios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trabajadores</w:t>
      </w:r>
      <w:r w:rsidR="007D27A6" w:rsidRPr="007F4893">
        <w:rPr>
          <w:rFonts w:ascii="Arial" w:hAnsi="Arial" w:cs="Arial"/>
          <w:sz w:val="22"/>
          <w:szCs w:val="22"/>
        </w:rPr>
        <w:t xml:space="preserve"> </w:t>
      </w:r>
      <w:r w:rsidRPr="007F4893">
        <w:rPr>
          <w:rFonts w:ascii="Arial" w:hAnsi="Arial" w:cs="Arial"/>
          <w:sz w:val="22"/>
          <w:szCs w:val="22"/>
        </w:rPr>
        <w:t>señalados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padrones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socios.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sindicatos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mantener</w:t>
      </w:r>
      <w:r w:rsidR="007D27A6" w:rsidRPr="007F4893">
        <w:rPr>
          <w:rFonts w:ascii="Arial" w:hAnsi="Arial" w:cs="Arial"/>
          <w:sz w:val="22"/>
          <w:szCs w:val="22"/>
        </w:rPr>
        <w:t xml:space="preserve"> </w:t>
      </w:r>
      <w:r w:rsidRPr="007F4893">
        <w:rPr>
          <w:rFonts w:ascii="Arial" w:hAnsi="Arial" w:cs="Arial"/>
          <w:sz w:val="22"/>
          <w:szCs w:val="22"/>
        </w:rPr>
        <w:t>actualizada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impresa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consulta</w:t>
      </w:r>
      <w:r w:rsidR="007D27A6" w:rsidRPr="007F4893">
        <w:rPr>
          <w:rFonts w:ascii="Arial" w:hAnsi="Arial" w:cs="Arial"/>
          <w:sz w:val="22"/>
          <w:szCs w:val="22"/>
        </w:rPr>
        <w:t xml:space="preserve"> </w:t>
      </w:r>
      <w:r w:rsidRPr="007F4893">
        <w:rPr>
          <w:rFonts w:ascii="Arial" w:hAnsi="Arial" w:cs="Arial"/>
          <w:sz w:val="22"/>
          <w:szCs w:val="22"/>
        </w:rPr>
        <w:t>directa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respectivos</w:t>
      </w:r>
      <w:r w:rsidR="007D27A6" w:rsidRPr="007F4893">
        <w:rPr>
          <w:rFonts w:ascii="Arial" w:hAnsi="Arial" w:cs="Arial"/>
          <w:sz w:val="22"/>
          <w:szCs w:val="22"/>
        </w:rPr>
        <w:t xml:space="preserve"> </w:t>
      </w:r>
      <w:r w:rsidRPr="007F4893">
        <w:rPr>
          <w:rFonts w:ascii="Arial" w:hAnsi="Arial" w:cs="Arial"/>
          <w:sz w:val="22"/>
          <w:szCs w:val="22"/>
        </w:rPr>
        <w:t>sitios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aplicable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señalada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p>
    <w:p w:rsidR="004D4705" w:rsidRPr="007F4893" w:rsidRDefault="004D4705" w:rsidP="007F4893">
      <w:pPr>
        <w:shd w:val="clear" w:color="auto" w:fill="FFFFFF"/>
        <w:jc w:val="both"/>
        <w:rPr>
          <w:rFonts w:ascii="Arial" w:hAnsi="Arial" w:cs="Arial"/>
          <w:sz w:val="22"/>
          <w:szCs w:val="22"/>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Contratos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convenios</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sindicatos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autoridades;</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directorio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Ejecutivo;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padrón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socios;</w:t>
      </w:r>
      <w:r w:rsidR="007D27A6" w:rsidRPr="007F4893">
        <w:rPr>
          <w:rFonts w:ascii="Arial" w:hAnsi="Arial" w:cs="Arial"/>
        </w:rPr>
        <w:t xml:space="preserve"> </w:t>
      </w:r>
      <w:r w:rsidR="004D4705" w:rsidRPr="007F4893">
        <w:rPr>
          <w:rFonts w:ascii="Arial" w:hAnsi="Arial" w:cs="Arial"/>
        </w:rPr>
        <w:t>y</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relación</w:t>
      </w:r>
      <w:r w:rsidR="007D27A6" w:rsidRPr="007F4893">
        <w:rPr>
          <w:rFonts w:ascii="Arial" w:hAnsi="Arial" w:cs="Arial"/>
        </w:rPr>
        <w:t xml:space="preserve"> </w:t>
      </w:r>
      <w:r w:rsidR="004D4705" w:rsidRPr="007F4893">
        <w:rPr>
          <w:rFonts w:ascii="Arial" w:hAnsi="Arial" w:cs="Arial"/>
        </w:rPr>
        <w:t>detallada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económicos,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especie,</w:t>
      </w:r>
      <w:r w:rsidR="007D27A6" w:rsidRPr="007F4893">
        <w:rPr>
          <w:rFonts w:ascii="Arial" w:hAnsi="Arial" w:cs="Arial"/>
        </w:rPr>
        <w:t xml:space="preserve"> </w:t>
      </w:r>
      <w:r w:rsidR="004D4705" w:rsidRPr="007F4893">
        <w:rPr>
          <w:rFonts w:ascii="Arial" w:hAnsi="Arial" w:cs="Arial"/>
        </w:rPr>
        <w:t>bienes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donativos</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reciban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detallado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destino</w:t>
      </w:r>
      <w:r w:rsidR="007D27A6" w:rsidRPr="007F4893">
        <w:rPr>
          <w:rFonts w:ascii="Arial" w:hAnsi="Arial" w:cs="Arial"/>
        </w:rPr>
        <w:t xml:space="preserve"> </w:t>
      </w:r>
      <w:r w:rsidR="004D4705" w:rsidRPr="007F4893">
        <w:rPr>
          <w:rFonts w:ascii="Arial" w:hAnsi="Arial" w:cs="Arial"/>
        </w:rPr>
        <w:t>final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ejerzan.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obran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registro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asociaciones,</w:t>
      </w:r>
      <w:r w:rsidR="007D27A6" w:rsidRPr="007F4893">
        <w:rPr>
          <w:rStyle w:val="apple-converted-space"/>
          <w:rFonts w:ascii="Arial" w:hAnsi="Arial" w:cs="Arial"/>
          <w:sz w:val="22"/>
          <w:szCs w:val="22"/>
        </w:rPr>
        <w:t xml:space="preserve"> </w:t>
      </w:r>
      <w:r w:rsidRPr="007F4893">
        <w:rPr>
          <w:rFonts w:ascii="Arial" w:hAnsi="Arial" w:cs="Arial"/>
          <w:sz w:val="22"/>
          <w:szCs w:val="22"/>
        </w:rPr>
        <w:t>únicamente</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domicilios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trabajadores</w:t>
      </w:r>
      <w:r w:rsidR="007D27A6" w:rsidRPr="007F4893">
        <w:rPr>
          <w:rFonts w:ascii="Arial" w:hAnsi="Arial" w:cs="Arial"/>
          <w:sz w:val="22"/>
          <w:szCs w:val="22"/>
        </w:rPr>
        <w:t xml:space="preserve"> </w:t>
      </w:r>
      <w:r w:rsidRPr="007F4893">
        <w:rPr>
          <w:rFonts w:ascii="Arial" w:hAnsi="Arial" w:cs="Arial"/>
          <w:sz w:val="22"/>
          <w:szCs w:val="22"/>
        </w:rPr>
        <w:t>señalados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padrones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socios.</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asignen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sindicatos,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habilitar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espacio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Style w:val="apple-converted-space"/>
          <w:rFonts w:ascii="Arial" w:hAnsi="Arial" w:cs="Arial"/>
          <w:sz w:val="22"/>
          <w:szCs w:val="22"/>
        </w:rPr>
        <w:t xml:space="preserve"> </w:t>
      </w:r>
      <w:r w:rsidRPr="007F4893">
        <w:rPr>
          <w:rFonts w:ascii="Arial" w:hAnsi="Arial" w:cs="Arial"/>
          <w:sz w:val="22"/>
          <w:szCs w:val="22"/>
        </w:rPr>
        <w:t>páginas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cumplan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dispongan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infraestructura</w:t>
      </w:r>
      <w:r w:rsidR="007D27A6" w:rsidRPr="007F4893">
        <w:rPr>
          <w:rFonts w:ascii="Arial" w:hAnsi="Arial" w:cs="Arial"/>
          <w:sz w:val="22"/>
          <w:szCs w:val="22"/>
        </w:rPr>
        <w:t xml:space="preserve"> </w:t>
      </w:r>
      <w:r w:rsidRPr="007F4893">
        <w:rPr>
          <w:rFonts w:ascii="Arial" w:hAnsi="Arial" w:cs="Arial"/>
          <w:sz w:val="22"/>
          <w:szCs w:val="22"/>
        </w:rPr>
        <w:t>tecnológica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sindicato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actualización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adicional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publicarán</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obligatoria,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p>
    <w:p w:rsidR="004D4705" w:rsidRPr="007F4893" w:rsidRDefault="004D4705" w:rsidP="007F4893">
      <w:pPr>
        <w:shd w:val="clear" w:color="auto" w:fill="FFFFFF"/>
        <w:jc w:val="both"/>
        <w:rPr>
          <w:rFonts w:ascii="Arial" w:hAnsi="Arial" w:cs="Arial"/>
          <w:sz w:val="22"/>
          <w:szCs w:val="22"/>
        </w:rPr>
      </w:pPr>
    </w:p>
    <w:p w:rsidR="004D4705"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Solicitar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atendiendo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lineamientos</w:t>
      </w:r>
      <w:r w:rsidR="007D27A6" w:rsidRPr="007F4893">
        <w:rPr>
          <w:rFonts w:ascii="Arial" w:hAnsi="Arial" w:cs="Arial"/>
        </w:rPr>
        <w:t xml:space="preserve"> </w:t>
      </w:r>
      <w:r w:rsidR="004D4705" w:rsidRPr="007F4893">
        <w:rPr>
          <w:rFonts w:ascii="Arial" w:hAnsi="Arial" w:cs="Arial"/>
        </w:rPr>
        <w:t>emitidos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Sistema</w:t>
      </w:r>
      <w:r w:rsidR="007D27A6" w:rsidRPr="007F4893">
        <w:rPr>
          <w:rStyle w:val="apple-converted-space"/>
          <w:rFonts w:ascii="Arial" w:hAnsi="Arial" w:cs="Arial"/>
        </w:rPr>
        <w:t xml:space="preserve"> </w:t>
      </w:r>
      <w:r w:rsidR="004D4705" w:rsidRPr="007F4893">
        <w:rPr>
          <w:rFonts w:ascii="Arial" w:hAnsi="Arial" w:cs="Arial"/>
        </w:rPr>
        <w:t>Nacional,</w:t>
      </w:r>
      <w:r w:rsidR="007D27A6" w:rsidRPr="007F4893">
        <w:rPr>
          <w:rFonts w:ascii="Arial" w:hAnsi="Arial" w:cs="Arial"/>
        </w:rPr>
        <w:t xml:space="preserve"> </w:t>
      </w:r>
      <w:r w:rsidR="004D4705" w:rsidRPr="007F4893">
        <w:rPr>
          <w:rFonts w:ascii="Arial" w:hAnsi="Arial" w:cs="Arial"/>
        </w:rPr>
        <w:t>remitan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consideren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B7574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Revisar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remitió</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base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atribuciones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otorgue;</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III</w:t>
      </w:r>
      <w:r w:rsidR="00B75748" w:rsidRPr="007F4893">
        <w:rPr>
          <w:rFonts w:ascii="Arial" w:hAnsi="Arial" w:cs="Arial"/>
        </w:rPr>
        <w:t xml:space="preserve">. </w:t>
      </w:r>
      <w:r w:rsidR="004D4705" w:rsidRPr="007F4893">
        <w:rPr>
          <w:rFonts w:ascii="Arial" w:hAnsi="Arial" w:cs="Arial"/>
        </w:rPr>
        <w:t>Determinar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catálogo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publicar</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transparencia.</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AB1D39" w:rsidRPr="007F4893" w:rsidRDefault="00AB1D3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IV</w:t>
      </w:r>
    </w:p>
    <w:p w:rsidR="00FF6489"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específicas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personas</w:t>
      </w:r>
      <w:r w:rsidR="007D27A6" w:rsidRPr="007F4893">
        <w:rPr>
          <w:rFonts w:ascii="Arial" w:hAnsi="Arial" w:cs="Arial"/>
          <w:b/>
          <w:bCs/>
          <w:sz w:val="22"/>
          <w:szCs w:val="22"/>
        </w:rPr>
        <w:t xml:space="preserve"> </w:t>
      </w:r>
      <w:r w:rsidRPr="007F4893">
        <w:rPr>
          <w:rFonts w:ascii="Arial" w:hAnsi="Arial" w:cs="Arial"/>
          <w:b/>
          <w:bCs/>
          <w:sz w:val="22"/>
          <w:szCs w:val="22"/>
        </w:rPr>
        <w:t>físicas</w:t>
      </w:r>
      <w:r w:rsidR="007D27A6" w:rsidRPr="007F4893">
        <w:rPr>
          <w:rFonts w:ascii="Arial" w:hAnsi="Arial" w:cs="Arial"/>
          <w:b/>
          <w:bCs/>
          <w:sz w:val="22"/>
          <w:szCs w:val="22"/>
        </w:rPr>
        <w:t xml:space="preserve"> </w:t>
      </w:r>
      <w:r w:rsidRPr="007F4893">
        <w:rPr>
          <w:rFonts w:ascii="Arial" w:hAnsi="Arial" w:cs="Arial"/>
          <w:b/>
          <w:bCs/>
          <w:sz w:val="22"/>
          <w:szCs w:val="22"/>
        </w:rPr>
        <w:t>o</w:t>
      </w:r>
      <w:r w:rsidR="007D27A6" w:rsidRPr="007F4893">
        <w:rPr>
          <w:rFonts w:ascii="Arial" w:hAnsi="Arial" w:cs="Arial"/>
          <w:b/>
          <w:bCs/>
          <w:sz w:val="22"/>
          <w:szCs w:val="22"/>
        </w:rPr>
        <w:t xml:space="preserve"> </w:t>
      </w:r>
      <w:r w:rsidRPr="007F4893">
        <w:rPr>
          <w:rFonts w:ascii="Arial" w:hAnsi="Arial" w:cs="Arial"/>
          <w:b/>
          <w:bCs/>
          <w:sz w:val="22"/>
          <w:szCs w:val="22"/>
        </w:rPr>
        <w:t>morales</w:t>
      </w:r>
      <w:r w:rsidR="007D27A6" w:rsidRPr="007F4893">
        <w:rPr>
          <w:rFonts w:ascii="Arial" w:hAnsi="Arial" w:cs="Arial"/>
          <w:b/>
          <w:bCs/>
          <w:sz w:val="22"/>
          <w:szCs w:val="22"/>
        </w:rPr>
        <w:t xml:space="preserve"> </w:t>
      </w:r>
      <w:r w:rsidRPr="007F4893">
        <w:rPr>
          <w:rFonts w:ascii="Arial" w:hAnsi="Arial" w:cs="Arial"/>
          <w:b/>
          <w:bCs/>
          <w:sz w:val="22"/>
          <w:szCs w:val="22"/>
        </w:rPr>
        <w:t>que</w:t>
      </w:r>
      <w:r w:rsidR="007D27A6" w:rsidRPr="007F4893">
        <w:rPr>
          <w:rFonts w:ascii="Arial" w:hAnsi="Arial" w:cs="Arial"/>
          <w:b/>
          <w:bCs/>
          <w:sz w:val="22"/>
          <w:szCs w:val="22"/>
        </w:rPr>
        <w:t xml:space="preserve"> </w:t>
      </w:r>
      <w:r w:rsidRPr="007F4893">
        <w:rPr>
          <w:rFonts w:ascii="Arial" w:hAnsi="Arial" w:cs="Arial"/>
          <w:b/>
          <w:bCs/>
          <w:sz w:val="22"/>
          <w:szCs w:val="22"/>
        </w:rPr>
        <w:t>reciben</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ejercen</w:t>
      </w:r>
      <w:r w:rsidR="007D27A6" w:rsidRPr="007F4893">
        <w:rPr>
          <w:rFonts w:ascii="Arial" w:hAnsi="Arial" w:cs="Arial"/>
          <w:b/>
          <w:bCs/>
          <w:sz w:val="22"/>
          <w:szCs w:val="22"/>
        </w:rPr>
        <w:t xml:space="preserve"> </w:t>
      </w:r>
      <w:r w:rsidRPr="007F4893">
        <w:rPr>
          <w:rFonts w:ascii="Arial" w:hAnsi="Arial" w:cs="Arial"/>
          <w:b/>
          <w:bCs/>
          <w:sz w:val="22"/>
          <w:szCs w:val="22"/>
        </w:rPr>
        <w:t>recursos</w:t>
      </w:r>
      <w:r w:rsidR="007D27A6" w:rsidRPr="007F4893">
        <w:rPr>
          <w:rFonts w:ascii="Arial" w:hAnsi="Arial" w:cs="Arial"/>
          <w:b/>
          <w:bCs/>
          <w:sz w:val="22"/>
          <w:szCs w:val="22"/>
        </w:rPr>
        <w:t xml:space="preserve"> </w:t>
      </w:r>
      <w:r w:rsidRPr="007F4893">
        <w:rPr>
          <w:rFonts w:ascii="Arial" w:hAnsi="Arial" w:cs="Arial"/>
          <w:b/>
          <w:bCs/>
          <w:sz w:val="22"/>
          <w:szCs w:val="22"/>
        </w:rPr>
        <w:t>públicos</w:t>
      </w:r>
      <w:r w:rsidR="007D27A6" w:rsidRPr="007F4893">
        <w:rPr>
          <w:rFonts w:ascii="Arial" w:hAnsi="Arial" w:cs="Arial"/>
          <w:b/>
          <w:bCs/>
          <w:sz w:val="22"/>
          <w:szCs w:val="22"/>
        </w:rPr>
        <w:t xml:space="preserve"> </w:t>
      </w:r>
      <w:r w:rsidRPr="007F4893">
        <w:rPr>
          <w:rFonts w:ascii="Arial" w:hAnsi="Arial" w:cs="Arial"/>
          <w:b/>
          <w:bCs/>
          <w:sz w:val="22"/>
          <w:szCs w:val="22"/>
        </w:rPr>
        <w:t>o</w:t>
      </w:r>
      <w:r w:rsidR="007D27A6" w:rsidRPr="007F4893">
        <w:rPr>
          <w:rFonts w:ascii="Arial" w:hAnsi="Arial" w:cs="Arial"/>
          <w:b/>
          <w:bCs/>
          <w:sz w:val="22"/>
          <w:szCs w:val="22"/>
        </w:rPr>
        <w:t xml:space="preserve"> </w:t>
      </w:r>
      <w:r w:rsidRPr="007F4893">
        <w:rPr>
          <w:rFonts w:ascii="Arial" w:hAnsi="Arial" w:cs="Arial"/>
          <w:b/>
          <w:bCs/>
          <w:sz w:val="22"/>
          <w:szCs w:val="22"/>
        </w:rPr>
        <w:t>ejercen</w:t>
      </w:r>
      <w:r w:rsidR="007D27A6" w:rsidRPr="007F4893">
        <w:rPr>
          <w:rFonts w:ascii="Arial" w:hAnsi="Arial" w:cs="Arial"/>
          <w:b/>
          <w:bCs/>
          <w:sz w:val="22"/>
          <w:szCs w:val="22"/>
        </w:rPr>
        <w:t xml:space="preserve"> </w:t>
      </w:r>
      <w:r w:rsidRPr="007F4893">
        <w:rPr>
          <w:rFonts w:ascii="Arial" w:hAnsi="Arial" w:cs="Arial"/>
          <w:b/>
          <w:bCs/>
          <w:sz w:val="22"/>
          <w:szCs w:val="22"/>
        </w:rPr>
        <w:t>actos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autoridad</w:t>
      </w:r>
    </w:p>
    <w:p w:rsidR="00FF6489" w:rsidRPr="007F4893" w:rsidRDefault="00FF6489" w:rsidP="007F4893">
      <w:pPr>
        <w:shd w:val="clear" w:color="auto" w:fill="FFFFFF"/>
        <w:jc w:val="center"/>
        <w:rPr>
          <w:rFonts w:ascii="Arial" w:hAnsi="Arial" w:cs="Arial"/>
          <w:sz w:val="22"/>
          <w:szCs w:val="22"/>
        </w:rPr>
      </w:pPr>
    </w:p>
    <w:p w:rsidR="00AB1D39" w:rsidRPr="007F4893" w:rsidRDefault="00AB1D39"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determinará</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Style w:val="apple-converted-space"/>
          <w:rFonts w:ascii="Arial" w:hAnsi="Arial" w:cs="Arial"/>
          <w:sz w:val="22"/>
          <w:szCs w:val="22"/>
        </w:rPr>
        <w:t xml:space="preserve"> </w:t>
      </w:r>
      <w:r w:rsidRPr="007F4893">
        <w:rPr>
          <w:rFonts w:ascii="Arial" w:hAnsi="Arial" w:cs="Arial"/>
          <w:sz w:val="22"/>
          <w:szCs w:val="22"/>
        </w:rPr>
        <w:t>cumplirán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directamente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asignen</w:t>
      </w:r>
      <w:r w:rsidR="007D27A6" w:rsidRPr="007F4893">
        <w:rPr>
          <w:rFonts w:ascii="Arial" w:hAnsi="Arial" w:cs="Arial"/>
          <w:sz w:val="22"/>
          <w:szCs w:val="22"/>
        </w:rPr>
        <w:t xml:space="preserve"> </w:t>
      </w:r>
      <w:r w:rsidRPr="007F4893">
        <w:rPr>
          <w:rFonts w:ascii="Arial" w:hAnsi="Arial" w:cs="Arial"/>
          <w:sz w:val="22"/>
          <w:szCs w:val="22"/>
        </w:rPr>
        <w:t>dichos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Style w:val="apple-converted-space"/>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correspondientes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enviar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listado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Fonts w:ascii="Arial" w:hAnsi="Arial" w:cs="Arial"/>
          <w:sz w:val="22"/>
          <w:szCs w:val="22"/>
        </w:rPr>
        <w:t xml:space="preserve"> </w:t>
      </w:r>
      <w:r w:rsidRPr="007F4893">
        <w:rPr>
          <w:rFonts w:ascii="Arial" w:hAnsi="Arial" w:cs="Arial"/>
          <w:sz w:val="22"/>
          <w:szCs w:val="22"/>
        </w:rPr>
        <w:t>asignaron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ejercen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Style w:val="apple-converted-space"/>
          <w:rFonts w:ascii="Arial" w:hAnsi="Arial" w:cs="Arial"/>
          <w:sz w:val="22"/>
          <w:szCs w:val="22"/>
        </w:rPr>
        <w:t xml:space="preserve"> </w:t>
      </w:r>
      <w:r w:rsidRPr="007F4893">
        <w:rPr>
          <w:rFonts w:ascii="Arial" w:hAnsi="Arial" w:cs="Arial"/>
          <w:sz w:val="22"/>
          <w:szCs w:val="22"/>
        </w:rPr>
        <w:t>tomará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realiza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función</w:t>
      </w:r>
      <w:r w:rsidR="007D27A6" w:rsidRPr="007F4893">
        <w:rPr>
          <w:rFonts w:ascii="Arial" w:hAnsi="Arial" w:cs="Arial"/>
          <w:sz w:val="22"/>
          <w:szCs w:val="22"/>
        </w:rPr>
        <w:t xml:space="preserve"> </w:t>
      </w:r>
      <w:r w:rsidRPr="007F4893">
        <w:rPr>
          <w:rFonts w:ascii="Arial" w:hAnsi="Arial" w:cs="Arial"/>
          <w:sz w:val="22"/>
          <w:szCs w:val="22"/>
        </w:rPr>
        <w:t>gubernamental,</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financiamiento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nivel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regulación</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involucramiento</w:t>
      </w:r>
      <w:r w:rsidR="007D27A6" w:rsidRPr="007F4893">
        <w:rPr>
          <w:rFonts w:ascii="Arial" w:hAnsi="Arial" w:cs="Arial"/>
          <w:sz w:val="22"/>
          <w:szCs w:val="22"/>
        </w:rPr>
        <w:t xml:space="preserve"> </w:t>
      </w:r>
      <w:r w:rsidRPr="007F4893">
        <w:rPr>
          <w:rFonts w:ascii="Arial" w:hAnsi="Arial" w:cs="Arial"/>
          <w:sz w:val="22"/>
          <w:szCs w:val="22"/>
        </w:rPr>
        <w:t>gubernamental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gobierno</w:t>
      </w:r>
      <w:r w:rsidR="007D27A6" w:rsidRPr="007F4893">
        <w:rPr>
          <w:rFonts w:ascii="Arial" w:hAnsi="Arial" w:cs="Arial"/>
          <w:sz w:val="22"/>
          <w:szCs w:val="22"/>
        </w:rPr>
        <w:t xml:space="preserve"> </w:t>
      </w:r>
      <w:r w:rsidRPr="007F4893">
        <w:rPr>
          <w:rFonts w:ascii="Arial" w:hAnsi="Arial" w:cs="Arial"/>
          <w:sz w:val="22"/>
          <w:szCs w:val="22"/>
        </w:rPr>
        <w:t>participó</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creación.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108.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hacer</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reciben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ejercen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realizan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p>
    <w:p w:rsidR="004D4705" w:rsidRPr="007F4893" w:rsidRDefault="004D4705" w:rsidP="007F4893">
      <w:pPr>
        <w:shd w:val="clear" w:color="auto" w:fill="FFFFFF"/>
        <w:jc w:val="both"/>
        <w:rPr>
          <w:rFonts w:ascii="Arial" w:hAnsi="Arial" w:cs="Arial"/>
          <w:sz w:val="22"/>
          <w:szCs w:val="22"/>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Solicitar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físicas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morales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atendiendo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lineamientos</w:t>
      </w:r>
      <w:r w:rsidR="007D27A6" w:rsidRPr="007F4893">
        <w:rPr>
          <w:rFonts w:ascii="Arial" w:hAnsi="Arial" w:cs="Arial"/>
        </w:rPr>
        <w:t xml:space="preserve"> </w:t>
      </w:r>
      <w:r w:rsidR="004D4705" w:rsidRPr="007F4893">
        <w:rPr>
          <w:rFonts w:ascii="Arial" w:hAnsi="Arial" w:cs="Arial"/>
        </w:rPr>
        <w:t>emitidos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Sistema</w:t>
      </w:r>
      <w:r w:rsidR="007D27A6" w:rsidRPr="007F4893">
        <w:rPr>
          <w:rFonts w:ascii="Arial" w:hAnsi="Arial" w:cs="Arial"/>
        </w:rPr>
        <w:t xml:space="preserve"> </w:t>
      </w:r>
      <w:r w:rsidR="004D4705" w:rsidRPr="007F4893">
        <w:rPr>
          <w:rFonts w:ascii="Arial" w:hAnsi="Arial" w:cs="Arial"/>
        </w:rPr>
        <w:t>Nacional,</w:t>
      </w:r>
      <w:r w:rsidR="007D27A6" w:rsidRPr="007F4893">
        <w:rPr>
          <w:rFonts w:ascii="Arial" w:hAnsi="Arial" w:cs="Arial"/>
        </w:rPr>
        <w:t xml:space="preserve"> </w:t>
      </w:r>
      <w:r w:rsidR="004D4705" w:rsidRPr="007F4893">
        <w:rPr>
          <w:rFonts w:ascii="Arial" w:hAnsi="Arial" w:cs="Arial"/>
        </w:rPr>
        <w:t>remitan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consideren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Revisar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listado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remitió</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física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moral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medida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reciban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ejerzan</w:t>
      </w:r>
      <w:r w:rsidR="007D27A6" w:rsidRPr="007F4893">
        <w:rPr>
          <w:rStyle w:val="apple-converted-space"/>
          <w:rFonts w:ascii="Arial" w:hAnsi="Arial" w:cs="Arial"/>
        </w:rPr>
        <w:t xml:space="preserve"> </w:t>
      </w:r>
      <w:r w:rsidR="004D4705" w:rsidRPr="007F4893">
        <w:rPr>
          <w:rFonts w:ascii="Arial" w:hAnsi="Arial" w:cs="Arial"/>
        </w:rPr>
        <w:t>recursos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realicen</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otorgue;</w:t>
      </w:r>
      <w:r w:rsidR="007D27A6" w:rsidRPr="007F4893">
        <w:rPr>
          <w:rFonts w:ascii="Arial" w:hAnsi="Arial" w:cs="Arial"/>
        </w:rPr>
        <w:t xml:space="preserve"> </w:t>
      </w:r>
      <w:r w:rsidR="004D4705" w:rsidRPr="007F4893">
        <w:rPr>
          <w:rFonts w:ascii="Arial" w:hAnsi="Arial" w:cs="Arial"/>
        </w:rPr>
        <w:t>y</w:t>
      </w:r>
    </w:p>
    <w:p w:rsidR="00C44AF0" w:rsidRPr="007F4893" w:rsidRDefault="00C44AF0"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Determinar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deben</w:t>
      </w:r>
      <w:r w:rsidR="007D27A6" w:rsidRPr="007F4893">
        <w:rPr>
          <w:rFonts w:ascii="Arial" w:hAnsi="Arial" w:cs="Arial"/>
        </w:rPr>
        <w:t xml:space="preserve"> </w:t>
      </w:r>
      <w:r w:rsidR="004D4705" w:rsidRPr="007F4893">
        <w:rPr>
          <w:rFonts w:ascii="Arial" w:hAnsi="Arial" w:cs="Arial"/>
        </w:rPr>
        <w:t>cumplir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plazos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ello.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otorga</w:t>
      </w:r>
      <w:r w:rsidR="007D27A6" w:rsidRPr="007F4893">
        <w:rPr>
          <w:rFonts w:ascii="Arial" w:hAnsi="Arial" w:cs="Arial"/>
          <w:sz w:val="22"/>
          <w:szCs w:val="22"/>
        </w:rPr>
        <w:t xml:space="preserve"> </w:t>
      </w:r>
      <w:r w:rsidRPr="007F4893">
        <w:rPr>
          <w:rFonts w:ascii="Arial" w:hAnsi="Arial" w:cs="Arial"/>
          <w:sz w:val="22"/>
          <w:szCs w:val="22"/>
        </w:rPr>
        <w:t>acción</w:t>
      </w:r>
      <w:r w:rsidR="007D27A6" w:rsidRPr="007F4893">
        <w:rPr>
          <w:rFonts w:ascii="Arial" w:hAnsi="Arial" w:cs="Arial"/>
          <w:sz w:val="22"/>
          <w:szCs w:val="22"/>
        </w:rPr>
        <w:t xml:space="preserve"> </w:t>
      </w:r>
      <w:r w:rsidRPr="007F4893">
        <w:rPr>
          <w:rFonts w:ascii="Arial" w:hAnsi="Arial" w:cs="Arial"/>
          <w:sz w:val="22"/>
          <w:szCs w:val="22"/>
        </w:rPr>
        <w:t>ciudadana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quienes</w:t>
      </w:r>
      <w:r w:rsidR="007D27A6" w:rsidRPr="007F4893">
        <w:rPr>
          <w:rFonts w:ascii="Arial" w:hAnsi="Arial" w:cs="Arial"/>
          <w:sz w:val="22"/>
          <w:szCs w:val="22"/>
        </w:rPr>
        <w:t xml:space="preserve"> </w:t>
      </w:r>
      <w:r w:rsidRPr="007F4893">
        <w:rPr>
          <w:rFonts w:ascii="Arial" w:hAnsi="Arial" w:cs="Arial"/>
          <w:sz w:val="22"/>
          <w:szCs w:val="22"/>
        </w:rPr>
        <w:t>fundando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motivando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peticiones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fin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obligación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determinado</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publique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dada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características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sido</w:t>
      </w:r>
      <w:r w:rsidR="007D27A6" w:rsidRPr="007F4893">
        <w:rPr>
          <w:rFonts w:ascii="Arial" w:hAnsi="Arial" w:cs="Arial"/>
          <w:sz w:val="22"/>
          <w:szCs w:val="22"/>
        </w:rPr>
        <w:t xml:space="preserve"> </w:t>
      </w:r>
      <w:r w:rsidRPr="007F4893">
        <w:rPr>
          <w:rFonts w:ascii="Arial" w:hAnsi="Arial" w:cs="Arial"/>
          <w:sz w:val="22"/>
          <w:szCs w:val="22"/>
        </w:rPr>
        <w:t>considerada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petición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habrá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darle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razonada</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10</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hábiles,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positiva</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informará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inclusión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obligatoria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portal.</w:t>
      </w:r>
    </w:p>
    <w:p w:rsidR="00FF6489" w:rsidRPr="007F4893" w:rsidRDefault="00FF6489" w:rsidP="007F4893">
      <w:pPr>
        <w:shd w:val="clear" w:color="auto" w:fill="FFFFFF"/>
        <w:jc w:val="both"/>
        <w:rPr>
          <w:rFonts w:ascii="Arial" w:hAnsi="Arial" w:cs="Arial"/>
          <w:sz w:val="22"/>
          <w:szCs w:val="22"/>
        </w:rPr>
      </w:pPr>
    </w:p>
    <w:p w:rsidR="00AB1D39" w:rsidRPr="007F4893" w:rsidRDefault="00AB1D3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V</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verificación</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FF6489" w:rsidRPr="007F4893" w:rsidRDefault="00FF6489" w:rsidP="007F4893">
      <w:pPr>
        <w:shd w:val="clear" w:color="auto" w:fill="FFFFFF"/>
        <w:jc w:val="center"/>
        <w:rPr>
          <w:rFonts w:ascii="Arial" w:hAnsi="Arial" w:cs="Arial"/>
          <w:b/>
          <w:bCs/>
          <w:sz w:val="22"/>
          <w:szCs w:val="22"/>
        </w:rPr>
      </w:pPr>
    </w:p>
    <w:p w:rsidR="00AB1D39" w:rsidRPr="007F4893" w:rsidRDefault="00AB1D39" w:rsidP="007F4893">
      <w:pPr>
        <w:shd w:val="clear" w:color="auto" w:fill="FFFFFF"/>
        <w:jc w:val="center"/>
        <w:rPr>
          <w:rFonts w:ascii="Arial" w:hAnsi="Arial" w:cs="Arial"/>
          <w:b/>
          <w:bCs/>
          <w:sz w:val="22"/>
          <w:szCs w:val="22"/>
        </w:rPr>
      </w:pPr>
    </w:p>
    <w:p w:rsidR="00FF6489" w:rsidRPr="007F4893" w:rsidRDefault="004D4705" w:rsidP="007F4893">
      <w:pPr>
        <w:jc w:val="both"/>
        <w:outlineLvl w:val="0"/>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109</w:t>
      </w:r>
      <w:r w:rsidRPr="007F4893">
        <w:rPr>
          <w:rFonts w:ascii="Arial" w:hAnsi="Arial" w:cs="Arial"/>
          <w:sz w:val="22"/>
          <w:szCs w:val="22"/>
        </w:rPr>
        <w:t>.</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vigilará</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publiquen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cumplan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p>
    <w:p w:rsidR="00FF6489" w:rsidRPr="007F4893" w:rsidRDefault="00FF6489" w:rsidP="007F4893">
      <w:pPr>
        <w:jc w:val="both"/>
        <w:outlineLvl w:val="0"/>
        <w:rPr>
          <w:rFonts w:ascii="Arial" w:hAnsi="Arial" w:cs="Arial"/>
          <w:sz w:val="22"/>
          <w:szCs w:val="22"/>
        </w:rPr>
      </w:pPr>
    </w:p>
    <w:p w:rsidR="00FF6489" w:rsidRPr="007F4893" w:rsidRDefault="004D4705" w:rsidP="007F4893">
      <w:pPr>
        <w:jc w:val="both"/>
        <w:outlineLvl w:val="0"/>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110.</w:t>
      </w:r>
      <w:r w:rsidR="007D27A6" w:rsidRPr="007F4893">
        <w:rPr>
          <w:rFonts w:ascii="Arial" w:hAnsi="Arial" w:cs="Arial"/>
          <w:b/>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vigilancia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capítulo,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realizarán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verificación</w:t>
      </w:r>
      <w:r w:rsidR="007D27A6" w:rsidRPr="007F4893">
        <w:rPr>
          <w:rFonts w:ascii="Arial" w:hAnsi="Arial" w:cs="Arial"/>
          <w:sz w:val="22"/>
          <w:szCs w:val="22"/>
        </w:rPr>
        <w:t xml:space="preserve"> </w:t>
      </w:r>
      <w:r w:rsidRPr="007F4893">
        <w:rPr>
          <w:rFonts w:ascii="Arial" w:hAnsi="Arial" w:cs="Arial"/>
          <w:sz w:val="22"/>
          <w:szCs w:val="22"/>
        </w:rPr>
        <w:t>virtual.</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vigilancia</w:t>
      </w:r>
      <w:r w:rsidR="007D27A6" w:rsidRPr="007F4893">
        <w:rPr>
          <w:rFonts w:ascii="Arial" w:hAnsi="Arial" w:cs="Arial"/>
          <w:sz w:val="22"/>
          <w:szCs w:val="22"/>
        </w:rPr>
        <w:t xml:space="preserve"> </w:t>
      </w:r>
      <w:r w:rsidRPr="007F4893">
        <w:rPr>
          <w:rFonts w:ascii="Arial" w:hAnsi="Arial" w:cs="Arial"/>
          <w:sz w:val="22"/>
          <w:szCs w:val="22"/>
        </w:rPr>
        <w:t>surgirá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verificación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resultados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lleve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oficiosa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portal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ya</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aleatoria,</w:t>
      </w:r>
      <w:r w:rsidR="007D27A6" w:rsidRPr="007F4893">
        <w:rPr>
          <w:rFonts w:ascii="Arial" w:hAnsi="Arial" w:cs="Arial"/>
          <w:sz w:val="22"/>
          <w:szCs w:val="22"/>
        </w:rPr>
        <w:t xml:space="preserve"> </w:t>
      </w:r>
      <w:r w:rsidRPr="007F4893">
        <w:rPr>
          <w:rFonts w:ascii="Arial" w:hAnsi="Arial" w:cs="Arial"/>
          <w:sz w:val="22"/>
          <w:szCs w:val="22"/>
        </w:rPr>
        <w:t>muestral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periódica.</w:t>
      </w:r>
    </w:p>
    <w:p w:rsidR="00FF6489" w:rsidRPr="007F4893" w:rsidRDefault="00FF6489" w:rsidP="007F4893">
      <w:pPr>
        <w:jc w:val="both"/>
        <w:outlineLvl w:val="0"/>
        <w:rPr>
          <w:rFonts w:ascii="Arial" w:hAnsi="Arial" w:cs="Arial"/>
          <w:sz w:val="22"/>
          <w:szCs w:val="22"/>
        </w:rPr>
      </w:pPr>
    </w:p>
    <w:p w:rsidR="004D4705" w:rsidRPr="007F4893" w:rsidRDefault="004D4705" w:rsidP="007F4893">
      <w:pPr>
        <w:jc w:val="both"/>
        <w:outlineLvl w:val="0"/>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111.</w:t>
      </w:r>
      <w:r w:rsidR="007D27A6" w:rsidRPr="007F4893">
        <w:rPr>
          <w:rFonts w:ascii="Arial" w:hAnsi="Arial" w:cs="Arial"/>
          <w:b/>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diligencias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verificación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eastAsia="MS Mincho" w:hAnsi="Arial" w:cs="Arial"/>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sujetarán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B2772A" w:rsidRPr="007F4893" w:rsidRDefault="00B2772A" w:rsidP="007F4893">
      <w:pPr>
        <w:jc w:val="both"/>
        <w:outlineLvl w:val="0"/>
        <w:rPr>
          <w:rFonts w:ascii="Arial" w:hAnsi="Arial" w:cs="Arial"/>
          <w:sz w:val="22"/>
          <w:szCs w:val="22"/>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verificación</w:t>
      </w:r>
      <w:r w:rsidR="007D27A6" w:rsidRPr="007F4893">
        <w:rPr>
          <w:rFonts w:ascii="Arial" w:hAnsi="Arial" w:cs="Arial"/>
        </w:rPr>
        <w:t xml:space="preserve"> </w:t>
      </w:r>
      <w:r w:rsidR="004D4705" w:rsidRPr="007F4893">
        <w:rPr>
          <w:rFonts w:ascii="Arial" w:hAnsi="Arial" w:cs="Arial"/>
        </w:rPr>
        <w:t>tendrá</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objeto</w:t>
      </w:r>
      <w:r w:rsidR="007D27A6" w:rsidRPr="007F4893">
        <w:rPr>
          <w:rFonts w:ascii="Arial" w:hAnsi="Arial" w:cs="Arial"/>
        </w:rPr>
        <w:t xml:space="preserve"> </w:t>
      </w:r>
      <w:r w:rsidR="004D4705" w:rsidRPr="007F4893">
        <w:rPr>
          <w:rFonts w:ascii="Arial" w:hAnsi="Arial" w:cs="Arial"/>
        </w:rPr>
        <w:t>revisar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constatar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debido</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previsto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según</w:t>
      </w:r>
      <w:r w:rsidR="007D27A6" w:rsidRPr="007F4893">
        <w:rPr>
          <w:rFonts w:ascii="Arial" w:hAnsi="Arial" w:cs="Arial"/>
        </w:rPr>
        <w:t xml:space="preserve"> </w:t>
      </w:r>
      <w:r w:rsidR="004D4705" w:rsidRPr="007F4893">
        <w:rPr>
          <w:rFonts w:ascii="Arial" w:hAnsi="Arial" w:cs="Arial"/>
        </w:rPr>
        <w:t>corresponda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cada</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aplicables;</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98084F"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practicará</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área</w:t>
      </w:r>
      <w:r w:rsidR="007D27A6" w:rsidRPr="007F4893">
        <w:rPr>
          <w:rFonts w:ascii="Arial" w:hAnsi="Arial" w:cs="Arial"/>
        </w:rPr>
        <w:t xml:space="preserve"> </w:t>
      </w:r>
      <w:r w:rsidR="004D4705" w:rsidRPr="007F4893">
        <w:rPr>
          <w:rFonts w:ascii="Arial" w:hAnsi="Arial" w:cs="Arial"/>
        </w:rPr>
        <w:t>facultada</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ello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Instituto;</w:t>
      </w:r>
    </w:p>
    <w:p w:rsidR="00FF6489" w:rsidRPr="007F4893" w:rsidRDefault="00FF6489"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III.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constatar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esté</w:t>
      </w:r>
      <w:r w:rsidR="007D27A6" w:rsidRPr="007F4893">
        <w:rPr>
          <w:rFonts w:ascii="Arial" w:hAnsi="Arial" w:cs="Arial"/>
        </w:rPr>
        <w:t xml:space="preserve"> </w:t>
      </w:r>
      <w:r w:rsidR="004D4705" w:rsidRPr="007F4893">
        <w:rPr>
          <w:rFonts w:ascii="Arial" w:hAnsi="Arial" w:cs="Arial"/>
        </w:rPr>
        <w:t>completa,</w:t>
      </w:r>
      <w:r w:rsidR="007D27A6" w:rsidRPr="007F4893">
        <w:rPr>
          <w:rFonts w:ascii="Arial" w:hAnsi="Arial" w:cs="Arial"/>
        </w:rPr>
        <w:t xml:space="preserve"> </w:t>
      </w:r>
      <w:r w:rsidR="004D4705" w:rsidRPr="007F4893">
        <w:rPr>
          <w:rFonts w:ascii="Arial" w:hAnsi="Arial" w:cs="Arial"/>
        </w:rPr>
        <w:t>publicada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actualizada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tiempo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forma;</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IV.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toda</w:t>
      </w:r>
      <w:r w:rsidR="007D27A6" w:rsidRPr="007F4893">
        <w:rPr>
          <w:rFonts w:ascii="Arial" w:hAnsi="Arial" w:cs="Arial"/>
        </w:rPr>
        <w:t xml:space="preserve"> </w:t>
      </w:r>
      <w:r w:rsidR="004D4705" w:rsidRPr="007F4893">
        <w:rPr>
          <w:rFonts w:ascii="Arial" w:hAnsi="Arial" w:cs="Arial"/>
        </w:rPr>
        <w:t>verificación</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levantará</w:t>
      </w:r>
      <w:r w:rsidR="007D27A6" w:rsidRPr="007F4893">
        <w:rPr>
          <w:rFonts w:ascii="Arial" w:hAnsi="Arial" w:cs="Arial"/>
        </w:rPr>
        <w:t xml:space="preserve"> </w:t>
      </w:r>
      <w:r w:rsidR="004D4705" w:rsidRPr="007F4893">
        <w:rPr>
          <w:rFonts w:ascii="Arial" w:hAnsi="Arial" w:cs="Arial"/>
        </w:rPr>
        <w:t>acta</w:t>
      </w:r>
      <w:r w:rsidR="007D27A6" w:rsidRPr="007F4893">
        <w:rPr>
          <w:rFonts w:ascii="Arial" w:hAnsi="Arial" w:cs="Arial"/>
        </w:rPr>
        <w:t xml:space="preserve"> </w:t>
      </w:r>
      <w:r w:rsidR="004D4705" w:rsidRPr="007F4893">
        <w:rPr>
          <w:rFonts w:ascii="Arial" w:hAnsi="Arial" w:cs="Arial"/>
        </w:rPr>
        <w:t>circunstanciada;</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V.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verificación</w:t>
      </w:r>
      <w:r w:rsidR="007D27A6" w:rsidRPr="007F4893">
        <w:rPr>
          <w:rFonts w:ascii="Arial" w:hAnsi="Arial" w:cs="Arial"/>
        </w:rPr>
        <w:t xml:space="preserve"> </w:t>
      </w:r>
      <w:r w:rsidR="004D4705" w:rsidRPr="007F4893">
        <w:rPr>
          <w:rFonts w:ascii="Arial" w:hAnsi="Arial" w:cs="Arial"/>
        </w:rPr>
        <w:t>efectuada,</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consignar,</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otros,</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siguientes</w:t>
      </w:r>
      <w:r w:rsidR="007D27A6" w:rsidRPr="007F4893">
        <w:rPr>
          <w:rFonts w:ascii="Arial" w:hAnsi="Arial" w:cs="Arial"/>
        </w:rPr>
        <w:t xml:space="preserve"> </w:t>
      </w:r>
      <w:r w:rsidR="004D4705" w:rsidRPr="007F4893">
        <w:rPr>
          <w:rFonts w:ascii="Arial" w:hAnsi="Arial" w:cs="Arial"/>
        </w:rPr>
        <w:t>datos:</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jc w:val="both"/>
        <w:outlineLvl w:val="0"/>
        <w:rPr>
          <w:rFonts w:ascii="Arial" w:hAnsi="Arial" w:cs="Arial"/>
          <w:sz w:val="22"/>
          <w:szCs w:val="22"/>
        </w:rPr>
      </w:pPr>
      <w:r w:rsidRPr="007F4893">
        <w:rPr>
          <w:rFonts w:ascii="Arial" w:hAnsi="Arial" w:cs="Arial"/>
          <w:sz w:val="22"/>
          <w:szCs w:val="22"/>
        </w:rPr>
        <w:t xml:space="preserve">a) </w:t>
      </w:r>
      <w:r w:rsidR="004D4705" w:rsidRPr="007F4893">
        <w:rPr>
          <w:rFonts w:ascii="Arial" w:hAnsi="Arial" w:cs="Arial"/>
          <w:sz w:val="22"/>
          <w:szCs w:val="22"/>
        </w:rPr>
        <w:t>Hora,</w:t>
      </w:r>
      <w:r w:rsidR="007D27A6" w:rsidRPr="007F4893">
        <w:rPr>
          <w:rFonts w:ascii="Arial" w:hAnsi="Arial" w:cs="Arial"/>
          <w:sz w:val="22"/>
          <w:szCs w:val="22"/>
        </w:rPr>
        <w:t xml:space="preserve"> </w:t>
      </w:r>
      <w:r w:rsidR="004D4705" w:rsidRPr="007F4893">
        <w:rPr>
          <w:rFonts w:ascii="Arial" w:hAnsi="Arial" w:cs="Arial"/>
          <w:sz w:val="22"/>
          <w:szCs w:val="22"/>
        </w:rPr>
        <w:t>día,</w:t>
      </w:r>
      <w:r w:rsidR="007D27A6" w:rsidRPr="007F4893">
        <w:rPr>
          <w:rFonts w:ascii="Arial" w:hAnsi="Arial" w:cs="Arial"/>
          <w:sz w:val="22"/>
          <w:szCs w:val="22"/>
        </w:rPr>
        <w:t xml:space="preserve"> </w:t>
      </w:r>
      <w:r w:rsidR="004D4705" w:rsidRPr="007F4893">
        <w:rPr>
          <w:rFonts w:ascii="Arial" w:hAnsi="Arial" w:cs="Arial"/>
          <w:sz w:val="22"/>
          <w:szCs w:val="22"/>
        </w:rPr>
        <w:t>mes</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año</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se</w:t>
      </w:r>
      <w:r w:rsidR="007D27A6" w:rsidRPr="007F4893">
        <w:rPr>
          <w:rFonts w:ascii="Arial" w:hAnsi="Arial" w:cs="Arial"/>
          <w:sz w:val="22"/>
          <w:szCs w:val="22"/>
        </w:rPr>
        <w:t xml:space="preserve"> </w:t>
      </w:r>
      <w:r w:rsidR="004D4705" w:rsidRPr="007F4893">
        <w:rPr>
          <w:rFonts w:ascii="Arial" w:hAnsi="Arial" w:cs="Arial"/>
          <w:sz w:val="22"/>
          <w:szCs w:val="22"/>
        </w:rPr>
        <w:t>inicie</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concluya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verificación;</w:t>
      </w:r>
    </w:p>
    <w:p w:rsidR="00B2772A" w:rsidRPr="007F4893" w:rsidRDefault="00B2772A" w:rsidP="007F4893">
      <w:pPr>
        <w:jc w:val="both"/>
        <w:outlineLvl w:val="0"/>
        <w:rPr>
          <w:rFonts w:ascii="Arial" w:hAnsi="Arial" w:cs="Arial"/>
          <w:sz w:val="22"/>
          <w:szCs w:val="22"/>
        </w:rPr>
      </w:pPr>
    </w:p>
    <w:p w:rsidR="004D4705" w:rsidRPr="007F4893" w:rsidRDefault="00AB1D39" w:rsidP="007F4893">
      <w:pPr>
        <w:jc w:val="both"/>
        <w:outlineLvl w:val="0"/>
        <w:rPr>
          <w:rFonts w:ascii="Arial" w:hAnsi="Arial" w:cs="Arial"/>
          <w:sz w:val="22"/>
          <w:szCs w:val="22"/>
        </w:rPr>
      </w:pPr>
      <w:r w:rsidRPr="007F4893">
        <w:rPr>
          <w:rFonts w:ascii="Arial" w:hAnsi="Arial" w:cs="Arial"/>
          <w:sz w:val="22"/>
          <w:szCs w:val="22"/>
        </w:rPr>
        <w:t xml:space="preserve">b)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sujeto</w:t>
      </w:r>
      <w:r w:rsidR="007D27A6" w:rsidRPr="007F4893">
        <w:rPr>
          <w:rFonts w:ascii="Arial" w:hAnsi="Arial" w:cs="Arial"/>
          <w:sz w:val="22"/>
          <w:szCs w:val="22"/>
        </w:rPr>
        <w:t xml:space="preserve"> </w:t>
      </w:r>
      <w:r w:rsidR="004D4705" w:rsidRPr="007F4893">
        <w:rPr>
          <w:rFonts w:ascii="Arial" w:hAnsi="Arial" w:cs="Arial"/>
          <w:sz w:val="22"/>
          <w:szCs w:val="22"/>
        </w:rPr>
        <w:t>obligado</w:t>
      </w:r>
      <w:r w:rsidR="007D27A6" w:rsidRPr="007F4893">
        <w:rPr>
          <w:rFonts w:ascii="Arial" w:hAnsi="Arial" w:cs="Arial"/>
          <w:sz w:val="22"/>
          <w:szCs w:val="22"/>
        </w:rPr>
        <w:t xml:space="preserve"> </w:t>
      </w:r>
      <w:r w:rsidR="004D4705" w:rsidRPr="007F4893">
        <w:rPr>
          <w:rFonts w:ascii="Arial" w:hAnsi="Arial" w:cs="Arial"/>
          <w:sz w:val="22"/>
          <w:szCs w:val="22"/>
        </w:rPr>
        <w:t>verificado;</w:t>
      </w:r>
    </w:p>
    <w:p w:rsidR="00B2772A" w:rsidRPr="007F4893" w:rsidRDefault="00B2772A" w:rsidP="007F4893">
      <w:pPr>
        <w:jc w:val="both"/>
        <w:outlineLvl w:val="0"/>
        <w:rPr>
          <w:rFonts w:ascii="Arial" w:hAnsi="Arial" w:cs="Arial"/>
          <w:sz w:val="22"/>
          <w:szCs w:val="22"/>
        </w:rPr>
      </w:pPr>
    </w:p>
    <w:p w:rsidR="004D4705" w:rsidRPr="007F4893" w:rsidRDefault="00AB1D39" w:rsidP="007F4893">
      <w:pPr>
        <w:jc w:val="both"/>
        <w:outlineLvl w:val="0"/>
        <w:rPr>
          <w:rFonts w:ascii="Arial" w:hAnsi="Arial" w:cs="Arial"/>
          <w:sz w:val="22"/>
          <w:szCs w:val="22"/>
        </w:rPr>
      </w:pPr>
      <w:r w:rsidRPr="007F4893">
        <w:rPr>
          <w:rFonts w:ascii="Arial" w:hAnsi="Arial" w:cs="Arial"/>
          <w:sz w:val="22"/>
          <w:szCs w:val="22"/>
        </w:rPr>
        <w:t xml:space="preserve">c) </w:t>
      </w:r>
      <w:r w:rsidR="004D4705" w:rsidRPr="007F4893">
        <w:rPr>
          <w:rFonts w:ascii="Arial" w:hAnsi="Arial" w:cs="Arial"/>
          <w:sz w:val="22"/>
          <w:szCs w:val="22"/>
        </w:rPr>
        <w:t>Señalamiento</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portal</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internet</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Plataforma</w:t>
      </w:r>
      <w:r w:rsidR="007D27A6" w:rsidRPr="007F4893">
        <w:rPr>
          <w:rFonts w:ascii="Arial" w:hAnsi="Arial" w:cs="Arial"/>
          <w:sz w:val="22"/>
          <w:szCs w:val="22"/>
        </w:rPr>
        <w:t xml:space="preserve"> </w:t>
      </w:r>
      <w:r w:rsidR="004D4705" w:rsidRPr="007F4893">
        <w:rPr>
          <w:rFonts w:ascii="Arial" w:hAnsi="Arial" w:cs="Arial"/>
          <w:sz w:val="22"/>
          <w:szCs w:val="22"/>
        </w:rPr>
        <w:t>Nacional</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Transparencia</w:t>
      </w:r>
      <w:r w:rsidR="007D27A6" w:rsidRPr="007F4893">
        <w:rPr>
          <w:rFonts w:ascii="Arial" w:hAnsi="Arial" w:cs="Arial"/>
          <w:sz w:val="22"/>
          <w:szCs w:val="22"/>
        </w:rPr>
        <w:t xml:space="preserve"> </w:t>
      </w:r>
      <w:r w:rsidR="004D4705" w:rsidRPr="007F4893">
        <w:rPr>
          <w:rFonts w:ascii="Arial" w:hAnsi="Arial" w:cs="Arial"/>
          <w:sz w:val="22"/>
          <w:szCs w:val="22"/>
        </w:rPr>
        <w:t>sobre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cual</w:t>
      </w:r>
      <w:r w:rsidR="007D27A6" w:rsidRPr="007F4893">
        <w:rPr>
          <w:rFonts w:ascii="Arial" w:hAnsi="Arial" w:cs="Arial"/>
          <w:sz w:val="22"/>
          <w:szCs w:val="22"/>
        </w:rPr>
        <w:t xml:space="preserve"> </w:t>
      </w:r>
      <w:r w:rsidR="00B2772A" w:rsidRPr="007F4893">
        <w:rPr>
          <w:rFonts w:ascii="Arial" w:hAnsi="Arial" w:cs="Arial"/>
          <w:sz w:val="22"/>
          <w:szCs w:val="22"/>
        </w:rPr>
        <w:t>se</w:t>
      </w:r>
      <w:r w:rsidR="007D27A6" w:rsidRPr="007F4893">
        <w:rPr>
          <w:rFonts w:ascii="Arial" w:hAnsi="Arial" w:cs="Arial"/>
          <w:sz w:val="22"/>
          <w:szCs w:val="22"/>
        </w:rPr>
        <w:t xml:space="preserve"> </w:t>
      </w:r>
      <w:r w:rsidR="00B2772A" w:rsidRPr="007F4893">
        <w:rPr>
          <w:rFonts w:ascii="Arial" w:hAnsi="Arial" w:cs="Arial"/>
          <w:sz w:val="22"/>
          <w:szCs w:val="22"/>
        </w:rPr>
        <w:t>realiza</w:t>
      </w:r>
      <w:r w:rsidR="007D27A6" w:rsidRPr="007F4893">
        <w:rPr>
          <w:rFonts w:ascii="Arial" w:hAnsi="Arial" w:cs="Arial"/>
          <w:sz w:val="22"/>
          <w:szCs w:val="22"/>
        </w:rPr>
        <w:t xml:space="preserve"> </w:t>
      </w:r>
      <w:r w:rsidR="00B2772A" w:rsidRPr="007F4893">
        <w:rPr>
          <w:rFonts w:ascii="Arial" w:hAnsi="Arial" w:cs="Arial"/>
          <w:sz w:val="22"/>
          <w:szCs w:val="22"/>
        </w:rPr>
        <w:t>la</w:t>
      </w:r>
      <w:r w:rsidR="007D27A6" w:rsidRPr="007F4893">
        <w:rPr>
          <w:rFonts w:ascii="Arial" w:hAnsi="Arial" w:cs="Arial"/>
          <w:sz w:val="22"/>
          <w:szCs w:val="22"/>
        </w:rPr>
        <w:t xml:space="preserve"> </w:t>
      </w:r>
      <w:r w:rsidR="00B2772A" w:rsidRPr="007F4893">
        <w:rPr>
          <w:rFonts w:ascii="Arial" w:hAnsi="Arial" w:cs="Arial"/>
          <w:sz w:val="22"/>
          <w:szCs w:val="22"/>
        </w:rPr>
        <w:t>diligencia;</w:t>
      </w:r>
      <w:r w:rsidR="007D27A6" w:rsidRPr="007F4893">
        <w:rPr>
          <w:rFonts w:ascii="Arial" w:hAnsi="Arial" w:cs="Arial"/>
          <w:sz w:val="22"/>
          <w:szCs w:val="22"/>
        </w:rPr>
        <w:t xml:space="preserve"> </w:t>
      </w:r>
      <w:r w:rsidR="004D4705" w:rsidRPr="007F4893">
        <w:rPr>
          <w:rFonts w:ascii="Arial" w:hAnsi="Arial" w:cs="Arial"/>
          <w:sz w:val="22"/>
          <w:szCs w:val="22"/>
        </w:rPr>
        <w:t>y</w:t>
      </w:r>
    </w:p>
    <w:p w:rsidR="00B2772A" w:rsidRPr="007F4893" w:rsidRDefault="00B2772A" w:rsidP="007F4893">
      <w:pPr>
        <w:jc w:val="both"/>
        <w:outlineLvl w:val="0"/>
        <w:rPr>
          <w:rFonts w:ascii="Arial" w:hAnsi="Arial" w:cs="Arial"/>
          <w:sz w:val="22"/>
          <w:szCs w:val="22"/>
        </w:rPr>
      </w:pPr>
    </w:p>
    <w:p w:rsidR="004D4705" w:rsidRPr="007F4893" w:rsidRDefault="00AB1D39" w:rsidP="007F4893">
      <w:pPr>
        <w:jc w:val="both"/>
        <w:outlineLvl w:val="0"/>
        <w:rPr>
          <w:rFonts w:ascii="Arial" w:hAnsi="Arial" w:cs="Arial"/>
          <w:sz w:val="22"/>
          <w:szCs w:val="22"/>
        </w:rPr>
      </w:pPr>
      <w:r w:rsidRPr="007F4893">
        <w:rPr>
          <w:rFonts w:ascii="Arial" w:hAnsi="Arial" w:cs="Arial"/>
          <w:sz w:val="22"/>
          <w:szCs w:val="22"/>
        </w:rPr>
        <w:t xml:space="preserve">d) </w:t>
      </w:r>
      <w:r w:rsidR="004D4705" w:rsidRPr="007F4893">
        <w:rPr>
          <w:rFonts w:ascii="Arial" w:hAnsi="Arial" w:cs="Arial"/>
          <w:sz w:val="22"/>
          <w:szCs w:val="22"/>
        </w:rPr>
        <w:t>Nombre</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firma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quienes</w:t>
      </w:r>
      <w:r w:rsidR="007D27A6" w:rsidRPr="007F4893">
        <w:rPr>
          <w:rFonts w:ascii="Arial" w:hAnsi="Arial" w:cs="Arial"/>
          <w:sz w:val="22"/>
          <w:szCs w:val="22"/>
        </w:rPr>
        <w:t xml:space="preserve"> </w:t>
      </w:r>
      <w:r w:rsidR="004D4705" w:rsidRPr="007F4893">
        <w:rPr>
          <w:rFonts w:ascii="Arial" w:hAnsi="Arial" w:cs="Arial"/>
          <w:sz w:val="22"/>
          <w:szCs w:val="22"/>
        </w:rPr>
        <w:t>hayan</w:t>
      </w:r>
      <w:r w:rsidR="007D27A6" w:rsidRPr="007F4893">
        <w:rPr>
          <w:rFonts w:ascii="Arial" w:hAnsi="Arial" w:cs="Arial"/>
          <w:sz w:val="22"/>
          <w:szCs w:val="22"/>
        </w:rPr>
        <w:t xml:space="preserve"> </w:t>
      </w:r>
      <w:r w:rsidR="004D4705" w:rsidRPr="007F4893">
        <w:rPr>
          <w:rFonts w:ascii="Arial" w:hAnsi="Arial" w:cs="Arial"/>
          <w:sz w:val="22"/>
          <w:szCs w:val="22"/>
        </w:rPr>
        <w:t>llevado</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cabo</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verificación.</w:t>
      </w:r>
    </w:p>
    <w:p w:rsidR="00B2772A" w:rsidRPr="007F4893" w:rsidRDefault="00B2772A" w:rsidP="007F4893">
      <w:pPr>
        <w:jc w:val="both"/>
        <w:outlineLvl w:val="0"/>
        <w:rPr>
          <w:rFonts w:ascii="Arial" w:hAnsi="Arial" w:cs="Arial"/>
          <w:sz w:val="22"/>
          <w:szCs w:val="22"/>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VI.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acopiar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resguardar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soportes</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sustentar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verificación</w:t>
      </w:r>
      <w:r w:rsidR="007D27A6" w:rsidRPr="007F4893">
        <w:rPr>
          <w:rFonts w:ascii="Arial" w:hAnsi="Arial" w:cs="Arial"/>
        </w:rPr>
        <w:t xml:space="preserve"> </w:t>
      </w:r>
      <w:r w:rsidR="004D4705" w:rsidRPr="007F4893">
        <w:rPr>
          <w:rFonts w:ascii="Arial" w:hAnsi="Arial" w:cs="Arial"/>
        </w:rPr>
        <w:t>efectuada;</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FF6489"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VII. </w:t>
      </w:r>
      <w:r w:rsidR="004D4705" w:rsidRPr="007F4893">
        <w:rPr>
          <w:rFonts w:ascii="Arial" w:hAnsi="Arial" w:cs="Arial"/>
        </w:rPr>
        <w:t>Transcurrido</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anterior,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Instituto</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emitir</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término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diez</w:t>
      </w:r>
      <w:r w:rsidR="007D27A6" w:rsidRPr="007F4893">
        <w:rPr>
          <w:rFonts w:ascii="Arial" w:hAnsi="Arial" w:cs="Arial"/>
        </w:rPr>
        <w:t xml:space="preserve"> </w:t>
      </w:r>
      <w:r w:rsidR="004D4705" w:rsidRPr="007F4893">
        <w:rPr>
          <w:rFonts w:ascii="Arial" w:hAnsi="Arial" w:cs="Arial"/>
        </w:rPr>
        <w:t>días</w:t>
      </w:r>
      <w:r w:rsidR="007D27A6" w:rsidRPr="007F4893">
        <w:rPr>
          <w:rFonts w:ascii="Arial" w:hAnsi="Arial" w:cs="Arial"/>
        </w:rPr>
        <w:t xml:space="preserve"> </w:t>
      </w:r>
      <w:r w:rsidR="004D4705" w:rsidRPr="007F4893">
        <w:rPr>
          <w:rFonts w:ascii="Arial" w:hAnsi="Arial" w:cs="Arial"/>
        </w:rPr>
        <w:t>hábiles,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podrá</w:t>
      </w:r>
      <w:r w:rsidR="007D27A6" w:rsidRPr="007F4893">
        <w:rPr>
          <w:rFonts w:ascii="Arial" w:hAnsi="Arial" w:cs="Arial"/>
        </w:rPr>
        <w:t xml:space="preserve"> </w:t>
      </w:r>
      <w:r w:rsidR="004D4705" w:rsidRPr="007F4893">
        <w:rPr>
          <w:rFonts w:ascii="Arial" w:hAnsi="Arial" w:cs="Arial"/>
        </w:rPr>
        <w:t>determinar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ajusta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establecido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contrariamente</w:t>
      </w:r>
      <w:r w:rsidR="007D27A6" w:rsidRPr="007F4893">
        <w:rPr>
          <w:rFonts w:ascii="Arial" w:hAnsi="Arial" w:cs="Arial"/>
        </w:rPr>
        <w:t xml:space="preserve"> </w:t>
      </w:r>
      <w:r w:rsidR="004D4705" w:rsidRPr="007F4893">
        <w:rPr>
          <w:rFonts w:ascii="Arial" w:hAnsi="Arial" w:cs="Arial"/>
        </w:rPr>
        <w:t>determinar</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existe</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previsto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demás</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formulará</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requerimientos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procedan</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subsane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inconsistencias</w:t>
      </w:r>
      <w:r w:rsidR="007D27A6" w:rsidRPr="007F4893">
        <w:rPr>
          <w:rFonts w:ascii="Arial" w:hAnsi="Arial" w:cs="Arial"/>
        </w:rPr>
        <w:t xml:space="preserve"> </w:t>
      </w:r>
      <w:r w:rsidR="004D4705" w:rsidRPr="007F4893">
        <w:rPr>
          <w:rFonts w:ascii="Arial" w:hAnsi="Arial" w:cs="Arial"/>
        </w:rPr>
        <w:t>detectadas</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determinen;</w:t>
      </w:r>
    </w:p>
    <w:p w:rsidR="00FF6489" w:rsidRPr="007F4893" w:rsidRDefault="00FF6489"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rPr>
        <w:t xml:space="preserve">VIII.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cumplir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mayor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veinte</w:t>
      </w:r>
      <w:r w:rsidR="007D27A6" w:rsidRPr="007F4893">
        <w:rPr>
          <w:rFonts w:ascii="Arial" w:hAnsi="Arial" w:cs="Arial"/>
        </w:rPr>
        <w:t xml:space="preserve"> </w:t>
      </w:r>
      <w:r w:rsidR="004D4705" w:rsidRPr="007F4893">
        <w:rPr>
          <w:rFonts w:ascii="Arial" w:hAnsi="Arial" w:cs="Arial"/>
        </w:rPr>
        <w:t>días</w:t>
      </w:r>
      <w:r w:rsidR="007D27A6" w:rsidRPr="007F4893">
        <w:rPr>
          <w:rFonts w:ascii="Arial" w:hAnsi="Arial" w:cs="Arial"/>
        </w:rPr>
        <w:t xml:space="preserve"> </w:t>
      </w:r>
      <w:r w:rsidR="004D4705" w:rsidRPr="007F4893">
        <w:rPr>
          <w:rFonts w:ascii="Arial" w:hAnsi="Arial" w:cs="Arial"/>
        </w:rPr>
        <w:t>contados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partir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día</w:t>
      </w:r>
      <w:r w:rsidR="007D27A6" w:rsidRPr="007F4893">
        <w:rPr>
          <w:rFonts w:ascii="Arial" w:hAnsi="Arial" w:cs="Arial"/>
        </w:rPr>
        <w:t xml:space="preserve"> </w:t>
      </w:r>
      <w:r w:rsidR="004D4705" w:rsidRPr="007F4893">
        <w:rPr>
          <w:rFonts w:ascii="Arial" w:hAnsi="Arial" w:cs="Arial"/>
        </w:rPr>
        <w:t>siguiente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notifique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misma;</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bCs/>
        </w:rPr>
        <w:t xml:space="preserve">IX. </w:t>
      </w:r>
      <w:r w:rsidR="004D4705" w:rsidRPr="007F4893">
        <w:rPr>
          <w:rFonts w:ascii="Arial" w:hAnsi="Arial" w:cs="Arial"/>
          <w:bCs/>
        </w:rPr>
        <w:t>Transcurrido</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plazo</w:t>
      </w:r>
      <w:r w:rsidR="007D27A6" w:rsidRPr="007F4893">
        <w:rPr>
          <w:rFonts w:ascii="Arial" w:hAnsi="Arial" w:cs="Arial"/>
          <w:bCs/>
        </w:rPr>
        <w:t xml:space="preserve"> </w:t>
      </w:r>
      <w:r w:rsidR="004D4705" w:rsidRPr="007F4893">
        <w:rPr>
          <w:rFonts w:ascii="Arial" w:hAnsi="Arial" w:cs="Arial"/>
          <w:bCs/>
        </w:rPr>
        <w:t>señalado</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fracción</w:t>
      </w:r>
      <w:r w:rsidR="007D27A6" w:rsidRPr="007F4893">
        <w:rPr>
          <w:rFonts w:ascii="Arial" w:hAnsi="Arial" w:cs="Arial"/>
          <w:bCs/>
        </w:rPr>
        <w:t xml:space="preserve"> </w:t>
      </w:r>
      <w:r w:rsidR="004D4705" w:rsidRPr="007F4893">
        <w:rPr>
          <w:rFonts w:ascii="Arial" w:hAnsi="Arial" w:cs="Arial"/>
          <w:bCs/>
        </w:rPr>
        <w:t>anterior,</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sujeto</w:t>
      </w:r>
      <w:r w:rsidR="007D27A6" w:rsidRPr="007F4893">
        <w:rPr>
          <w:rFonts w:ascii="Arial" w:hAnsi="Arial" w:cs="Arial"/>
          <w:bCs/>
        </w:rPr>
        <w:t xml:space="preserve"> </w:t>
      </w:r>
      <w:r w:rsidR="004D4705" w:rsidRPr="007F4893">
        <w:rPr>
          <w:rFonts w:ascii="Arial" w:hAnsi="Arial" w:cs="Arial"/>
          <w:bCs/>
        </w:rPr>
        <w:t>obligado</w:t>
      </w:r>
      <w:r w:rsidR="007D27A6" w:rsidRPr="007F4893">
        <w:rPr>
          <w:rFonts w:ascii="Arial" w:hAnsi="Arial" w:cs="Arial"/>
          <w:bCs/>
        </w:rPr>
        <w:t xml:space="preserve"> </w:t>
      </w:r>
      <w:r w:rsidR="004D4705" w:rsidRPr="007F4893">
        <w:rPr>
          <w:rFonts w:ascii="Arial" w:hAnsi="Arial" w:cs="Arial"/>
          <w:bCs/>
        </w:rPr>
        <w:t>deberá</w:t>
      </w:r>
      <w:r w:rsidR="007D27A6" w:rsidRPr="007F4893">
        <w:rPr>
          <w:rFonts w:ascii="Arial" w:hAnsi="Arial" w:cs="Arial"/>
          <w:bCs/>
        </w:rPr>
        <w:t xml:space="preserve"> </w:t>
      </w:r>
      <w:r w:rsidR="004D4705" w:rsidRPr="007F4893">
        <w:rPr>
          <w:rFonts w:ascii="Arial" w:hAnsi="Arial" w:cs="Arial"/>
          <w:bCs/>
        </w:rPr>
        <w:t>informar</w:t>
      </w:r>
      <w:r w:rsidR="007D27A6" w:rsidRPr="007F4893">
        <w:rPr>
          <w:rFonts w:ascii="Arial" w:hAnsi="Arial" w:cs="Arial"/>
          <w:bCs/>
        </w:rPr>
        <w:t xml:space="preserve"> </w:t>
      </w:r>
      <w:r w:rsidR="004D4705" w:rsidRPr="007F4893">
        <w:rPr>
          <w:rFonts w:ascii="Arial" w:hAnsi="Arial" w:cs="Arial"/>
          <w:bCs/>
        </w:rPr>
        <w:t>al</w:t>
      </w:r>
      <w:r w:rsidR="007D27A6" w:rsidRPr="007F4893">
        <w:rPr>
          <w:rFonts w:ascii="Arial" w:hAnsi="Arial" w:cs="Arial"/>
          <w:bCs/>
        </w:rPr>
        <w:t xml:space="preserve"> </w:t>
      </w:r>
      <w:r w:rsidR="004D4705" w:rsidRPr="007F4893">
        <w:rPr>
          <w:rFonts w:ascii="Arial" w:hAnsi="Arial" w:cs="Arial"/>
          <w:bCs/>
        </w:rPr>
        <w:t>organismo</w:t>
      </w:r>
      <w:r w:rsidR="007D27A6" w:rsidRPr="007F4893">
        <w:rPr>
          <w:rFonts w:ascii="Arial" w:hAnsi="Arial" w:cs="Arial"/>
          <w:bCs/>
        </w:rPr>
        <w:t xml:space="preserve"> </w:t>
      </w:r>
      <w:r w:rsidR="004D4705" w:rsidRPr="007F4893">
        <w:rPr>
          <w:rFonts w:ascii="Arial" w:hAnsi="Arial" w:cs="Arial"/>
          <w:bCs/>
        </w:rPr>
        <w:t>garante</w:t>
      </w:r>
      <w:r w:rsidR="007D27A6" w:rsidRPr="007F4893">
        <w:rPr>
          <w:rFonts w:ascii="Arial" w:hAnsi="Arial" w:cs="Arial"/>
          <w:bCs/>
        </w:rPr>
        <w:t xml:space="preserve"> </w:t>
      </w:r>
      <w:r w:rsidR="004D4705" w:rsidRPr="007F4893">
        <w:rPr>
          <w:rFonts w:ascii="Arial" w:hAnsi="Arial" w:cs="Arial"/>
          <w:bCs/>
        </w:rPr>
        <w:t>sobre</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cumplimento</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resolución,</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un</w:t>
      </w:r>
      <w:r w:rsidR="007D27A6" w:rsidRPr="007F4893">
        <w:rPr>
          <w:rFonts w:ascii="Arial" w:hAnsi="Arial" w:cs="Arial"/>
          <w:bCs/>
        </w:rPr>
        <w:t xml:space="preserve"> </w:t>
      </w:r>
      <w:r w:rsidR="004D4705" w:rsidRPr="007F4893">
        <w:rPr>
          <w:rFonts w:ascii="Arial" w:hAnsi="Arial" w:cs="Arial"/>
          <w:bCs/>
        </w:rPr>
        <w:t>plazo</w:t>
      </w:r>
      <w:r w:rsidR="007D27A6" w:rsidRPr="007F4893">
        <w:rPr>
          <w:rFonts w:ascii="Arial" w:hAnsi="Arial" w:cs="Arial"/>
          <w:bCs/>
        </w:rPr>
        <w:t xml:space="preserve"> </w:t>
      </w:r>
      <w:r w:rsidR="004D4705" w:rsidRPr="007F4893">
        <w:rPr>
          <w:rFonts w:ascii="Arial" w:hAnsi="Arial" w:cs="Arial"/>
          <w:bCs/>
        </w:rPr>
        <w:t>no</w:t>
      </w:r>
      <w:r w:rsidR="007D27A6" w:rsidRPr="007F4893">
        <w:rPr>
          <w:rFonts w:ascii="Arial" w:hAnsi="Arial" w:cs="Arial"/>
          <w:bCs/>
        </w:rPr>
        <w:t xml:space="preserve"> </w:t>
      </w:r>
      <w:r w:rsidR="004D4705" w:rsidRPr="007F4893">
        <w:rPr>
          <w:rFonts w:ascii="Arial" w:hAnsi="Arial" w:cs="Arial"/>
          <w:bCs/>
        </w:rPr>
        <w:t>mayor</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tres</w:t>
      </w:r>
      <w:r w:rsidR="007D27A6" w:rsidRPr="007F4893">
        <w:rPr>
          <w:rFonts w:ascii="Arial" w:hAnsi="Arial" w:cs="Arial"/>
          <w:bCs/>
        </w:rPr>
        <w:t xml:space="preserve"> </w:t>
      </w:r>
      <w:r w:rsidR="004D4705" w:rsidRPr="007F4893">
        <w:rPr>
          <w:rFonts w:ascii="Arial" w:hAnsi="Arial" w:cs="Arial"/>
          <w:bCs/>
        </w:rPr>
        <w:t>días;</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4D4705" w:rsidRPr="007F4893" w:rsidRDefault="00AB1D39" w:rsidP="007F4893">
      <w:pPr>
        <w:pStyle w:val="Prrafodelista"/>
        <w:spacing w:after="0" w:line="240" w:lineRule="auto"/>
        <w:ind w:left="0"/>
        <w:contextualSpacing w:val="0"/>
        <w:jc w:val="both"/>
        <w:outlineLvl w:val="0"/>
        <w:rPr>
          <w:rFonts w:ascii="Arial" w:hAnsi="Arial" w:cs="Arial"/>
        </w:rPr>
      </w:pPr>
      <w:r w:rsidRPr="007F4893">
        <w:rPr>
          <w:rFonts w:ascii="Arial" w:hAnsi="Arial" w:cs="Arial"/>
          <w:bCs/>
        </w:rPr>
        <w:t xml:space="preserve">X.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Instituto</w:t>
      </w:r>
      <w:r w:rsidR="007D27A6" w:rsidRPr="007F4893">
        <w:rPr>
          <w:rFonts w:ascii="Arial" w:hAnsi="Arial" w:cs="Arial"/>
          <w:bCs/>
        </w:rPr>
        <w:t xml:space="preserve"> </w:t>
      </w:r>
      <w:r w:rsidR="004D4705" w:rsidRPr="007F4893">
        <w:rPr>
          <w:rFonts w:ascii="Arial" w:hAnsi="Arial" w:cs="Arial"/>
          <w:bCs/>
        </w:rPr>
        <w:t>verificará</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cumplimiento</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resolución;</w:t>
      </w:r>
      <w:r w:rsidR="007D27A6" w:rsidRPr="007F4893">
        <w:rPr>
          <w:rFonts w:ascii="Arial" w:hAnsi="Arial" w:cs="Arial"/>
          <w:bCs/>
        </w:rPr>
        <w:t xml:space="preserve"> </w:t>
      </w:r>
      <w:r w:rsidR="004D4705" w:rsidRPr="007F4893">
        <w:rPr>
          <w:rFonts w:ascii="Arial" w:hAnsi="Arial" w:cs="Arial"/>
          <w:bCs/>
        </w:rPr>
        <w:t>si</w:t>
      </w:r>
      <w:r w:rsidR="007D27A6" w:rsidRPr="007F4893">
        <w:rPr>
          <w:rFonts w:ascii="Arial" w:hAnsi="Arial" w:cs="Arial"/>
          <w:bCs/>
        </w:rPr>
        <w:t xml:space="preserve"> </w:t>
      </w:r>
      <w:r w:rsidR="004D4705" w:rsidRPr="007F4893">
        <w:rPr>
          <w:rFonts w:ascii="Arial" w:hAnsi="Arial" w:cs="Arial"/>
          <w:bCs/>
        </w:rPr>
        <w:t>considera</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se</w:t>
      </w:r>
      <w:r w:rsidR="007D27A6" w:rsidRPr="007F4893">
        <w:rPr>
          <w:rFonts w:ascii="Arial" w:hAnsi="Arial" w:cs="Arial"/>
          <w:bCs/>
        </w:rPr>
        <w:t xml:space="preserve"> </w:t>
      </w:r>
      <w:r w:rsidR="004D4705" w:rsidRPr="007F4893">
        <w:rPr>
          <w:rFonts w:ascii="Arial" w:hAnsi="Arial" w:cs="Arial"/>
          <w:bCs/>
        </w:rPr>
        <w:t>dio</w:t>
      </w:r>
      <w:r w:rsidR="007D27A6" w:rsidRPr="007F4893">
        <w:rPr>
          <w:rFonts w:ascii="Arial" w:hAnsi="Arial" w:cs="Arial"/>
          <w:bCs/>
        </w:rPr>
        <w:t xml:space="preserve"> </w:t>
      </w:r>
      <w:r w:rsidR="004D4705" w:rsidRPr="007F4893">
        <w:rPr>
          <w:rFonts w:ascii="Arial" w:hAnsi="Arial" w:cs="Arial"/>
          <w:bCs/>
        </w:rPr>
        <w:t>cumplimiento</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misma,</w:t>
      </w:r>
      <w:r w:rsidR="007D27A6" w:rsidRPr="007F4893">
        <w:rPr>
          <w:rFonts w:ascii="Arial" w:hAnsi="Arial" w:cs="Arial"/>
          <w:bCs/>
        </w:rPr>
        <w:t xml:space="preserve"> </w:t>
      </w:r>
      <w:r w:rsidR="004D4705" w:rsidRPr="007F4893">
        <w:rPr>
          <w:rFonts w:ascii="Arial" w:hAnsi="Arial" w:cs="Arial"/>
          <w:bCs/>
        </w:rPr>
        <w:t>se</w:t>
      </w:r>
      <w:r w:rsidR="007D27A6" w:rsidRPr="007F4893">
        <w:rPr>
          <w:rFonts w:ascii="Arial" w:hAnsi="Arial" w:cs="Arial"/>
          <w:bCs/>
        </w:rPr>
        <w:t xml:space="preserve"> </w:t>
      </w:r>
      <w:r w:rsidR="004D4705" w:rsidRPr="007F4893">
        <w:rPr>
          <w:rFonts w:ascii="Arial" w:hAnsi="Arial" w:cs="Arial"/>
          <w:bCs/>
        </w:rPr>
        <w:t>emitirá</w:t>
      </w:r>
      <w:r w:rsidR="007D27A6" w:rsidRPr="007F4893">
        <w:rPr>
          <w:rFonts w:ascii="Arial" w:hAnsi="Arial" w:cs="Arial"/>
          <w:bCs/>
        </w:rPr>
        <w:t xml:space="preserve"> </w:t>
      </w:r>
      <w:r w:rsidR="004D4705" w:rsidRPr="007F4893">
        <w:rPr>
          <w:rFonts w:ascii="Arial" w:hAnsi="Arial" w:cs="Arial"/>
          <w:bCs/>
        </w:rPr>
        <w:t>un</w:t>
      </w:r>
      <w:r w:rsidR="007D27A6" w:rsidRPr="007F4893">
        <w:rPr>
          <w:rFonts w:ascii="Arial" w:hAnsi="Arial" w:cs="Arial"/>
          <w:bCs/>
        </w:rPr>
        <w:t xml:space="preserve"> </w:t>
      </w:r>
      <w:r w:rsidR="004D4705" w:rsidRPr="007F4893">
        <w:rPr>
          <w:rFonts w:ascii="Arial" w:hAnsi="Arial" w:cs="Arial"/>
          <w:bCs/>
        </w:rPr>
        <w:t>acuerdo</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cumplimiento</w:t>
      </w:r>
      <w:r w:rsidR="007D27A6" w:rsidRPr="007F4893">
        <w:rPr>
          <w:rFonts w:ascii="Arial" w:hAnsi="Arial" w:cs="Arial"/>
          <w:bCs/>
        </w:rPr>
        <w:t xml:space="preserve"> </w:t>
      </w:r>
      <w:r w:rsidR="004D4705" w:rsidRPr="007F4893">
        <w:rPr>
          <w:rFonts w:ascii="Arial" w:hAnsi="Arial" w:cs="Arial"/>
          <w:bCs/>
        </w:rPr>
        <w:t>y</w:t>
      </w:r>
      <w:r w:rsidR="007D27A6" w:rsidRPr="007F4893">
        <w:rPr>
          <w:rFonts w:ascii="Arial" w:hAnsi="Arial" w:cs="Arial"/>
          <w:bCs/>
        </w:rPr>
        <w:t xml:space="preserve"> </w:t>
      </w:r>
      <w:r w:rsidR="004D4705" w:rsidRPr="007F4893">
        <w:rPr>
          <w:rFonts w:ascii="Arial" w:hAnsi="Arial" w:cs="Arial"/>
          <w:bCs/>
        </w:rPr>
        <w:t>se</w:t>
      </w:r>
      <w:r w:rsidR="007D27A6" w:rsidRPr="007F4893">
        <w:rPr>
          <w:rFonts w:ascii="Arial" w:hAnsi="Arial" w:cs="Arial"/>
          <w:bCs/>
        </w:rPr>
        <w:t xml:space="preserve"> </w:t>
      </w:r>
      <w:r w:rsidR="004D4705" w:rsidRPr="007F4893">
        <w:rPr>
          <w:rFonts w:ascii="Arial" w:hAnsi="Arial" w:cs="Arial"/>
          <w:bCs/>
        </w:rPr>
        <w:t>ordenará</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archivo</w:t>
      </w:r>
      <w:r w:rsidR="007D27A6" w:rsidRPr="007F4893">
        <w:rPr>
          <w:rFonts w:ascii="Arial" w:hAnsi="Arial" w:cs="Arial"/>
          <w:bCs/>
        </w:rPr>
        <w:t xml:space="preserve"> </w:t>
      </w:r>
      <w:r w:rsidR="004D4705" w:rsidRPr="007F4893">
        <w:rPr>
          <w:rFonts w:ascii="Arial" w:hAnsi="Arial" w:cs="Arial"/>
          <w:bCs/>
        </w:rPr>
        <w:t>del</w:t>
      </w:r>
      <w:r w:rsidR="007D27A6" w:rsidRPr="007F4893">
        <w:rPr>
          <w:rFonts w:ascii="Arial" w:hAnsi="Arial" w:cs="Arial"/>
          <w:bCs/>
        </w:rPr>
        <w:t xml:space="preserve"> </w:t>
      </w:r>
      <w:r w:rsidR="004D4705" w:rsidRPr="007F4893">
        <w:rPr>
          <w:rFonts w:ascii="Arial" w:hAnsi="Arial" w:cs="Arial"/>
          <w:bCs/>
        </w:rPr>
        <w:t>expediente;</w:t>
      </w:r>
      <w:r w:rsidR="007D27A6" w:rsidRPr="007F4893">
        <w:rPr>
          <w:rFonts w:ascii="Arial" w:hAnsi="Arial" w:cs="Arial"/>
          <w:bCs/>
        </w:rPr>
        <w:t xml:space="preserve"> </w:t>
      </w:r>
      <w:r w:rsidR="004D4705" w:rsidRPr="007F4893">
        <w:rPr>
          <w:rFonts w:ascii="Arial" w:hAnsi="Arial" w:cs="Arial"/>
          <w:bCs/>
        </w:rPr>
        <w:t>y</w:t>
      </w:r>
    </w:p>
    <w:p w:rsidR="00B2772A" w:rsidRPr="007F4893" w:rsidRDefault="00B2772A" w:rsidP="007F4893">
      <w:pPr>
        <w:pStyle w:val="Prrafodelista"/>
        <w:spacing w:after="0" w:line="240" w:lineRule="auto"/>
        <w:ind w:left="0"/>
        <w:contextualSpacing w:val="0"/>
        <w:jc w:val="both"/>
        <w:outlineLvl w:val="0"/>
        <w:rPr>
          <w:rFonts w:ascii="Arial" w:hAnsi="Arial" w:cs="Arial"/>
        </w:rPr>
      </w:pPr>
    </w:p>
    <w:p w:rsidR="0098084F" w:rsidRPr="007F4893" w:rsidRDefault="00AB1D39" w:rsidP="007F4893">
      <w:pPr>
        <w:pStyle w:val="Prrafodelista"/>
        <w:spacing w:after="0" w:line="240" w:lineRule="auto"/>
        <w:ind w:left="0"/>
        <w:contextualSpacing w:val="0"/>
        <w:jc w:val="both"/>
        <w:outlineLvl w:val="0"/>
        <w:rPr>
          <w:rFonts w:ascii="Arial" w:hAnsi="Arial" w:cs="Arial"/>
          <w:bCs/>
        </w:rPr>
      </w:pPr>
      <w:r w:rsidRPr="007F4893">
        <w:rPr>
          <w:rFonts w:ascii="Arial" w:hAnsi="Arial" w:cs="Arial"/>
          <w:bCs/>
        </w:rPr>
        <w:t xml:space="preserve">XI. </w:t>
      </w:r>
      <w:r w:rsidR="004D4705" w:rsidRPr="007F4893">
        <w:rPr>
          <w:rFonts w:ascii="Arial" w:hAnsi="Arial" w:cs="Arial"/>
          <w:bCs/>
        </w:rPr>
        <w:t>Cuando</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Instituto</w:t>
      </w:r>
      <w:r w:rsidR="007D27A6" w:rsidRPr="007F4893">
        <w:rPr>
          <w:rFonts w:ascii="Arial" w:hAnsi="Arial" w:cs="Arial"/>
          <w:bCs/>
        </w:rPr>
        <w:t xml:space="preserve"> </w:t>
      </w:r>
      <w:r w:rsidR="004D4705" w:rsidRPr="007F4893">
        <w:rPr>
          <w:rFonts w:ascii="Arial" w:hAnsi="Arial" w:cs="Arial"/>
          <w:bCs/>
        </w:rPr>
        <w:t>considere</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existe</w:t>
      </w:r>
      <w:r w:rsidR="007D27A6" w:rsidRPr="007F4893">
        <w:rPr>
          <w:rFonts w:ascii="Arial" w:hAnsi="Arial" w:cs="Arial"/>
          <w:bCs/>
        </w:rPr>
        <w:t xml:space="preserve"> </w:t>
      </w:r>
      <w:r w:rsidR="004D4705" w:rsidRPr="007F4893">
        <w:rPr>
          <w:rFonts w:ascii="Arial" w:hAnsi="Arial" w:cs="Arial"/>
          <w:bCs/>
        </w:rPr>
        <w:t>un</w:t>
      </w:r>
      <w:r w:rsidR="007D27A6" w:rsidRPr="007F4893">
        <w:rPr>
          <w:rFonts w:ascii="Arial" w:hAnsi="Arial" w:cs="Arial"/>
          <w:bCs/>
        </w:rPr>
        <w:t xml:space="preserve"> </w:t>
      </w:r>
      <w:r w:rsidR="004D4705" w:rsidRPr="007F4893">
        <w:rPr>
          <w:rFonts w:ascii="Arial" w:hAnsi="Arial" w:cs="Arial"/>
          <w:bCs/>
        </w:rPr>
        <w:t>incumplimiento</w:t>
      </w:r>
      <w:r w:rsidR="007D27A6" w:rsidRPr="007F4893">
        <w:rPr>
          <w:rFonts w:ascii="Arial" w:hAnsi="Arial" w:cs="Arial"/>
          <w:bCs/>
        </w:rPr>
        <w:t xml:space="preserve"> </w:t>
      </w:r>
      <w:r w:rsidR="004D4705" w:rsidRPr="007F4893">
        <w:rPr>
          <w:rFonts w:ascii="Arial" w:hAnsi="Arial" w:cs="Arial"/>
          <w:bCs/>
        </w:rPr>
        <w:t>total</w:t>
      </w:r>
      <w:r w:rsidR="007D27A6" w:rsidRPr="007F4893">
        <w:rPr>
          <w:rFonts w:ascii="Arial" w:hAnsi="Arial" w:cs="Arial"/>
          <w:bCs/>
        </w:rPr>
        <w:t xml:space="preserve"> </w:t>
      </w:r>
      <w:r w:rsidR="004D4705" w:rsidRPr="007F4893">
        <w:rPr>
          <w:rFonts w:ascii="Arial" w:hAnsi="Arial" w:cs="Arial"/>
          <w:bCs/>
        </w:rPr>
        <w:t>o</w:t>
      </w:r>
      <w:r w:rsidR="007D27A6" w:rsidRPr="007F4893">
        <w:rPr>
          <w:rFonts w:ascii="Arial" w:hAnsi="Arial" w:cs="Arial"/>
          <w:bCs/>
        </w:rPr>
        <w:t xml:space="preserve"> </w:t>
      </w:r>
      <w:r w:rsidR="004D4705" w:rsidRPr="007F4893">
        <w:rPr>
          <w:rFonts w:ascii="Arial" w:hAnsi="Arial" w:cs="Arial"/>
          <w:bCs/>
        </w:rPr>
        <w:t>parcial</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resolución,</w:t>
      </w:r>
      <w:r w:rsidR="007D27A6" w:rsidRPr="007F4893">
        <w:rPr>
          <w:rFonts w:ascii="Arial" w:hAnsi="Arial" w:cs="Arial"/>
          <w:bCs/>
        </w:rPr>
        <w:t xml:space="preserve"> </w:t>
      </w:r>
      <w:r w:rsidR="004D4705" w:rsidRPr="007F4893">
        <w:rPr>
          <w:rFonts w:ascii="Arial" w:hAnsi="Arial" w:cs="Arial"/>
          <w:bCs/>
        </w:rPr>
        <w:t>le</w:t>
      </w:r>
      <w:r w:rsidR="007D27A6" w:rsidRPr="007F4893">
        <w:rPr>
          <w:rFonts w:ascii="Arial" w:hAnsi="Arial" w:cs="Arial"/>
          <w:bCs/>
        </w:rPr>
        <w:t xml:space="preserve"> </w:t>
      </w:r>
      <w:r w:rsidR="004D4705" w:rsidRPr="007F4893">
        <w:rPr>
          <w:rFonts w:ascii="Arial" w:hAnsi="Arial" w:cs="Arial"/>
          <w:bCs/>
        </w:rPr>
        <w:t>notificará</w:t>
      </w:r>
      <w:r w:rsidR="007D27A6" w:rsidRPr="007F4893">
        <w:rPr>
          <w:rFonts w:ascii="Arial" w:hAnsi="Arial" w:cs="Arial"/>
          <w:bCs/>
        </w:rPr>
        <w:t xml:space="preserve"> </w:t>
      </w:r>
      <w:r w:rsidR="004D4705" w:rsidRPr="007F4893">
        <w:rPr>
          <w:rFonts w:ascii="Arial" w:hAnsi="Arial" w:cs="Arial"/>
          <w:bCs/>
        </w:rPr>
        <w:t>al</w:t>
      </w:r>
      <w:r w:rsidR="007D27A6" w:rsidRPr="007F4893">
        <w:rPr>
          <w:rFonts w:ascii="Arial" w:hAnsi="Arial" w:cs="Arial"/>
          <w:bCs/>
        </w:rPr>
        <w:t xml:space="preserve"> </w:t>
      </w:r>
      <w:r w:rsidR="004D4705" w:rsidRPr="007F4893">
        <w:rPr>
          <w:rFonts w:ascii="Arial" w:hAnsi="Arial" w:cs="Arial"/>
          <w:bCs/>
        </w:rPr>
        <w:t>superior</w:t>
      </w:r>
      <w:r w:rsidR="007D27A6" w:rsidRPr="007F4893">
        <w:rPr>
          <w:rFonts w:ascii="Arial" w:hAnsi="Arial" w:cs="Arial"/>
          <w:bCs/>
        </w:rPr>
        <w:t xml:space="preserve"> </w:t>
      </w:r>
      <w:r w:rsidR="004D4705" w:rsidRPr="007F4893">
        <w:rPr>
          <w:rFonts w:ascii="Arial" w:hAnsi="Arial" w:cs="Arial"/>
          <w:bCs/>
        </w:rPr>
        <w:t>jerárquico</w:t>
      </w:r>
      <w:r w:rsidR="007D27A6" w:rsidRPr="007F4893">
        <w:rPr>
          <w:rFonts w:ascii="Arial" w:hAnsi="Arial" w:cs="Arial"/>
          <w:bCs/>
        </w:rPr>
        <w:t xml:space="preserve"> </w:t>
      </w:r>
      <w:r w:rsidR="004D4705" w:rsidRPr="007F4893">
        <w:rPr>
          <w:rFonts w:ascii="Arial" w:hAnsi="Arial" w:cs="Arial"/>
          <w:bCs/>
        </w:rPr>
        <w:t>del</w:t>
      </w:r>
      <w:r w:rsidR="007D27A6" w:rsidRPr="007F4893">
        <w:rPr>
          <w:rFonts w:ascii="Arial" w:hAnsi="Arial" w:cs="Arial"/>
          <w:bCs/>
        </w:rPr>
        <w:t xml:space="preserve"> </w:t>
      </w:r>
      <w:r w:rsidR="004D4705" w:rsidRPr="007F4893">
        <w:rPr>
          <w:rFonts w:ascii="Arial" w:hAnsi="Arial" w:cs="Arial"/>
          <w:bCs/>
        </w:rPr>
        <w:t>servidor</w:t>
      </w:r>
      <w:r w:rsidR="007D27A6" w:rsidRPr="007F4893">
        <w:rPr>
          <w:rFonts w:ascii="Arial" w:hAnsi="Arial" w:cs="Arial"/>
          <w:bCs/>
        </w:rPr>
        <w:t xml:space="preserve"> </w:t>
      </w:r>
      <w:r w:rsidR="004D4705" w:rsidRPr="007F4893">
        <w:rPr>
          <w:rFonts w:ascii="Arial" w:hAnsi="Arial" w:cs="Arial"/>
          <w:bCs/>
        </w:rPr>
        <w:t>público</w:t>
      </w:r>
      <w:r w:rsidR="007D27A6" w:rsidRPr="007F4893">
        <w:rPr>
          <w:rFonts w:ascii="Arial" w:hAnsi="Arial" w:cs="Arial"/>
          <w:bCs/>
        </w:rPr>
        <w:t xml:space="preserve"> </w:t>
      </w:r>
      <w:r w:rsidR="004D4705" w:rsidRPr="007F4893">
        <w:rPr>
          <w:rFonts w:ascii="Arial" w:hAnsi="Arial" w:cs="Arial"/>
          <w:bCs/>
        </w:rPr>
        <w:t>responsable</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dar</w:t>
      </w:r>
      <w:r w:rsidR="007D27A6" w:rsidRPr="007F4893">
        <w:rPr>
          <w:rFonts w:ascii="Arial" w:hAnsi="Arial" w:cs="Arial"/>
          <w:bCs/>
        </w:rPr>
        <w:t xml:space="preserve"> </w:t>
      </w:r>
      <w:r w:rsidR="004D4705" w:rsidRPr="007F4893">
        <w:rPr>
          <w:rFonts w:ascii="Arial" w:hAnsi="Arial" w:cs="Arial"/>
          <w:bCs/>
        </w:rPr>
        <w:t>cumplimiento,</w:t>
      </w:r>
      <w:r w:rsidR="007D27A6" w:rsidRPr="007F4893">
        <w:rPr>
          <w:rFonts w:ascii="Arial" w:hAnsi="Arial" w:cs="Arial"/>
          <w:bCs/>
        </w:rPr>
        <w:t xml:space="preserve"> </w:t>
      </w:r>
      <w:r w:rsidR="004D4705" w:rsidRPr="007F4893">
        <w:rPr>
          <w:rFonts w:ascii="Arial" w:hAnsi="Arial" w:cs="Arial"/>
          <w:bCs/>
        </w:rPr>
        <w:t>para</w:t>
      </w:r>
      <w:r w:rsidR="007D27A6" w:rsidRPr="007F4893">
        <w:rPr>
          <w:rFonts w:ascii="Arial" w:hAnsi="Arial" w:cs="Arial"/>
          <w:bCs/>
        </w:rPr>
        <w:t xml:space="preserve"> </w:t>
      </w:r>
      <w:r w:rsidR="004D4705" w:rsidRPr="007F4893">
        <w:rPr>
          <w:rFonts w:ascii="Arial" w:hAnsi="Arial" w:cs="Arial"/>
          <w:bCs/>
        </w:rPr>
        <w:t>el</w:t>
      </w:r>
      <w:r w:rsidR="007D27A6" w:rsidRPr="007F4893">
        <w:rPr>
          <w:rFonts w:ascii="Arial" w:hAnsi="Arial" w:cs="Arial"/>
          <w:bCs/>
        </w:rPr>
        <w:t xml:space="preserve"> </w:t>
      </w:r>
      <w:r w:rsidR="004D4705" w:rsidRPr="007F4893">
        <w:rPr>
          <w:rFonts w:ascii="Arial" w:hAnsi="Arial" w:cs="Arial"/>
          <w:bCs/>
        </w:rPr>
        <w:t>efecto</w:t>
      </w:r>
      <w:r w:rsidR="007D27A6" w:rsidRPr="007F4893">
        <w:rPr>
          <w:rFonts w:ascii="Arial" w:hAnsi="Arial" w:cs="Arial"/>
          <w:bCs/>
        </w:rPr>
        <w:t xml:space="preserve"> </w:t>
      </w:r>
      <w:r w:rsidR="004D4705" w:rsidRPr="007F4893">
        <w:rPr>
          <w:rFonts w:ascii="Arial" w:hAnsi="Arial" w:cs="Arial"/>
          <w:bCs/>
        </w:rPr>
        <w:t>de</w:t>
      </w:r>
      <w:r w:rsidR="007D27A6" w:rsidRPr="007F4893">
        <w:rPr>
          <w:rFonts w:ascii="Arial" w:hAnsi="Arial" w:cs="Arial"/>
          <w:bCs/>
        </w:rPr>
        <w:t xml:space="preserve"> </w:t>
      </w:r>
      <w:r w:rsidR="004D4705" w:rsidRPr="007F4893">
        <w:rPr>
          <w:rFonts w:ascii="Arial" w:hAnsi="Arial" w:cs="Arial"/>
          <w:bCs/>
        </w:rPr>
        <w:t>que,</w:t>
      </w:r>
      <w:r w:rsidR="007D27A6" w:rsidRPr="007F4893">
        <w:rPr>
          <w:rFonts w:ascii="Arial" w:hAnsi="Arial" w:cs="Arial"/>
          <w:bCs/>
        </w:rPr>
        <w:t xml:space="preserve"> </w:t>
      </w:r>
      <w:r w:rsidR="004D4705" w:rsidRPr="007F4893">
        <w:rPr>
          <w:rFonts w:ascii="Arial" w:hAnsi="Arial" w:cs="Arial"/>
          <w:bCs/>
        </w:rPr>
        <w:t>en</w:t>
      </w:r>
      <w:r w:rsidR="007D27A6" w:rsidRPr="007F4893">
        <w:rPr>
          <w:rFonts w:ascii="Arial" w:hAnsi="Arial" w:cs="Arial"/>
          <w:bCs/>
        </w:rPr>
        <w:t xml:space="preserve"> </w:t>
      </w:r>
      <w:r w:rsidR="004D4705" w:rsidRPr="007F4893">
        <w:rPr>
          <w:rFonts w:ascii="Arial" w:hAnsi="Arial" w:cs="Arial"/>
          <w:bCs/>
        </w:rPr>
        <w:t>un</w:t>
      </w:r>
      <w:r w:rsidR="007D27A6" w:rsidRPr="007F4893">
        <w:rPr>
          <w:rFonts w:ascii="Arial" w:hAnsi="Arial" w:cs="Arial"/>
          <w:bCs/>
        </w:rPr>
        <w:t xml:space="preserve"> </w:t>
      </w:r>
      <w:r w:rsidR="004D4705" w:rsidRPr="007F4893">
        <w:rPr>
          <w:rFonts w:ascii="Arial" w:hAnsi="Arial" w:cs="Arial"/>
          <w:bCs/>
        </w:rPr>
        <w:t>plazo</w:t>
      </w:r>
      <w:r w:rsidR="007D27A6" w:rsidRPr="007F4893">
        <w:rPr>
          <w:rFonts w:ascii="Arial" w:hAnsi="Arial" w:cs="Arial"/>
          <w:bCs/>
        </w:rPr>
        <w:t xml:space="preserve"> </w:t>
      </w:r>
      <w:r w:rsidR="004D4705" w:rsidRPr="007F4893">
        <w:rPr>
          <w:rFonts w:ascii="Arial" w:hAnsi="Arial" w:cs="Arial"/>
          <w:bCs/>
        </w:rPr>
        <w:t>no</w:t>
      </w:r>
      <w:r w:rsidR="007D27A6" w:rsidRPr="007F4893">
        <w:rPr>
          <w:rFonts w:ascii="Arial" w:hAnsi="Arial" w:cs="Arial"/>
          <w:bCs/>
        </w:rPr>
        <w:t xml:space="preserve"> </w:t>
      </w:r>
      <w:r w:rsidR="004D4705" w:rsidRPr="007F4893">
        <w:rPr>
          <w:rFonts w:ascii="Arial" w:hAnsi="Arial" w:cs="Arial"/>
          <w:bCs/>
        </w:rPr>
        <w:t>mayor</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cinco</w:t>
      </w:r>
      <w:r w:rsidR="007D27A6" w:rsidRPr="007F4893">
        <w:rPr>
          <w:rFonts w:ascii="Arial" w:hAnsi="Arial" w:cs="Arial"/>
          <w:bCs/>
        </w:rPr>
        <w:t xml:space="preserve"> </w:t>
      </w:r>
      <w:r w:rsidR="004D4705" w:rsidRPr="007F4893">
        <w:rPr>
          <w:rFonts w:ascii="Arial" w:hAnsi="Arial" w:cs="Arial"/>
          <w:bCs/>
        </w:rPr>
        <w:t>días,</w:t>
      </w:r>
      <w:r w:rsidR="007D27A6" w:rsidRPr="007F4893">
        <w:rPr>
          <w:rFonts w:ascii="Arial" w:hAnsi="Arial" w:cs="Arial"/>
          <w:bCs/>
        </w:rPr>
        <w:t xml:space="preserve"> </w:t>
      </w:r>
      <w:r w:rsidR="004D4705" w:rsidRPr="007F4893">
        <w:rPr>
          <w:rFonts w:ascii="Arial" w:hAnsi="Arial" w:cs="Arial"/>
          <w:bCs/>
        </w:rPr>
        <w:t>se</w:t>
      </w:r>
      <w:r w:rsidR="007D27A6" w:rsidRPr="007F4893">
        <w:rPr>
          <w:rFonts w:ascii="Arial" w:hAnsi="Arial" w:cs="Arial"/>
          <w:bCs/>
        </w:rPr>
        <w:t xml:space="preserve"> </w:t>
      </w:r>
      <w:r w:rsidR="004D4705" w:rsidRPr="007F4893">
        <w:rPr>
          <w:rFonts w:ascii="Arial" w:hAnsi="Arial" w:cs="Arial"/>
          <w:bCs/>
        </w:rPr>
        <w:t>dé</w:t>
      </w:r>
      <w:r w:rsidR="007D27A6" w:rsidRPr="007F4893">
        <w:rPr>
          <w:rFonts w:ascii="Arial" w:hAnsi="Arial" w:cs="Arial"/>
          <w:bCs/>
        </w:rPr>
        <w:t xml:space="preserve"> </w:t>
      </w:r>
      <w:r w:rsidR="004D4705" w:rsidRPr="007F4893">
        <w:rPr>
          <w:rFonts w:ascii="Arial" w:hAnsi="Arial" w:cs="Arial"/>
          <w:bCs/>
        </w:rPr>
        <w:t>cumplimiento</w:t>
      </w:r>
      <w:r w:rsidR="007D27A6" w:rsidRPr="007F4893">
        <w:rPr>
          <w:rFonts w:ascii="Arial" w:hAnsi="Arial" w:cs="Arial"/>
          <w:bCs/>
        </w:rPr>
        <w:t xml:space="preserve"> </w:t>
      </w:r>
      <w:r w:rsidR="004D4705" w:rsidRPr="007F4893">
        <w:rPr>
          <w:rFonts w:ascii="Arial" w:hAnsi="Arial" w:cs="Arial"/>
          <w:bCs/>
        </w:rPr>
        <w:t>a</w:t>
      </w:r>
      <w:r w:rsidR="007D27A6" w:rsidRPr="007F4893">
        <w:rPr>
          <w:rFonts w:ascii="Arial" w:hAnsi="Arial" w:cs="Arial"/>
          <w:bCs/>
        </w:rPr>
        <w:t xml:space="preserve"> </w:t>
      </w:r>
      <w:r w:rsidR="004D4705" w:rsidRPr="007F4893">
        <w:rPr>
          <w:rFonts w:ascii="Arial" w:hAnsi="Arial" w:cs="Arial"/>
          <w:bCs/>
        </w:rPr>
        <w:t>la</w:t>
      </w:r>
      <w:r w:rsidR="007D27A6" w:rsidRPr="007F4893">
        <w:rPr>
          <w:rFonts w:ascii="Arial" w:hAnsi="Arial" w:cs="Arial"/>
          <w:bCs/>
        </w:rPr>
        <w:t xml:space="preserve"> </w:t>
      </w:r>
      <w:r w:rsidR="004D4705" w:rsidRPr="007F4893">
        <w:rPr>
          <w:rFonts w:ascii="Arial" w:hAnsi="Arial" w:cs="Arial"/>
          <w:bCs/>
        </w:rPr>
        <w:t>resolución.</w:t>
      </w:r>
    </w:p>
    <w:p w:rsidR="00FF6489" w:rsidRPr="007F4893" w:rsidRDefault="00FF6489" w:rsidP="007F4893">
      <w:pPr>
        <w:pStyle w:val="Prrafodelista"/>
        <w:spacing w:after="0" w:line="240" w:lineRule="auto"/>
        <w:ind w:left="0"/>
        <w:contextualSpacing w:val="0"/>
        <w:jc w:val="both"/>
        <w:outlineLvl w:val="0"/>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112.</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caso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considere</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subsiste</w:t>
      </w:r>
      <w:r w:rsidR="007D27A6" w:rsidRPr="007F4893">
        <w:rPr>
          <w:rFonts w:ascii="Arial" w:hAnsi="Arial" w:cs="Arial"/>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incumplimiento</w:t>
      </w:r>
      <w:r w:rsidR="007D27A6" w:rsidRPr="007F4893">
        <w:rPr>
          <w:rFonts w:ascii="Arial" w:hAnsi="Arial" w:cs="Arial"/>
          <w:bCs/>
          <w:sz w:val="22"/>
          <w:szCs w:val="22"/>
        </w:rPr>
        <w:t xml:space="preserve"> </w:t>
      </w:r>
      <w:r w:rsidRPr="007F4893">
        <w:rPr>
          <w:rFonts w:ascii="Arial" w:hAnsi="Arial" w:cs="Arial"/>
          <w:bCs/>
          <w:sz w:val="22"/>
          <w:szCs w:val="22"/>
        </w:rPr>
        <w:t>total</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parcial</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resolución,</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un</w:t>
      </w:r>
      <w:r w:rsidR="007D27A6" w:rsidRPr="007F4893">
        <w:rPr>
          <w:rFonts w:ascii="Arial" w:hAnsi="Arial" w:cs="Arial"/>
          <w:bCs/>
          <w:sz w:val="22"/>
          <w:szCs w:val="22"/>
        </w:rPr>
        <w:t xml:space="preserve"> </w:t>
      </w:r>
      <w:r w:rsidRPr="007F4893">
        <w:rPr>
          <w:rFonts w:ascii="Arial" w:hAnsi="Arial" w:cs="Arial"/>
          <w:bCs/>
          <w:sz w:val="22"/>
          <w:szCs w:val="22"/>
        </w:rPr>
        <w:t>plazo</w:t>
      </w:r>
      <w:r w:rsidR="007D27A6" w:rsidRPr="007F4893">
        <w:rPr>
          <w:rFonts w:ascii="Arial" w:hAnsi="Arial" w:cs="Arial"/>
          <w:bCs/>
          <w:sz w:val="22"/>
          <w:szCs w:val="22"/>
        </w:rPr>
        <w:t xml:space="preserve"> </w:t>
      </w:r>
      <w:r w:rsidRPr="007F4893">
        <w:rPr>
          <w:rFonts w:ascii="Arial" w:hAnsi="Arial" w:cs="Arial"/>
          <w:bCs/>
          <w:sz w:val="22"/>
          <w:szCs w:val="22"/>
        </w:rPr>
        <w:t>no</w:t>
      </w:r>
      <w:r w:rsidR="007D27A6" w:rsidRPr="007F4893">
        <w:rPr>
          <w:rFonts w:ascii="Arial" w:hAnsi="Arial" w:cs="Arial"/>
          <w:bCs/>
          <w:sz w:val="22"/>
          <w:szCs w:val="22"/>
        </w:rPr>
        <w:t xml:space="preserve"> </w:t>
      </w:r>
      <w:r w:rsidRPr="007F4893">
        <w:rPr>
          <w:rFonts w:ascii="Arial" w:hAnsi="Arial" w:cs="Arial"/>
          <w:bCs/>
          <w:sz w:val="22"/>
          <w:szCs w:val="22"/>
        </w:rPr>
        <w:t>mayor</w:t>
      </w:r>
      <w:r w:rsidR="007D27A6" w:rsidRPr="007F4893">
        <w:rPr>
          <w:rFonts w:ascii="Arial" w:hAnsi="Arial" w:cs="Arial"/>
          <w:bCs/>
          <w:sz w:val="22"/>
          <w:szCs w:val="22"/>
        </w:rPr>
        <w:t xml:space="preserve"> </w:t>
      </w:r>
      <w:r w:rsidRPr="007F4893">
        <w:rPr>
          <w:rFonts w:ascii="Arial" w:hAnsi="Arial" w:cs="Arial"/>
          <w:bCs/>
          <w:sz w:val="22"/>
          <w:szCs w:val="22"/>
        </w:rPr>
        <w:t>a</w:t>
      </w:r>
      <w:r w:rsidR="007D27A6" w:rsidRPr="007F4893">
        <w:rPr>
          <w:rFonts w:ascii="Arial" w:hAnsi="Arial" w:cs="Arial"/>
          <w:bCs/>
          <w:sz w:val="22"/>
          <w:szCs w:val="22"/>
        </w:rPr>
        <w:t xml:space="preserve"> </w:t>
      </w:r>
      <w:r w:rsidRPr="007F4893">
        <w:rPr>
          <w:rFonts w:ascii="Arial" w:hAnsi="Arial" w:cs="Arial"/>
          <w:bCs/>
          <w:sz w:val="22"/>
          <w:szCs w:val="22"/>
        </w:rPr>
        <w:t>cinco</w:t>
      </w:r>
      <w:r w:rsidR="007D27A6" w:rsidRPr="007F4893">
        <w:rPr>
          <w:rFonts w:ascii="Arial" w:hAnsi="Arial" w:cs="Arial"/>
          <w:bCs/>
          <w:sz w:val="22"/>
          <w:szCs w:val="22"/>
        </w:rPr>
        <w:t xml:space="preserve"> </w:t>
      </w:r>
      <w:r w:rsidRPr="007F4893">
        <w:rPr>
          <w:rFonts w:ascii="Arial" w:hAnsi="Arial" w:cs="Arial"/>
          <w:bCs/>
          <w:sz w:val="22"/>
          <w:szCs w:val="22"/>
        </w:rPr>
        <w:t>días</w:t>
      </w:r>
      <w:r w:rsidR="007D27A6" w:rsidRPr="007F4893">
        <w:rPr>
          <w:rFonts w:ascii="Arial" w:hAnsi="Arial" w:cs="Arial"/>
          <w:bCs/>
          <w:sz w:val="22"/>
          <w:szCs w:val="22"/>
        </w:rPr>
        <w:t xml:space="preserve"> </w:t>
      </w:r>
      <w:r w:rsidRPr="007F4893">
        <w:rPr>
          <w:rFonts w:ascii="Arial" w:hAnsi="Arial" w:cs="Arial"/>
          <w:bCs/>
          <w:sz w:val="22"/>
          <w:szCs w:val="22"/>
        </w:rPr>
        <w:t>hábiles,</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emitirá</w:t>
      </w:r>
      <w:r w:rsidR="007D27A6" w:rsidRPr="007F4893">
        <w:rPr>
          <w:rFonts w:ascii="Arial" w:hAnsi="Arial" w:cs="Arial"/>
          <w:bCs/>
          <w:sz w:val="22"/>
          <w:szCs w:val="22"/>
        </w:rPr>
        <w:t xml:space="preserve"> </w:t>
      </w:r>
      <w:r w:rsidRPr="007F4893">
        <w:rPr>
          <w:rFonts w:ascii="Arial" w:hAnsi="Arial" w:cs="Arial"/>
          <w:bCs/>
          <w:sz w:val="22"/>
          <w:szCs w:val="22"/>
        </w:rPr>
        <w:t>un</w:t>
      </w:r>
      <w:r w:rsidR="007D27A6" w:rsidRPr="007F4893">
        <w:rPr>
          <w:rFonts w:ascii="Arial" w:hAnsi="Arial" w:cs="Arial"/>
          <w:bCs/>
          <w:sz w:val="22"/>
          <w:szCs w:val="22"/>
        </w:rPr>
        <w:t xml:space="preserve"> </w:t>
      </w:r>
      <w:r w:rsidRPr="007F4893">
        <w:rPr>
          <w:rFonts w:ascii="Arial" w:hAnsi="Arial" w:cs="Arial"/>
          <w:bCs/>
          <w:sz w:val="22"/>
          <w:szCs w:val="22"/>
        </w:rPr>
        <w:t>acuerdo</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incumplimiento,</w:t>
      </w:r>
      <w:r w:rsidR="007D27A6" w:rsidRPr="007F4893">
        <w:rPr>
          <w:rFonts w:ascii="Arial" w:hAnsi="Arial" w:cs="Arial"/>
          <w:bCs/>
          <w:sz w:val="22"/>
          <w:szCs w:val="22"/>
        </w:rPr>
        <w:t xml:space="preserve"> </w:t>
      </w:r>
      <w:r w:rsidRPr="007F4893">
        <w:rPr>
          <w:rFonts w:ascii="Arial" w:hAnsi="Arial" w:cs="Arial"/>
          <w:bCs/>
          <w:sz w:val="22"/>
          <w:szCs w:val="22"/>
        </w:rPr>
        <w:t>e</w:t>
      </w:r>
      <w:r w:rsidR="007D27A6" w:rsidRPr="007F4893">
        <w:rPr>
          <w:rFonts w:ascii="Arial" w:hAnsi="Arial" w:cs="Arial"/>
          <w:bCs/>
          <w:sz w:val="22"/>
          <w:szCs w:val="22"/>
        </w:rPr>
        <w:t xml:space="preserve"> </w:t>
      </w:r>
      <w:r w:rsidRPr="007F4893">
        <w:rPr>
          <w:rFonts w:ascii="Arial" w:hAnsi="Arial" w:cs="Arial"/>
          <w:bCs/>
          <w:sz w:val="22"/>
          <w:szCs w:val="22"/>
        </w:rPr>
        <w:t>informará</w:t>
      </w:r>
      <w:r w:rsidR="007D27A6" w:rsidRPr="007F4893">
        <w:rPr>
          <w:rFonts w:ascii="Arial" w:hAnsi="Arial" w:cs="Arial"/>
          <w:bCs/>
          <w:sz w:val="22"/>
          <w:szCs w:val="22"/>
        </w:rPr>
        <w:t xml:space="preserve"> </w:t>
      </w:r>
      <w:r w:rsidRPr="007F4893">
        <w:rPr>
          <w:rFonts w:ascii="Arial" w:hAnsi="Arial" w:cs="Arial"/>
          <w:bCs/>
          <w:sz w:val="22"/>
          <w:szCs w:val="22"/>
        </w:rPr>
        <w:t>al</w:t>
      </w:r>
      <w:r w:rsidR="007D27A6" w:rsidRPr="007F4893">
        <w:rPr>
          <w:rFonts w:ascii="Arial" w:hAnsi="Arial" w:cs="Arial"/>
          <w:bCs/>
          <w:sz w:val="22"/>
          <w:szCs w:val="22"/>
        </w:rPr>
        <w:t xml:space="preserve"> </w:t>
      </w:r>
      <w:r w:rsidRPr="007F4893">
        <w:rPr>
          <w:rFonts w:ascii="Arial" w:hAnsi="Arial" w:cs="Arial"/>
          <w:bCs/>
          <w:sz w:val="22"/>
          <w:szCs w:val="22"/>
        </w:rPr>
        <w:t>Pleno</w:t>
      </w:r>
      <w:r w:rsidR="007D27A6" w:rsidRPr="007F4893">
        <w:rPr>
          <w:rFonts w:ascii="Arial" w:hAnsi="Arial" w:cs="Arial"/>
          <w:bCs/>
          <w:sz w:val="22"/>
          <w:szCs w:val="22"/>
        </w:rPr>
        <w:t xml:space="preserve"> </w:t>
      </w:r>
      <w:r w:rsidRPr="007F4893">
        <w:rPr>
          <w:rFonts w:ascii="Arial" w:hAnsi="Arial" w:cs="Arial"/>
          <w:bCs/>
          <w:sz w:val="22"/>
          <w:szCs w:val="22"/>
        </w:rPr>
        <w:t>para</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en</w:t>
      </w:r>
      <w:r w:rsidR="007D27A6" w:rsidRPr="007F4893">
        <w:rPr>
          <w:rFonts w:ascii="Arial" w:hAnsi="Arial" w:cs="Arial"/>
          <w:bCs/>
          <w:sz w:val="22"/>
          <w:szCs w:val="22"/>
        </w:rPr>
        <w:t xml:space="preserve"> </w:t>
      </w:r>
      <w:r w:rsidRPr="007F4893">
        <w:rPr>
          <w:rFonts w:ascii="Arial" w:hAnsi="Arial" w:cs="Arial"/>
          <w:bCs/>
          <w:sz w:val="22"/>
          <w:szCs w:val="22"/>
        </w:rPr>
        <w:t>su</w:t>
      </w:r>
      <w:r w:rsidR="007D27A6" w:rsidRPr="007F4893">
        <w:rPr>
          <w:rFonts w:ascii="Arial" w:hAnsi="Arial" w:cs="Arial"/>
          <w:bCs/>
          <w:sz w:val="22"/>
          <w:szCs w:val="22"/>
        </w:rPr>
        <w:t xml:space="preserve"> </w:t>
      </w:r>
      <w:r w:rsidRPr="007F4893">
        <w:rPr>
          <w:rFonts w:ascii="Arial" w:hAnsi="Arial" w:cs="Arial"/>
          <w:bCs/>
          <w:sz w:val="22"/>
          <w:szCs w:val="22"/>
        </w:rPr>
        <w:t>caso,</w:t>
      </w:r>
      <w:r w:rsidR="007D27A6" w:rsidRPr="007F4893">
        <w:rPr>
          <w:rFonts w:ascii="Arial" w:hAnsi="Arial" w:cs="Arial"/>
          <w:bCs/>
          <w:sz w:val="22"/>
          <w:szCs w:val="22"/>
        </w:rPr>
        <w:t xml:space="preserve"> </w:t>
      </w:r>
      <w:r w:rsidRPr="007F4893">
        <w:rPr>
          <w:rFonts w:ascii="Arial" w:hAnsi="Arial" w:cs="Arial"/>
          <w:bCs/>
          <w:sz w:val="22"/>
          <w:szCs w:val="22"/>
        </w:rPr>
        <w:t>imponga</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medidas</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apremio</w:t>
      </w:r>
      <w:r w:rsidR="007D27A6" w:rsidRPr="007F4893">
        <w:rPr>
          <w:rFonts w:ascii="Arial" w:hAnsi="Arial" w:cs="Arial"/>
          <w:bCs/>
          <w:sz w:val="22"/>
          <w:szCs w:val="22"/>
        </w:rPr>
        <w:t xml:space="preserve"> </w:t>
      </w:r>
      <w:r w:rsidRPr="007F4893">
        <w:rPr>
          <w:rFonts w:ascii="Arial" w:hAnsi="Arial" w:cs="Arial"/>
          <w:bCs/>
          <w:sz w:val="22"/>
          <w:szCs w:val="22"/>
        </w:rPr>
        <w:t>o</w:t>
      </w:r>
      <w:r w:rsidR="007D27A6" w:rsidRPr="007F4893">
        <w:rPr>
          <w:rFonts w:ascii="Arial" w:hAnsi="Arial" w:cs="Arial"/>
          <w:bCs/>
          <w:sz w:val="22"/>
          <w:szCs w:val="22"/>
        </w:rPr>
        <w:t xml:space="preserve"> </w:t>
      </w:r>
      <w:r w:rsidRPr="007F4893">
        <w:rPr>
          <w:rFonts w:ascii="Arial" w:hAnsi="Arial" w:cs="Arial"/>
          <w:bCs/>
          <w:sz w:val="22"/>
          <w:szCs w:val="22"/>
        </w:rPr>
        <w:t>sanciones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se</w:t>
      </w:r>
      <w:r w:rsidR="007D27A6" w:rsidRPr="007F4893">
        <w:rPr>
          <w:rFonts w:ascii="Arial" w:hAnsi="Arial" w:cs="Arial"/>
          <w:bCs/>
          <w:sz w:val="22"/>
          <w:szCs w:val="22"/>
        </w:rPr>
        <w:t xml:space="preserve"> </w:t>
      </w:r>
      <w:r w:rsidRPr="007F4893">
        <w:rPr>
          <w:rFonts w:ascii="Arial" w:hAnsi="Arial" w:cs="Arial"/>
          <w:bCs/>
          <w:sz w:val="22"/>
          <w:szCs w:val="22"/>
        </w:rPr>
        <w:t>consideren</w:t>
      </w:r>
      <w:r w:rsidR="007D27A6" w:rsidRPr="007F4893">
        <w:rPr>
          <w:rFonts w:ascii="Arial" w:hAnsi="Arial" w:cs="Arial"/>
          <w:bCs/>
          <w:sz w:val="22"/>
          <w:szCs w:val="22"/>
        </w:rPr>
        <w:t xml:space="preserve"> </w:t>
      </w:r>
      <w:r w:rsidRPr="007F4893">
        <w:rPr>
          <w:rFonts w:ascii="Arial" w:hAnsi="Arial" w:cs="Arial"/>
          <w:bCs/>
          <w:sz w:val="22"/>
          <w:szCs w:val="22"/>
        </w:rPr>
        <w:t>procedentes</w:t>
      </w:r>
      <w:r w:rsidR="007D27A6" w:rsidRPr="007F4893">
        <w:rPr>
          <w:rFonts w:ascii="Arial" w:hAnsi="Arial" w:cs="Arial"/>
          <w:bCs/>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aviso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control</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113.</w:t>
      </w:r>
      <w:r w:rsidR="007D27A6" w:rsidRPr="007F4893">
        <w:rPr>
          <w:rFonts w:ascii="Arial" w:hAnsi="Arial" w:cs="Arial"/>
          <w:b/>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voluntariamente</w:t>
      </w:r>
      <w:r w:rsidR="007D27A6" w:rsidRPr="007F4893">
        <w:rPr>
          <w:rFonts w:ascii="Arial" w:hAnsi="Arial" w:cs="Arial"/>
          <w:sz w:val="22"/>
          <w:szCs w:val="22"/>
        </w:rPr>
        <w:t xml:space="preserve"> </w:t>
      </w:r>
      <w:r w:rsidRPr="007F4893">
        <w:rPr>
          <w:rFonts w:ascii="Arial" w:hAnsi="Arial" w:cs="Arial"/>
          <w:sz w:val="22"/>
          <w:szCs w:val="22"/>
        </w:rPr>
        <w:t>solicitar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realización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verificaciones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revisar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constatar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FF6489" w:rsidRPr="007F4893" w:rsidRDefault="00FF6489" w:rsidP="007F4893">
      <w:pPr>
        <w:shd w:val="clear" w:color="auto" w:fill="FFFFFF"/>
        <w:jc w:val="both"/>
        <w:rPr>
          <w:rFonts w:ascii="Arial" w:hAnsi="Arial" w:cs="Arial"/>
          <w:b/>
          <w:bCs/>
          <w:sz w:val="22"/>
          <w:szCs w:val="22"/>
        </w:rPr>
      </w:pPr>
    </w:p>
    <w:p w:rsidR="00B2772A" w:rsidRPr="007F4893" w:rsidRDefault="00B2772A"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VI</w:t>
      </w:r>
    </w:p>
    <w:p w:rsidR="00FF6489"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denuncia</w:t>
      </w:r>
      <w:r w:rsidR="007D27A6" w:rsidRPr="007F4893">
        <w:rPr>
          <w:rFonts w:ascii="Arial" w:hAnsi="Arial" w:cs="Arial"/>
          <w:b/>
          <w:bCs/>
          <w:sz w:val="22"/>
          <w:szCs w:val="22"/>
        </w:rPr>
        <w:t xml:space="preserve"> </w:t>
      </w:r>
      <w:r w:rsidRPr="007F4893">
        <w:rPr>
          <w:rFonts w:ascii="Arial" w:hAnsi="Arial" w:cs="Arial"/>
          <w:b/>
          <w:bCs/>
          <w:sz w:val="22"/>
          <w:szCs w:val="22"/>
        </w:rPr>
        <w:t>por</w:t>
      </w:r>
      <w:r w:rsidR="007D27A6" w:rsidRPr="007F4893">
        <w:rPr>
          <w:rFonts w:ascii="Arial" w:hAnsi="Arial" w:cs="Arial"/>
          <w:b/>
          <w:bCs/>
          <w:sz w:val="22"/>
          <w:szCs w:val="22"/>
        </w:rPr>
        <w:t xml:space="preserve"> </w:t>
      </w:r>
      <w:r w:rsidRPr="007F4893">
        <w:rPr>
          <w:rFonts w:ascii="Arial" w:hAnsi="Arial" w:cs="Arial"/>
          <w:b/>
          <w:bCs/>
          <w:sz w:val="22"/>
          <w:szCs w:val="22"/>
        </w:rPr>
        <w:t>incumplimiento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obligaciones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transparencia</w:t>
      </w:r>
    </w:p>
    <w:p w:rsidR="00FF6489" w:rsidRPr="007F4893" w:rsidRDefault="00FF6489" w:rsidP="007F4893">
      <w:pPr>
        <w:shd w:val="clear" w:color="auto" w:fill="FFFFFF"/>
        <w:jc w:val="center"/>
        <w:rPr>
          <w:rFonts w:ascii="Arial" w:hAnsi="Arial" w:cs="Arial"/>
          <w:sz w:val="22"/>
          <w:szCs w:val="22"/>
        </w:rPr>
      </w:pPr>
    </w:p>
    <w:p w:rsidR="00AB1D39" w:rsidRPr="007F4893" w:rsidRDefault="00AB1D39" w:rsidP="007F4893">
      <w:pPr>
        <w:shd w:val="clear" w:color="auto" w:fill="FFFFFF"/>
        <w:jc w:val="center"/>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denunciar</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falta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artículos</w:t>
      </w:r>
      <w:r w:rsidR="007D27A6" w:rsidRPr="007F4893">
        <w:rPr>
          <w:rFonts w:ascii="Arial" w:hAnsi="Arial" w:cs="Arial"/>
          <w:sz w:val="22"/>
          <w:szCs w:val="22"/>
        </w:rPr>
        <w:t xml:space="preserve"> </w:t>
      </w:r>
      <w:r w:rsidRPr="007F4893">
        <w:rPr>
          <w:rFonts w:ascii="Arial" w:hAnsi="Arial" w:cs="Arial"/>
          <w:sz w:val="22"/>
          <w:szCs w:val="22"/>
        </w:rPr>
        <w:t>95</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108</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Style w:val="apple-converted-space"/>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respectivos</w:t>
      </w:r>
      <w:r w:rsidR="007D27A6" w:rsidRPr="007F4893">
        <w:rPr>
          <w:rFonts w:ascii="Arial" w:hAnsi="Arial" w:cs="Arial"/>
          <w:sz w:val="22"/>
          <w:szCs w:val="22"/>
        </w:rPr>
        <w:t xml:space="preserve"> </w:t>
      </w:r>
      <w:r w:rsidRPr="007F4893">
        <w:rPr>
          <w:rFonts w:ascii="Arial" w:hAnsi="Arial" w:cs="Arial"/>
          <w:sz w:val="22"/>
          <w:szCs w:val="22"/>
        </w:rPr>
        <w:t>ámbitos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competencia.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integra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etapas:</w:t>
      </w:r>
    </w:p>
    <w:p w:rsidR="004D4705" w:rsidRPr="007F4893" w:rsidRDefault="004D4705" w:rsidP="007F4893">
      <w:pPr>
        <w:shd w:val="clear" w:color="auto" w:fill="FFFFFF"/>
        <w:jc w:val="both"/>
        <w:rPr>
          <w:rFonts w:ascii="Arial" w:hAnsi="Arial" w:cs="Arial"/>
          <w:sz w:val="22"/>
          <w:szCs w:val="22"/>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Presentación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denuncia</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informe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denuncia;</w:t>
      </w:r>
      <w:r w:rsidR="007D27A6" w:rsidRPr="007F4893">
        <w:rPr>
          <w:rFonts w:ascii="Arial" w:hAnsi="Arial" w:cs="Arial"/>
        </w:rPr>
        <w:t xml:space="preserve"> </w:t>
      </w:r>
      <w:r w:rsidR="004D4705" w:rsidRPr="007F4893">
        <w:rPr>
          <w:rFonts w:ascii="Arial" w:hAnsi="Arial" w:cs="Arial"/>
        </w:rPr>
        <w:t>y</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Ejecución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denuncia.</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116.</w:t>
      </w:r>
      <w:r w:rsidR="007D27A6" w:rsidRPr="007F4893">
        <w:rPr>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Style w:val="apple-converted-space"/>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requisitos:</w:t>
      </w:r>
    </w:p>
    <w:p w:rsidR="004D4705" w:rsidRPr="007F4893" w:rsidRDefault="004D4705" w:rsidP="007F4893">
      <w:pPr>
        <w:shd w:val="clear" w:color="auto" w:fill="FFFFFF"/>
        <w:jc w:val="both"/>
        <w:rPr>
          <w:rFonts w:ascii="Arial" w:hAnsi="Arial" w:cs="Arial"/>
          <w:sz w:val="22"/>
          <w:szCs w:val="22"/>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denunciado;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Descripción</w:t>
      </w:r>
      <w:r w:rsidR="007D27A6" w:rsidRPr="007F4893">
        <w:rPr>
          <w:rFonts w:ascii="Arial" w:hAnsi="Arial" w:cs="Arial"/>
        </w:rPr>
        <w:t xml:space="preserve"> </w:t>
      </w:r>
      <w:r w:rsidR="004D4705" w:rsidRPr="007F4893">
        <w:rPr>
          <w:rFonts w:ascii="Arial" w:hAnsi="Arial" w:cs="Arial"/>
        </w:rPr>
        <w:t>clara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precisa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denunciado;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denunciante</w:t>
      </w:r>
      <w:r w:rsidR="007D27A6" w:rsidRPr="007F4893">
        <w:rPr>
          <w:rFonts w:ascii="Arial" w:hAnsi="Arial" w:cs="Arial"/>
        </w:rPr>
        <w:t xml:space="preserve"> </w:t>
      </w:r>
      <w:r w:rsidR="004D4705" w:rsidRPr="007F4893">
        <w:rPr>
          <w:rFonts w:ascii="Arial" w:hAnsi="Arial" w:cs="Arial"/>
        </w:rPr>
        <w:t>podrá</w:t>
      </w:r>
      <w:r w:rsidR="007D27A6" w:rsidRPr="007F4893">
        <w:rPr>
          <w:rFonts w:ascii="Arial" w:hAnsi="Arial" w:cs="Arial"/>
        </w:rPr>
        <w:t xml:space="preserve"> </w:t>
      </w:r>
      <w:r w:rsidR="004D4705" w:rsidRPr="007F4893">
        <w:rPr>
          <w:rFonts w:ascii="Arial" w:hAnsi="Arial" w:cs="Arial"/>
        </w:rPr>
        <w:t>adjuntar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prueba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estime</w:t>
      </w:r>
      <w:r w:rsidR="007D27A6" w:rsidRPr="007F4893">
        <w:rPr>
          <w:rFonts w:ascii="Arial" w:hAnsi="Arial" w:cs="Arial"/>
        </w:rPr>
        <w:t xml:space="preserve"> </w:t>
      </w:r>
      <w:r w:rsidR="004D4705" w:rsidRPr="007F4893">
        <w:rPr>
          <w:rFonts w:ascii="Arial" w:hAnsi="Arial" w:cs="Arial"/>
        </w:rPr>
        <w:t>necesarios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respaldar</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denunciado;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denuncia</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escrito,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denunciante</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señalar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jurisdicción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corresponda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correo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notificaciones.</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denuncia</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medios</w:t>
      </w:r>
      <w:r w:rsidR="007D27A6" w:rsidRPr="007F4893">
        <w:rPr>
          <w:rFonts w:ascii="Arial" w:hAnsi="Arial" w:cs="Arial"/>
        </w:rPr>
        <w:t xml:space="preserve"> </w:t>
      </w:r>
      <w:r w:rsidR="004D4705" w:rsidRPr="007F4893">
        <w:rPr>
          <w:rFonts w:ascii="Arial" w:hAnsi="Arial" w:cs="Arial"/>
        </w:rPr>
        <w:t>electrónicos,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entenderá</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acepta</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notificaciones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efectúen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mismo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señale</w:t>
      </w:r>
      <w:r w:rsidR="007D27A6" w:rsidRPr="007F4893">
        <w:rPr>
          <w:rFonts w:ascii="Arial" w:hAnsi="Arial" w:cs="Arial"/>
        </w:rPr>
        <w:t xml:space="preserve">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correo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señale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fuera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jurisdicción</w:t>
      </w:r>
      <w:r w:rsidR="007D27A6" w:rsidRPr="007F4893">
        <w:rPr>
          <w:rFonts w:ascii="Arial" w:hAnsi="Arial" w:cs="Arial"/>
        </w:rPr>
        <w:t xml:space="preserve"> </w:t>
      </w:r>
      <w:r w:rsidR="004D4705" w:rsidRPr="007F4893">
        <w:rPr>
          <w:rFonts w:ascii="Arial" w:hAnsi="Arial" w:cs="Arial"/>
        </w:rPr>
        <w:t>respectiva,</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notificaciones,</w:t>
      </w:r>
      <w:r w:rsidR="007D27A6" w:rsidRPr="007F4893">
        <w:rPr>
          <w:rFonts w:ascii="Arial" w:hAnsi="Arial" w:cs="Arial"/>
        </w:rPr>
        <w:t xml:space="preserve"> </w:t>
      </w:r>
      <w:r w:rsidR="004D4705" w:rsidRPr="007F4893">
        <w:rPr>
          <w:rFonts w:ascii="Arial" w:hAnsi="Arial" w:cs="Arial"/>
        </w:rPr>
        <w:t>aún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practicarán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través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estrados</w:t>
      </w:r>
      <w:r w:rsidR="007D27A6" w:rsidRPr="007F4893">
        <w:rPr>
          <w:rFonts w:ascii="Arial" w:hAnsi="Arial" w:cs="Arial"/>
        </w:rPr>
        <w:t xml:space="preserve"> </w:t>
      </w:r>
      <w:r w:rsidR="004D4705" w:rsidRPr="007F4893">
        <w:rPr>
          <w:rFonts w:ascii="Arial" w:hAnsi="Arial" w:cs="Arial"/>
        </w:rPr>
        <w:t>físicos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y</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AB1D3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denunciante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opcionalmente,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perfil,</w:t>
      </w:r>
      <w:r w:rsidR="007D27A6" w:rsidRPr="007F4893">
        <w:rPr>
          <w:rFonts w:ascii="Arial" w:hAnsi="Arial" w:cs="Arial"/>
        </w:rPr>
        <w:t xml:space="preserve"> </w:t>
      </w:r>
      <w:r w:rsidR="004D4705" w:rsidRPr="007F4893">
        <w:rPr>
          <w:rFonts w:ascii="Arial" w:hAnsi="Arial" w:cs="Arial"/>
        </w:rPr>
        <w:t>únicamente</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propósitos</w:t>
      </w:r>
      <w:r w:rsidR="007D27A6" w:rsidRPr="007F4893">
        <w:rPr>
          <w:rFonts w:ascii="Arial" w:hAnsi="Arial" w:cs="Arial"/>
        </w:rPr>
        <w:t xml:space="preserve"> </w:t>
      </w:r>
      <w:r w:rsidR="004D4705" w:rsidRPr="007F4893">
        <w:rPr>
          <w:rFonts w:ascii="Arial" w:hAnsi="Arial" w:cs="Arial"/>
        </w:rPr>
        <w:t>estadísticos.</w:t>
      </w:r>
      <w:r w:rsidR="007D27A6" w:rsidRPr="007F4893">
        <w:rPr>
          <w:rStyle w:val="apple-converted-space"/>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será</w:t>
      </w:r>
      <w:r w:rsidR="007D27A6" w:rsidRPr="007F4893">
        <w:rPr>
          <w:rFonts w:ascii="Arial" w:hAnsi="Arial" w:cs="Arial"/>
        </w:rPr>
        <w:t xml:space="preserve"> </w:t>
      </w:r>
      <w:r w:rsidR="004D4705" w:rsidRPr="007F4893">
        <w:rPr>
          <w:rFonts w:ascii="Arial" w:hAnsi="Arial" w:cs="Arial"/>
        </w:rPr>
        <w:t>proporcionada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denunciante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voluntaria.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ningún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dato</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perfil</w:t>
      </w:r>
      <w:r w:rsidR="007D27A6" w:rsidRPr="007F4893">
        <w:rPr>
          <w:rFonts w:ascii="Arial" w:hAnsi="Arial" w:cs="Arial"/>
        </w:rPr>
        <w:t xml:space="preserve"> </w:t>
      </w:r>
      <w:r w:rsidR="004D4705" w:rsidRPr="007F4893">
        <w:rPr>
          <w:rFonts w:ascii="Arial" w:hAnsi="Arial" w:cs="Arial"/>
        </w:rPr>
        <w:t>podrán</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requisito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procedencia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denuncia.</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presentarse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siguiente:</w:t>
      </w:r>
    </w:p>
    <w:p w:rsidR="004D4705" w:rsidRPr="007F4893" w:rsidRDefault="004D4705" w:rsidP="007F4893">
      <w:pPr>
        <w:shd w:val="clear" w:color="auto" w:fill="FFFFFF"/>
        <w:jc w:val="both"/>
        <w:rPr>
          <w:rFonts w:ascii="Arial" w:hAnsi="Arial" w:cs="Arial"/>
          <w:sz w:val="22"/>
          <w:szCs w:val="22"/>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electrónico: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a)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través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Plataforma</w:t>
      </w:r>
      <w:r w:rsidR="007D27A6" w:rsidRPr="007F4893">
        <w:rPr>
          <w:rFonts w:ascii="Arial" w:hAnsi="Arial" w:cs="Arial"/>
        </w:rPr>
        <w:t xml:space="preserve"> </w:t>
      </w:r>
      <w:r w:rsidR="004D4705" w:rsidRPr="007F4893">
        <w:rPr>
          <w:rFonts w:ascii="Arial" w:hAnsi="Arial" w:cs="Arial"/>
        </w:rPr>
        <w:t>Nacional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b)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correo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dirigido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electrónica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establezca.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escrito,</w:t>
      </w:r>
      <w:r w:rsidR="007D27A6" w:rsidRPr="007F4893">
        <w:rPr>
          <w:rFonts w:ascii="Arial" w:hAnsi="Arial" w:cs="Arial"/>
        </w:rPr>
        <w:t xml:space="preserve"> </w:t>
      </w:r>
      <w:r w:rsidR="004D4705" w:rsidRPr="007F4893">
        <w:rPr>
          <w:rFonts w:ascii="Arial" w:hAnsi="Arial" w:cs="Arial"/>
        </w:rPr>
        <w:t>presentado</w:t>
      </w:r>
      <w:r w:rsidR="007D27A6" w:rsidRPr="007F4893">
        <w:rPr>
          <w:rFonts w:ascii="Arial" w:hAnsi="Arial" w:cs="Arial"/>
        </w:rPr>
        <w:t xml:space="preserve"> </w:t>
      </w:r>
      <w:r w:rsidR="004D4705" w:rsidRPr="007F4893">
        <w:rPr>
          <w:rFonts w:ascii="Arial" w:hAnsi="Arial" w:cs="Arial"/>
        </w:rPr>
        <w:t>físicamente,</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Unidad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según</w:t>
      </w:r>
      <w:r w:rsidR="007D27A6" w:rsidRPr="007F4893">
        <w:rPr>
          <w:rFonts w:ascii="Arial" w:hAnsi="Arial" w:cs="Arial"/>
        </w:rPr>
        <w:t xml:space="preserve"> </w:t>
      </w:r>
      <w:r w:rsidR="004D4705" w:rsidRPr="007F4893">
        <w:rPr>
          <w:rFonts w:ascii="Arial" w:hAnsi="Arial" w:cs="Arial"/>
        </w:rPr>
        <w:t>corresponda.</w:t>
      </w:r>
    </w:p>
    <w:p w:rsidR="00FF6489" w:rsidRPr="007F4893" w:rsidRDefault="00FF6489" w:rsidP="007F4893">
      <w:pPr>
        <w:shd w:val="clear" w:color="auto" w:fill="FFFFFF"/>
        <w:jc w:val="both"/>
        <w:rPr>
          <w:rFonts w:ascii="Arial" w:hAnsi="Arial" w:cs="Arial"/>
          <w:b/>
          <w:bCs/>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pondrá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formato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Style w:val="apple-converted-space"/>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deciden,</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utilizarlos.</w:t>
      </w:r>
      <w:r w:rsidR="007D27A6" w:rsidRPr="007F4893">
        <w:rPr>
          <w:rFonts w:ascii="Arial" w:hAnsi="Arial" w:cs="Arial"/>
          <w:sz w:val="22"/>
          <w:szCs w:val="22"/>
        </w:rPr>
        <w:t xml:space="preserve"> </w:t>
      </w: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Style w:val="apple-converted-space"/>
          <w:rFonts w:ascii="Arial" w:hAnsi="Arial" w:cs="Arial"/>
          <w:sz w:val="22"/>
          <w:szCs w:val="22"/>
        </w:rPr>
        <w:t xml:space="preserve"> </w:t>
      </w:r>
      <w:r w:rsidRPr="007F4893">
        <w:rPr>
          <w:rFonts w:ascii="Arial" w:hAnsi="Arial" w:cs="Arial"/>
          <w:sz w:val="22"/>
          <w:szCs w:val="22"/>
        </w:rPr>
        <w:t>optar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escrito</w:t>
      </w:r>
      <w:r w:rsidR="007D27A6" w:rsidRPr="007F4893">
        <w:rPr>
          <w:rFonts w:ascii="Arial" w:hAnsi="Arial" w:cs="Arial"/>
          <w:sz w:val="22"/>
          <w:szCs w:val="22"/>
        </w:rPr>
        <w:t xml:space="preserve"> </w:t>
      </w:r>
      <w:r w:rsidRPr="007F4893">
        <w:rPr>
          <w:rFonts w:ascii="Arial" w:hAnsi="Arial" w:cs="Arial"/>
          <w:sz w:val="22"/>
          <w:szCs w:val="22"/>
        </w:rPr>
        <w:t>libre,</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119.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admisión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recepción.</w:t>
      </w:r>
    </w:p>
    <w:p w:rsidR="0098084F" w:rsidRPr="007F4893" w:rsidRDefault="0098084F"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notificar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admisión.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enviar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justificación</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anterior.</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verificaciones</w:t>
      </w:r>
      <w:r w:rsidR="007D27A6" w:rsidRPr="007F4893">
        <w:rPr>
          <w:rFonts w:ascii="Arial" w:hAnsi="Arial" w:cs="Arial"/>
          <w:sz w:val="22"/>
          <w:szCs w:val="22"/>
        </w:rPr>
        <w:t xml:space="preserve"> </w:t>
      </w:r>
      <w:r w:rsidRPr="007F4893">
        <w:rPr>
          <w:rFonts w:ascii="Arial" w:hAnsi="Arial" w:cs="Arial"/>
          <w:sz w:val="22"/>
          <w:szCs w:val="22"/>
        </w:rPr>
        <w:t>virtuales</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procedan,</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solicitar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complementarios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requiera,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allegarse</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juicio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necesarios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complementarios,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responder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correspondiente.</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Style w:val="apple-converted-space"/>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veinte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complementarios.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fundada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invariablemente</w:t>
      </w:r>
      <w:r w:rsidR="007D27A6" w:rsidRPr="007F4893">
        <w:rPr>
          <w:rFonts w:ascii="Arial" w:hAnsi="Arial" w:cs="Arial"/>
          <w:sz w:val="22"/>
          <w:szCs w:val="22"/>
        </w:rPr>
        <w:t xml:space="preserve"> </w:t>
      </w:r>
      <w:r w:rsidRPr="007F4893">
        <w:rPr>
          <w:rFonts w:ascii="Arial" w:hAnsi="Arial" w:cs="Arial"/>
          <w:sz w:val="22"/>
          <w:szCs w:val="22"/>
        </w:rPr>
        <w:t>debe</w:t>
      </w:r>
      <w:r w:rsidR="007D27A6" w:rsidRPr="007F4893">
        <w:rPr>
          <w:rFonts w:ascii="Arial" w:hAnsi="Arial" w:cs="Arial"/>
          <w:sz w:val="22"/>
          <w:szCs w:val="22"/>
        </w:rPr>
        <w:t xml:space="preserve"> </w:t>
      </w:r>
      <w:r w:rsidRPr="007F4893">
        <w:rPr>
          <w:rFonts w:ascii="Arial" w:hAnsi="Arial" w:cs="Arial"/>
          <w:sz w:val="22"/>
          <w:szCs w:val="22"/>
        </w:rPr>
        <w:t>pronunciarse</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notificar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Style w:val="apple-converted-space"/>
          <w:rFonts w:ascii="Arial" w:hAnsi="Arial" w:cs="Arial"/>
          <w:sz w:val="22"/>
          <w:szCs w:val="22"/>
        </w:rPr>
        <w:t xml:space="preserve"> </w:t>
      </w:r>
      <w:r w:rsidRPr="007F4893">
        <w:rPr>
          <w:rFonts w:ascii="Arial" w:hAnsi="Arial" w:cs="Arial"/>
          <w:sz w:val="22"/>
          <w:szCs w:val="22"/>
        </w:rPr>
        <w:t>denunciante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emisión.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definitivas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Style w:val="apple-converted-space"/>
          <w:rFonts w:ascii="Arial" w:hAnsi="Arial" w:cs="Arial"/>
          <w:sz w:val="22"/>
          <w:szCs w:val="22"/>
        </w:rPr>
        <w:t xml:space="preserve"> </w:t>
      </w:r>
      <w:r w:rsidRPr="007F4893">
        <w:rPr>
          <w:rFonts w:ascii="Arial" w:hAnsi="Arial" w:cs="Arial"/>
          <w:sz w:val="22"/>
          <w:szCs w:val="22"/>
        </w:rPr>
        <w:t>inatacables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impugnar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vía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amparo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legislación</w:t>
      </w:r>
      <w:r w:rsidR="007D27A6" w:rsidRPr="007F4893">
        <w:rPr>
          <w:rFonts w:ascii="Arial" w:hAnsi="Arial" w:cs="Arial"/>
          <w:sz w:val="22"/>
          <w:szCs w:val="22"/>
        </w:rPr>
        <w:t xml:space="preserve"> </w:t>
      </w:r>
      <w:r w:rsidRPr="007F4893">
        <w:rPr>
          <w:rFonts w:ascii="Arial" w:hAnsi="Arial" w:cs="Arial"/>
          <w:sz w:val="22"/>
          <w:szCs w:val="22"/>
        </w:rPr>
        <w:t>aplicable.</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quince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notifique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Transcurrido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verificará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considera</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dio</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ordenará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cierre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Expediente.</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existe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total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parcial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notificará,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conducto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superior</w:t>
      </w:r>
      <w:r w:rsidR="007D27A6" w:rsidRPr="007F4893">
        <w:rPr>
          <w:rFonts w:ascii="Arial" w:hAnsi="Arial" w:cs="Arial"/>
          <w:sz w:val="22"/>
          <w:szCs w:val="22"/>
        </w:rPr>
        <w:t xml:space="preserve"> </w:t>
      </w:r>
      <w:r w:rsidRPr="007F4893">
        <w:rPr>
          <w:rFonts w:ascii="Arial" w:hAnsi="Arial" w:cs="Arial"/>
          <w:sz w:val="22"/>
          <w:szCs w:val="22"/>
        </w:rPr>
        <w:t>jerárquico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dar</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Style w:val="apple-converted-space"/>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dé</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subsiste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total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parcial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posteriores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Style w:val="apple-converted-space"/>
          <w:rFonts w:ascii="Arial" w:hAnsi="Arial" w:cs="Arial"/>
          <w:sz w:val="22"/>
          <w:szCs w:val="22"/>
        </w:rPr>
        <w:t xml:space="preserve"> </w:t>
      </w:r>
      <w:r w:rsidRPr="007F4893">
        <w:rPr>
          <w:rFonts w:ascii="Arial" w:hAnsi="Arial" w:cs="Arial"/>
          <w:sz w:val="22"/>
          <w:szCs w:val="22"/>
        </w:rPr>
        <w:t>aviso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superior</w:t>
      </w:r>
      <w:r w:rsidR="007D27A6" w:rsidRPr="007F4893">
        <w:rPr>
          <w:rFonts w:ascii="Arial" w:hAnsi="Arial" w:cs="Arial"/>
          <w:sz w:val="22"/>
          <w:szCs w:val="22"/>
        </w:rPr>
        <w:t xml:space="preserve"> </w:t>
      </w:r>
      <w:r w:rsidRPr="007F4893">
        <w:rPr>
          <w:rFonts w:ascii="Arial" w:hAnsi="Arial" w:cs="Arial"/>
          <w:sz w:val="22"/>
          <w:szCs w:val="22"/>
        </w:rPr>
        <w:t>jerárquico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Style w:val="apple-converted-space"/>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informará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Pleno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imponga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resulten</w:t>
      </w:r>
      <w:r w:rsidR="007D27A6" w:rsidRPr="007F4893">
        <w:rPr>
          <w:rFonts w:ascii="Arial" w:hAnsi="Arial" w:cs="Arial"/>
          <w:sz w:val="22"/>
          <w:szCs w:val="22"/>
        </w:rPr>
        <w:t xml:space="preserve"> </w:t>
      </w:r>
      <w:r w:rsidRPr="007F4893">
        <w:rPr>
          <w:rFonts w:ascii="Arial" w:hAnsi="Arial" w:cs="Arial"/>
          <w:sz w:val="22"/>
          <w:szCs w:val="22"/>
        </w:rPr>
        <w:t>procedentes.</w:t>
      </w:r>
    </w:p>
    <w:p w:rsidR="00FF6489" w:rsidRPr="007F4893" w:rsidRDefault="00FF6489" w:rsidP="007F4893">
      <w:pPr>
        <w:shd w:val="clear" w:color="auto" w:fill="FFFFFF"/>
        <w:jc w:val="both"/>
        <w:rPr>
          <w:rFonts w:ascii="Arial" w:hAnsi="Arial" w:cs="Arial"/>
          <w:sz w:val="22"/>
          <w:szCs w:val="22"/>
        </w:rPr>
      </w:pPr>
    </w:p>
    <w:p w:rsidR="0029145F" w:rsidRPr="007F4893" w:rsidRDefault="0029145F"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SEXTO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INFORMACIÓN</w:t>
      </w:r>
      <w:r w:rsidR="007D27A6" w:rsidRPr="007F4893">
        <w:rPr>
          <w:rFonts w:ascii="Arial" w:hAnsi="Arial" w:cs="Arial"/>
          <w:b/>
          <w:bCs/>
          <w:sz w:val="22"/>
          <w:szCs w:val="22"/>
        </w:rPr>
        <w:t xml:space="preserve"> </w:t>
      </w:r>
      <w:r w:rsidRPr="007F4893">
        <w:rPr>
          <w:rFonts w:ascii="Arial" w:hAnsi="Arial" w:cs="Arial"/>
          <w:b/>
          <w:bCs/>
          <w:sz w:val="22"/>
          <w:szCs w:val="22"/>
        </w:rPr>
        <w:t>CLASIFICADA</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disposiciones</w:t>
      </w:r>
      <w:r w:rsidR="007D27A6" w:rsidRPr="007F4893">
        <w:rPr>
          <w:rFonts w:ascii="Arial" w:hAnsi="Arial" w:cs="Arial"/>
          <w:b/>
          <w:bCs/>
          <w:sz w:val="22"/>
          <w:szCs w:val="22"/>
        </w:rPr>
        <w:t xml:space="preserve"> </w:t>
      </w:r>
      <w:r w:rsidRPr="007F4893">
        <w:rPr>
          <w:rFonts w:ascii="Arial" w:hAnsi="Arial" w:cs="Arial"/>
          <w:b/>
          <w:bCs/>
          <w:sz w:val="22"/>
          <w:szCs w:val="22"/>
        </w:rPr>
        <w:t>generales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clasificación</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desclasificación</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29145F" w:rsidRPr="007F4893">
        <w:rPr>
          <w:rFonts w:ascii="Arial" w:hAnsi="Arial" w:cs="Arial"/>
          <w:b/>
          <w:bCs/>
          <w:sz w:val="22"/>
          <w:szCs w:val="22"/>
        </w:rPr>
        <w:t xml:space="preserve"> </w:t>
      </w:r>
      <w:r w:rsidRPr="007F4893">
        <w:rPr>
          <w:rFonts w:ascii="Arial" w:hAnsi="Arial" w:cs="Arial"/>
          <w:b/>
          <w:bCs/>
          <w:sz w:val="22"/>
          <w:szCs w:val="22"/>
        </w:rPr>
        <w:t>información</w:t>
      </w:r>
    </w:p>
    <w:p w:rsidR="00FF6489" w:rsidRPr="007F4893" w:rsidRDefault="00FF6489" w:rsidP="007F4893">
      <w:pPr>
        <w:shd w:val="clear" w:color="auto" w:fill="FFFFFF"/>
        <w:jc w:val="center"/>
        <w:rPr>
          <w:rFonts w:ascii="Arial" w:hAnsi="Arial" w:cs="Arial"/>
          <w:b/>
          <w:bCs/>
          <w:sz w:val="22"/>
          <w:szCs w:val="22"/>
        </w:rPr>
      </w:pPr>
    </w:p>
    <w:p w:rsidR="0029145F" w:rsidRPr="007F4893" w:rsidRDefault="0029145F"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proceso</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determina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actualiza</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confidencialidad,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Style w:val="apple-converted-space"/>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confidencialidad</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acordes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bases,</w:t>
      </w:r>
      <w:r w:rsidR="007D27A6" w:rsidRPr="007F4893">
        <w:rPr>
          <w:rStyle w:val="apple-converted-space"/>
          <w:rFonts w:ascii="Arial" w:hAnsi="Arial" w:cs="Arial"/>
          <w:sz w:val="22"/>
          <w:szCs w:val="22"/>
        </w:rPr>
        <w:t xml:space="preserve"> </w:t>
      </w:r>
      <w:r w:rsidRPr="007F4893">
        <w:rPr>
          <w:rFonts w:ascii="Arial" w:hAnsi="Arial" w:cs="Arial"/>
          <w:sz w:val="22"/>
          <w:szCs w:val="22"/>
        </w:rPr>
        <w:t>principios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contravenirla.</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titulares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Áreas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clasificar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clasificados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reservados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cuando:</w:t>
      </w:r>
    </w:p>
    <w:p w:rsidR="004D4705" w:rsidRPr="007F4893" w:rsidRDefault="004D4705" w:rsidP="007F4893">
      <w:pPr>
        <w:shd w:val="clear" w:color="auto" w:fill="FFFFFF"/>
        <w:jc w:val="both"/>
        <w:rPr>
          <w:rFonts w:ascii="Arial" w:hAnsi="Arial" w:cs="Arial"/>
          <w:sz w:val="22"/>
          <w:szCs w:val="22"/>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extingan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causas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dieron</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clasificación;</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Expire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clasificación;</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Exista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competente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determine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existe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causa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Style w:val="apple-converted-space"/>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prevalece</w:t>
      </w:r>
      <w:r w:rsidR="007D27A6" w:rsidRPr="007F4893">
        <w:rPr>
          <w:rFonts w:ascii="Arial" w:hAnsi="Arial" w:cs="Arial"/>
        </w:rPr>
        <w:t xml:space="preserve"> </w:t>
      </w:r>
      <w:r w:rsidR="004D4705" w:rsidRPr="007F4893">
        <w:rPr>
          <w:rFonts w:ascii="Arial" w:hAnsi="Arial" w:cs="Arial"/>
        </w:rPr>
        <w:t>sobre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reserva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considere</w:t>
      </w:r>
      <w:r w:rsidR="007D27A6" w:rsidRPr="007F4893">
        <w:rPr>
          <w:rFonts w:ascii="Arial" w:hAnsi="Arial" w:cs="Arial"/>
        </w:rPr>
        <w:t xml:space="preserve"> </w:t>
      </w:r>
      <w:r w:rsidR="004D4705" w:rsidRPr="007F4893">
        <w:rPr>
          <w:rFonts w:ascii="Arial" w:hAnsi="Arial" w:cs="Arial"/>
        </w:rPr>
        <w:t>pertinente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desclasificación,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w:t>
      </w:r>
      <w:r w:rsidR="007D27A6" w:rsidRPr="007F4893">
        <w:rPr>
          <w:rStyle w:val="apple-converted-space"/>
          <w:rFonts w:ascii="Arial" w:hAnsi="Arial" w:cs="Arial"/>
        </w:rPr>
        <w:t xml:space="preserve"> </w:t>
      </w:r>
      <w:r w:rsidR="004D4705" w:rsidRPr="007F4893">
        <w:rPr>
          <w:rFonts w:ascii="Arial" w:hAnsi="Arial" w:cs="Arial"/>
        </w:rPr>
        <w:t>señalado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Título.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según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138</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permanecer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Style w:val="apple-converted-space"/>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correrá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clasifica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documento.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Excepcionalmente,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aprobación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Style w:val="apple-converted-space"/>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adicionales,</w:t>
      </w:r>
      <w:r w:rsidR="007D27A6" w:rsidRPr="007F4893">
        <w:rPr>
          <w:rFonts w:ascii="Arial" w:hAnsi="Arial" w:cs="Arial"/>
          <w:sz w:val="22"/>
          <w:szCs w:val="22"/>
        </w:rPr>
        <w:t xml:space="preserve"> </w:t>
      </w:r>
      <w:r w:rsidRPr="007F4893">
        <w:rPr>
          <w:rFonts w:ascii="Arial" w:hAnsi="Arial" w:cs="Arial"/>
          <w:sz w:val="22"/>
          <w:szCs w:val="22"/>
        </w:rPr>
        <w:t>siempre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justifiquen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subsisten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dieron</w:t>
      </w:r>
      <w:r w:rsidR="007D27A6" w:rsidRPr="007F4893">
        <w:rPr>
          <w:rFonts w:ascii="Arial" w:hAnsi="Arial" w:cs="Arial"/>
          <w:sz w:val="22"/>
          <w:szCs w:val="22"/>
        </w:rPr>
        <w:t xml:space="preserve"> </w:t>
      </w:r>
      <w:r w:rsidRPr="007F4893">
        <w:rPr>
          <w:rFonts w:ascii="Arial" w:hAnsi="Arial" w:cs="Arial"/>
          <w:sz w:val="22"/>
          <w:szCs w:val="22"/>
        </w:rPr>
        <w:t>origen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fracción</w:t>
      </w:r>
      <w:r w:rsidR="007D27A6" w:rsidRPr="007F4893">
        <w:rPr>
          <w:rFonts w:ascii="Arial" w:hAnsi="Arial" w:cs="Arial"/>
          <w:sz w:val="22"/>
          <w:szCs w:val="22"/>
        </w:rPr>
        <w:t xml:space="preserve"> </w:t>
      </w:r>
      <w:r w:rsidRPr="007F4893">
        <w:rPr>
          <w:rFonts w:ascii="Arial" w:hAnsi="Arial" w:cs="Arial"/>
          <w:sz w:val="22"/>
          <w:szCs w:val="22"/>
        </w:rPr>
        <w:t>II,</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trate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cuya</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pueda</w:t>
      </w:r>
      <w:r w:rsidR="007D27A6" w:rsidRPr="007F4893">
        <w:rPr>
          <w:rStyle w:val="apple-converted-space"/>
          <w:rFonts w:ascii="Arial" w:hAnsi="Arial" w:cs="Arial"/>
          <w:sz w:val="22"/>
          <w:szCs w:val="22"/>
        </w:rPr>
        <w:t xml:space="preserve"> </w:t>
      </w:r>
      <w:r w:rsidRPr="007F4893">
        <w:rPr>
          <w:rFonts w:ascii="Arial" w:hAnsi="Arial" w:cs="Arial"/>
          <w:sz w:val="22"/>
          <w:szCs w:val="22"/>
        </w:rPr>
        <w:t>ocasionar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destrucción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inhabilitación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infraestructura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estratégico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provisión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bienes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servicios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bien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circunstancias</w:t>
      </w:r>
      <w:r w:rsidR="007D27A6" w:rsidRPr="007F4893">
        <w:rPr>
          <w:rFonts w:ascii="Arial" w:hAnsi="Arial" w:cs="Arial"/>
          <w:sz w:val="22"/>
          <w:szCs w:val="22"/>
        </w:rPr>
        <w:t xml:space="preserve"> </w:t>
      </w:r>
      <w:r w:rsidRPr="007F4893">
        <w:rPr>
          <w:rFonts w:ascii="Arial" w:hAnsi="Arial" w:cs="Arial"/>
          <w:sz w:val="22"/>
          <w:szCs w:val="22"/>
        </w:rPr>
        <w:t>expuestas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fracción</w:t>
      </w:r>
      <w:r w:rsidR="007D27A6" w:rsidRPr="007F4893">
        <w:rPr>
          <w:rFonts w:ascii="Arial" w:hAnsi="Arial" w:cs="Arial"/>
          <w:sz w:val="22"/>
          <w:szCs w:val="22"/>
        </w:rPr>
        <w:t xml:space="preserve"> </w:t>
      </w: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138</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necesario</w:t>
      </w:r>
      <w:r w:rsidR="007D27A6" w:rsidRPr="007F4893">
        <w:rPr>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nuevamente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respectivo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hacer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debidamente</w:t>
      </w:r>
      <w:r w:rsidR="007D27A6" w:rsidRPr="007F4893">
        <w:rPr>
          <w:rFonts w:ascii="Arial" w:hAnsi="Arial" w:cs="Arial"/>
          <w:sz w:val="22"/>
          <w:szCs w:val="22"/>
        </w:rPr>
        <w:t xml:space="preserve"> </w:t>
      </w:r>
      <w:r w:rsidRPr="007F4893">
        <w:rPr>
          <w:rFonts w:ascii="Arial" w:hAnsi="Arial" w:cs="Arial"/>
          <w:sz w:val="22"/>
          <w:szCs w:val="22"/>
        </w:rPr>
        <w:t>fundada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w:t>
      </w:r>
      <w:r w:rsidR="007D27A6" w:rsidRPr="007F4893">
        <w:rPr>
          <w:rFonts w:ascii="Arial" w:hAnsi="Arial" w:cs="Arial"/>
          <w:sz w:val="22"/>
          <w:szCs w:val="22"/>
        </w:rPr>
        <w:t xml:space="preserve"> </w:t>
      </w:r>
      <w:r w:rsidRPr="007F4893">
        <w:rPr>
          <w:rFonts w:ascii="Arial" w:hAnsi="Arial" w:cs="Arial"/>
          <w:sz w:val="22"/>
          <w:szCs w:val="22"/>
        </w:rPr>
        <w:t>aplicando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meses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anticipación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vencimiento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periodo.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Cada</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elaborará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índice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Expedientes</w:t>
      </w:r>
      <w:r w:rsidR="007D27A6" w:rsidRPr="007F4893">
        <w:rPr>
          <w:rFonts w:ascii="Arial" w:hAnsi="Arial" w:cs="Arial"/>
          <w:sz w:val="22"/>
          <w:szCs w:val="22"/>
        </w:rPr>
        <w:t xml:space="preserve"> </w:t>
      </w:r>
      <w:r w:rsidRPr="007F4893">
        <w:rPr>
          <w:rFonts w:ascii="Arial" w:hAnsi="Arial" w:cs="Arial"/>
          <w:sz w:val="22"/>
          <w:szCs w:val="22"/>
        </w:rPr>
        <w:t>clasificados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Style w:val="apple-converted-space"/>
          <w:rFonts w:ascii="Arial" w:hAnsi="Arial" w:cs="Arial"/>
          <w:sz w:val="22"/>
          <w:szCs w:val="22"/>
        </w:rPr>
        <w:t xml:space="preserve"> </w:t>
      </w:r>
      <w:r w:rsidRPr="007F4893">
        <w:rPr>
          <w:rFonts w:ascii="Arial" w:hAnsi="Arial" w:cs="Arial"/>
          <w:sz w:val="22"/>
          <w:szCs w:val="22"/>
        </w:rPr>
        <w:t>reservados,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tema.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índice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elaborarse</w:t>
      </w:r>
      <w:r w:rsidR="007D27A6" w:rsidRPr="007F4893">
        <w:rPr>
          <w:rFonts w:ascii="Arial" w:hAnsi="Arial" w:cs="Arial"/>
          <w:sz w:val="22"/>
          <w:szCs w:val="22"/>
        </w:rPr>
        <w:t xml:space="preserve"> </w:t>
      </w:r>
      <w:r w:rsidRPr="007F4893">
        <w:rPr>
          <w:rFonts w:ascii="Arial" w:hAnsi="Arial" w:cs="Arial"/>
          <w:sz w:val="22"/>
          <w:szCs w:val="22"/>
        </w:rPr>
        <w:t>mensualmente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publicarse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Abiertos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elaboración.</w:t>
      </w:r>
      <w:r w:rsidR="007D27A6" w:rsidRPr="007F4893">
        <w:rPr>
          <w:rFonts w:ascii="Arial" w:hAnsi="Arial" w:cs="Arial"/>
          <w:sz w:val="22"/>
          <w:szCs w:val="22"/>
        </w:rPr>
        <w:t xml:space="preserve"> </w:t>
      </w:r>
      <w:r w:rsidRPr="007F4893">
        <w:rPr>
          <w:rFonts w:ascii="Arial" w:hAnsi="Arial" w:cs="Arial"/>
          <w:sz w:val="22"/>
          <w:szCs w:val="22"/>
        </w:rPr>
        <w:t>Dicho</w:t>
      </w:r>
      <w:r w:rsidR="007D27A6" w:rsidRPr="007F4893">
        <w:rPr>
          <w:rFonts w:ascii="Arial" w:hAnsi="Arial" w:cs="Arial"/>
          <w:sz w:val="22"/>
          <w:szCs w:val="22"/>
        </w:rPr>
        <w:t xml:space="preserve"> </w:t>
      </w:r>
      <w:r w:rsidRPr="007F4893">
        <w:rPr>
          <w:rFonts w:ascii="Arial" w:hAnsi="Arial" w:cs="Arial"/>
          <w:sz w:val="22"/>
          <w:szCs w:val="22"/>
        </w:rPr>
        <w:t>índice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indicar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generó</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Documento,</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trata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completa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parcial,</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inicia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finaliza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justificación,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Documento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reservan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prórroga.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índice</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considerado</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reservada.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niegue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actualizarse</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confirmar,</w:t>
      </w:r>
      <w:r w:rsidR="007D27A6" w:rsidRPr="007F4893">
        <w:rPr>
          <w:rFonts w:ascii="Arial" w:hAnsi="Arial" w:cs="Arial"/>
          <w:sz w:val="22"/>
          <w:szCs w:val="22"/>
        </w:rPr>
        <w:t xml:space="preserve"> </w:t>
      </w:r>
      <w:r w:rsidRPr="007F4893">
        <w:rPr>
          <w:rFonts w:ascii="Arial" w:hAnsi="Arial" w:cs="Arial"/>
          <w:sz w:val="22"/>
          <w:szCs w:val="22"/>
        </w:rPr>
        <w:t>modificar</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revocar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decisión.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motivar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ampliación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señalar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razones,</w:t>
      </w:r>
      <w:r w:rsidR="007D27A6" w:rsidRPr="007F4893">
        <w:rPr>
          <w:rFonts w:ascii="Arial" w:hAnsi="Arial" w:cs="Arial"/>
          <w:sz w:val="22"/>
          <w:szCs w:val="22"/>
        </w:rPr>
        <w:t xml:space="preserve"> </w:t>
      </w:r>
      <w:r w:rsidRPr="007F4893">
        <w:rPr>
          <w:rFonts w:ascii="Arial" w:hAnsi="Arial" w:cs="Arial"/>
          <w:sz w:val="22"/>
          <w:szCs w:val="22"/>
        </w:rPr>
        <w:t>motivos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circunstancias</w:t>
      </w:r>
      <w:r w:rsidR="007D27A6" w:rsidRPr="007F4893">
        <w:rPr>
          <w:rFonts w:ascii="Arial" w:hAnsi="Arial" w:cs="Arial"/>
          <w:sz w:val="22"/>
          <w:szCs w:val="22"/>
        </w:rPr>
        <w:t xml:space="preserve"> </w:t>
      </w:r>
      <w:r w:rsidRPr="007F4893">
        <w:rPr>
          <w:rFonts w:ascii="Arial" w:hAnsi="Arial" w:cs="Arial"/>
          <w:sz w:val="22"/>
          <w:szCs w:val="22"/>
        </w:rPr>
        <w:t>especiales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llevaron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concluir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Style w:val="apple-converted-space"/>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ajusta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supuesto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w:t>
      </w:r>
      <w:r w:rsidR="007D27A6" w:rsidRPr="007F4893">
        <w:rPr>
          <w:rFonts w:ascii="Arial" w:hAnsi="Arial" w:cs="Arial"/>
          <w:sz w:val="22"/>
          <w:szCs w:val="22"/>
        </w:rPr>
        <w:t xml:space="preserve"> </w:t>
      </w:r>
      <w:r w:rsidRPr="007F4893">
        <w:rPr>
          <w:rFonts w:ascii="Arial" w:hAnsi="Arial" w:cs="Arial"/>
          <w:sz w:val="22"/>
          <w:szCs w:val="22"/>
        </w:rPr>
        <w:t>legal</w:t>
      </w:r>
      <w:r w:rsidR="007D27A6" w:rsidRPr="007F4893">
        <w:rPr>
          <w:rFonts w:ascii="Arial" w:hAnsi="Arial" w:cs="Arial"/>
          <w:sz w:val="22"/>
          <w:szCs w:val="22"/>
        </w:rPr>
        <w:t xml:space="preserve"> </w:t>
      </w:r>
      <w:r w:rsidRPr="007F4893">
        <w:rPr>
          <w:rFonts w:ascii="Arial" w:hAnsi="Arial" w:cs="Arial"/>
          <w:sz w:val="22"/>
          <w:szCs w:val="22"/>
        </w:rPr>
        <w:t>invocada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fundamento.</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Style w:val="apple-converted-space"/>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aplicar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Tratándose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aquella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actualice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señalarse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Style w:val="apple-converted-space"/>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reserva.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129.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justificar</w:t>
      </w:r>
      <w:r w:rsidR="007D27A6" w:rsidRPr="007F4893">
        <w:rPr>
          <w:rFonts w:ascii="Arial" w:hAnsi="Arial" w:cs="Arial"/>
          <w:sz w:val="22"/>
          <w:szCs w:val="22"/>
        </w:rPr>
        <w:t xml:space="preserve"> </w:t>
      </w:r>
      <w:r w:rsidRPr="007F4893">
        <w:rPr>
          <w:rFonts w:ascii="Arial" w:hAnsi="Arial" w:cs="Arial"/>
          <w:sz w:val="22"/>
          <w:szCs w:val="22"/>
        </w:rPr>
        <w:t>que:</w:t>
      </w:r>
    </w:p>
    <w:p w:rsidR="004D4705" w:rsidRPr="007F4893" w:rsidRDefault="004D4705" w:rsidP="007F4893">
      <w:pPr>
        <w:shd w:val="clear" w:color="auto" w:fill="FFFFFF"/>
        <w:jc w:val="both"/>
        <w:rPr>
          <w:rFonts w:ascii="Arial" w:hAnsi="Arial" w:cs="Arial"/>
          <w:sz w:val="22"/>
          <w:szCs w:val="22"/>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divulgación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representa</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riesgo</w:t>
      </w:r>
      <w:r w:rsidR="007D27A6" w:rsidRPr="007F4893">
        <w:rPr>
          <w:rFonts w:ascii="Arial" w:hAnsi="Arial" w:cs="Arial"/>
        </w:rPr>
        <w:t xml:space="preserve"> </w:t>
      </w:r>
      <w:r w:rsidR="004D4705" w:rsidRPr="007F4893">
        <w:rPr>
          <w:rFonts w:ascii="Arial" w:hAnsi="Arial" w:cs="Arial"/>
        </w:rPr>
        <w:t>real,</w:t>
      </w:r>
      <w:r w:rsidR="007D27A6" w:rsidRPr="007F4893">
        <w:rPr>
          <w:rFonts w:ascii="Arial" w:hAnsi="Arial" w:cs="Arial"/>
        </w:rPr>
        <w:t xml:space="preserve"> </w:t>
      </w:r>
      <w:r w:rsidR="004D4705" w:rsidRPr="007F4893">
        <w:rPr>
          <w:rFonts w:ascii="Arial" w:hAnsi="Arial" w:cs="Arial"/>
        </w:rPr>
        <w:t>demostrable</w:t>
      </w:r>
      <w:r w:rsidR="007D27A6" w:rsidRPr="007F4893">
        <w:rPr>
          <w:rFonts w:ascii="Arial" w:hAnsi="Arial" w:cs="Arial"/>
        </w:rPr>
        <w:t xml:space="preserve"> </w:t>
      </w:r>
      <w:r w:rsidR="004D4705" w:rsidRPr="007F4893">
        <w:rPr>
          <w:rFonts w:ascii="Arial" w:hAnsi="Arial" w:cs="Arial"/>
        </w:rPr>
        <w:t>e</w:t>
      </w:r>
      <w:r w:rsidR="007D27A6" w:rsidRPr="007F4893">
        <w:rPr>
          <w:rFonts w:ascii="Arial" w:hAnsi="Arial" w:cs="Arial"/>
        </w:rPr>
        <w:t xml:space="preserve"> </w:t>
      </w:r>
      <w:r w:rsidR="004D4705" w:rsidRPr="007F4893">
        <w:rPr>
          <w:rFonts w:ascii="Arial" w:hAnsi="Arial" w:cs="Arial"/>
        </w:rPr>
        <w:t>identificable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perjuicio</w:t>
      </w:r>
      <w:r w:rsidR="007D27A6" w:rsidRPr="007F4893">
        <w:rPr>
          <w:rStyle w:val="apple-converted-space"/>
          <w:rFonts w:ascii="Arial" w:hAnsi="Arial" w:cs="Arial"/>
        </w:rPr>
        <w:t xml:space="preserve"> </w:t>
      </w:r>
      <w:r w:rsidR="004D4705" w:rsidRPr="007F4893">
        <w:rPr>
          <w:rFonts w:ascii="Arial" w:hAnsi="Arial" w:cs="Arial"/>
        </w:rPr>
        <w:t>significativo</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riesgo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perjuicio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supondría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divulgación</w:t>
      </w:r>
      <w:r w:rsidR="007D27A6" w:rsidRPr="007F4893">
        <w:rPr>
          <w:rFonts w:ascii="Arial" w:hAnsi="Arial" w:cs="Arial"/>
        </w:rPr>
        <w:t xml:space="preserve"> </w:t>
      </w:r>
      <w:r w:rsidR="004D4705" w:rsidRPr="007F4893">
        <w:rPr>
          <w:rFonts w:ascii="Arial" w:hAnsi="Arial" w:cs="Arial"/>
        </w:rPr>
        <w:t>supera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Style w:val="apple-converted-space"/>
          <w:rFonts w:ascii="Arial" w:hAnsi="Arial" w:cs="Arial"/>
        </w:rPr>
        <w:t xml:space="preserve"> </w:t>
      </w:r>
      <w:r w:rsidR="004D4705" w:rsidRPr="007F4893">
        <w:rPr>
          <w:rFonts w:ascii="Arial" w:hAnsi="Arial" w:cs="Arial"/>
        </w:rPr>
        <w:t>difunda;</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limitación</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adecua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principio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proporcionalidad</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representa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menos</w:t>
      </w:r>
      <w:r w:rsidR="007D27A6" w:rsidRPr="007F4893">
        <w:rPr>
          <w:rFonts w:ascii="Arial" w:hAnsi="Arial" w:cs="Arial"/>
        </w:rPr>
        <w:t xml:space="preserve"> </w:t>
      </w:r>
      <w:r w:rsidR="004D4705" w:rsidRPr="007F4893">
        <w:rPr>
          <w:rFonts w:ascii="Arial" w:hAnsi="Arial" w:cs="Arial"/>
        </w:rPr>
        <w:t>restrictivo</w:t>
      </w:r>
      <w:r w:rsidR="007D27A6" w:rsidRPr="007F4893">
        <w:rPr>
          <w:rStyle w:val="apple-converted-space"/>
          <w:rFonts w:ascii="Arial" w:hAnsi="Arial" w:cs="Arial"/>
        </w:rPr>
        <w:t xml:space="preserve"> </w:t>
      </w:r>
      <w:r w:rsidR="004D4705" w:rsidRPr="007F4893">
        <w:rPr>
          <w:rFonts w:ascii="Arial" w:hAnsi="Arial" w:cs="Arial"/>
        </w:rPr>
        <w:t>disponible</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evitar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perjuicio.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aplicar,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restrictiva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limitada,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excepciones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Style w:val="apple-converted-space"/>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prevista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acreditar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procedencia.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carga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justificar</w:t>
      </w:r>
      <w:r w:rsidR="007D27A6" w:rsidRPr="007F4893">
        <w:rPr>
          <w:rFonts w:ascii="Arial" w:hAnsi="Arial" w:cs="Arial"/>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negativa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actualizarse</w:t>
      </w:r>
      <w:r w:rsidR="007D27A6" w:rsidRPr="007F4893">
        <w:rPr>
          <w:rFonts w:ascii="Arial" w:hAnsi="Arial" w:cs="Arial"/>
          <w:sz w:val="22"/>
          <w:szCs w:val="22"/>
        </w:rPr>
        <w:t xml:space="preserve"> </w:t>
      </w:r>
      <w:r w:rsidRPr="007F4893">
        <w:rPr>
          <w:rFonts w:ascii="Arial" w:hAnsi="Arial" w:cs="Arial"/>
          <w:sz w:val="22"/>
          <w:szCs w:val="22"/>
        </w:rPr>
        <w:t>cualquiera</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Fonts w:ascii="Arial" w:hAnsi="Arial" w:cs="Arial"/>
          <w:sz w:val="22"/>
          <w:szCs w:val="22"/>
        </w:rPr>
        <w:t xml:space="preserve"> </w:t>
      </w:r>
      <w:r w:rsidRPr="007F4893">
        <w:rPr>
          <w:rFonts w:ascii="Arial" w:hAnsi="Arial" w:cs="Arial"/>
          <w:sz w:val="22"/>
          <w:szCs w:val="22"/>
        </w:rPr>
        <w:t>corresponderá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llevará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p>
    <w:p w:rsidR="004D4705" w:rsidRPr="007F4893" w:rsidRDefault="004D4705" w:rsidP="007F4893">
      <w:pPr>
        <w:shd w:val="clear" w:color="auto" w:fill="FFFFFF"/>
        <w:jc w:val="both"/>
        <w:rPr>
          <w:rFonts w:ascii="Arial" w:hAnsi="Arial" w:cs="Arial"/>
          <w:sz w:val="22"/>
          <w:szCs w:val="22"/>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reciba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determine</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competente;</w:t>
      </w:r>
      <w:r w:rsidR="007D27A6" w:rsidRPr="007F4893">
        <w:rPr>
          <w:rFonts w:ascii="Arial" w:hAnsi="Arial" w:cs="Arial"/>
        </w:rPr>
        <w:t xml:space="preserve"> </w:t>
      </w:r>
      <w:r w:rsidR="004D4705" w:rsidRPr="007F4893">
        <w:rPr>
          <w:rFonts w:ascii="Arial" w:hAnsi="Arial" w:cs="Arial"/>
        </w:rPr>
        <w:t>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generen</w:t>
      </w:r>
      <w:r w:rsidR="007D27A6" w:rsidRPr="007F4893">
        <w:rPr>
          <w:rFonts w:ascii="Arial" w:hAnsi="Arial" w:cs="Arial"/>
        </w:rPr>
        <w:t xml:space="preserve"> </w:t>
      </w:r>
      <w:r w:rsidR="004D4705" w:rsidRPr="007F4893">
        <w:rPr>
          <w:rFonts w:ascii="Arial" w:hAnsi="Arial" w:cs="Arial"/>
        </w:rPr>
        <w:t>versiones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clasificados</w:t>
      </w:r>
      <w:r w:rsidR="007D27A6" w:rsidRPr="007F4893">
        <w:rPr>
          <w:rFonts w:ascii="Arial" w:hAnsi="Arial" w:cs="Arial"/>
          <w:sz w:val="22"/>
          <w:szCs w:val="22"/>
        </w:rPr>
        <w:t xml:space="preserve"> </w:t>
      </w:r>
      <w:r w:rsidRPr="007F4893">
        <w:rPr>
          <w:rFonts w:ascii="Arial" w:hAnsi="Arial" w:cs="Arial"/>
          <w:sz w:val="22"/>
          <w:szCs w:val="22"/>
        </w:rPr>
        <w:t>parcial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totalmente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llevar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leyenda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indique</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Style w:val="apple-converted-space"/>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fundamento</w:t>
      </w:r>
      <w:r w:rsidR="007D27A6" w:rsidRPr="007F4893">
        <w:rPr>
          <w:rFonts w:ascii="Arial" w:hAnsi="Arial" w:cs="Arial"/>
          <w:sz w:val="22"/>
          <w:szCs w:val="22"/>
        </w:rPr>
        <w:t xml:space="preserve"> </w:t>
      </w:r>
      <w:r w:rsidRPr="007F4893">
        <w:rPr>
          <w:rFonts w:ascii="Arial" w:hAnsi="Arial" w:cs="Arial"/>
          <w:sz w:val="22"/>
          <w:szCs w:val="22"/>
        </w:rPr>
        <w:t>legal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emitir</w:t>
      </w:r>
      <w:r w:rsidR="007D27A6" w:rsidRPr="007F4893">
        <w:rPr>
          <w:rFonts w:ascii="Arial" w:hAnsi="Arial" w:cs="Arial"/>
          <w:sz w:val="22"/>
          <w:szCs w:val="22"/>
        </w:rPr>
        <w:t xml:space="preserve"> </w:t>
      </w:r>
      <w:r w:rsidRPr="007F4893">
        <w:rPr>
          <w:rFonts w:ascii="Arial" w:hAnsi="Arial" w:cs="Arial"/>
          <w:sz w:val="22"/>
          <w:szCs w:val="22"/>
        </w:rPr>
        <w:t>acuerdos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ni</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clasifiquen</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establecerse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parcial</w:t>
      </w:r>
      <w:r w:rsidR="007D27A6" w:rsidRPr="007F4893">
        <w:rPr>
          <w:rStyle w:val="apple-converted-space"/>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total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contenido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Documento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estar</w:t>
      </w:r>
      <w:r w:rsidR="007D27A6" w:rsidRPr="007F4893">
        <w:rPr>
          <w:rFonts w:ascii="Arial" w:hAnsi="Arial" w:cs="Arial"/>
          <w:sz w:val="22"/>
          <w:szCs w:val="22"/>
        </w:rPr>
        <w:t xml:space="preserve"> </w:t>
      </w:r>
      <w:r w:rsidRPr="007F4893">
        <w:rPr>
          <w:rFonts w:ascii="Arial" w:hAnsi="Arial" w:cs="Arial"/>
          <w:sz w:val="22"/>
          <w:szCs w:val="22"/>
        </w:rPr>
        <w:t>acorde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actualización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supuestos</w:t>
      </w:r>
      <w:r w:rsidR="007D27A6" w:rsidRPr="007F4893">
        <w:rPr>
          <w:rFonts w:ascii="Arial" w:hAnsi="Arial" w:cs="Arial"/>
          <w:sz w:val="22"/>
          <w:szCs w:val="22"/>
        </w:rPr>
        <w:t xml:space="preserve"> </w:t>
      </w:r>
      <w:r w:rsidRPr="007F4893">
        <w:rPr>
          <w:rFonts w:ascii="Arial" w:hAnsi="Arial" w:cs="Arial"/>
          <w:sz w:val="22"/>
          <w:szCs w:val="22"/>
        </w:rPr>
        <w:t>definidos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clasificada.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clasificar</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genere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realizará</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análisis</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elaboración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versiones</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observancia</w:t>
      </w:r>
      <w:r w:rsidR="007D27A6" w:rsidRPr="007F4893">
        <w:rPr>
          <w:rStyle w:val="apple-converted-space"/>
          <w:rFonts w:ascii="Arial" w:hAnsi="Arial" w:cs="Arial"/>
          <w:sz w:val="22"/>
          <w:szCs w:val="22"/>
        </w:rPr>
        <w:t xml:space="preserve"> </w:t>
      </w:r>
      <w:r w:rsidRPr="007F4893">
        <w:rPr>
          <w:rFonts w:ascii="Arial" w:hAnsi="Arial" w:cs="Arial"/>
          <w:sz w:val="22"/>
          <w:szCs w:val="22"/>
        </w:rPr>
        <w:t>obligatoria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B2772A" w:rsidRPr="007F4893" w:rsidRDefault="00B2772A"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clasificados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debidamente</w:t>
      </w:r>
      <w:r w:rsidR="007D27A6" w:rsidRPr="007F4893">
        <w:rPr>
          <w:rFonts w:ascii="Arial" w:hAnsi="Arial" w:cs="Arial"/>
          <w:sz w:val="22"/>
          <w:szCs w:val="22"/>
        </w:rPr>
        <w:t xml:space="preserve"> </w:t>
      </w:r>
      <w:r w:rsidRPr="007F4893">
        <w:rPr>
          <w:rFonts w:ascii="Arial" w:hAnsi="Arial" w:cs="Arial"/>
          <w:sz w:val="22"/>
          <w:szCs w:val="22"/>
        </w:rPr>
        <w:t>custodiados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conservados,</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legales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expida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p>
    <w:p w:rsidR="00B2772A" w:rsidRPr="007F4893" w:rsidRDefault="00B2772A"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Documento</w:t>
      </w:r>
      <w:r w:rsidR="007D27A6" w:rsidRPr="007F4893">
        <w:rPr>
          <w:rFonts w:ascii="Arial" w:hAnsi="Arial" w:cs="Arial"/>
          <w:sz w:val="22"/>
          <w:szCs w:val="22"/>
        </w:rPr>
        <w:t xml:space="preserve"> </w:t>
      </w:r>
      <w:r w:rsidRPr="007F4893">
        <w:rPr>
          <w:rFonts w:ascii="Arial" w:hAnsi="Arial" w:cs="Arial"/>
          <w:sz w:val="22"/>
          <w:szCs w:val="22"/>
        </w:rPr>
        <w:t>contenga</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secciones</w:t>
      </w:r>
      <w:r w:rsidR="007D27A6" w:rsidRPr="007F4893">
        <w:rPr>
          <w:rFonts w:ascii="Arial" w:hAnsi="Arial" w:cs="Arial"/>
          <w:sz w:val="22"/>
          <w:szCs w:val="22"/>
        </w:rPr>
        <w:t xml:space="preserve"> </w:t>
      </w:r>
      <w:r w:rsidRPr="007F4893">
        <w:rPr>
          <w:rFonts w:ascii="Arial" w:hAnsi="Arial" w:cs="Arial"/>
          <w:sz w:val="22"/>
          <w:szCs w:val="22"/>
        </w:rPr>
        <w:t>reservadas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confidenciales,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Style w:val="apple-converted-space"/>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elaborar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Versión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testen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secciones</w:t>
      </w:r>
      <w:r w:rsidR="007D27A6" w:rsidRPr="007F4893">
        <w:rPr>
          <w:rFonts w:ascii="Arial" w:hAnsi="Arial" w:cs="Arial"/>
          <w:sz w:val="22"/>
          <w:szCs w:val="22"/>
        </w:rPr>
        <w:t xml:space="preserve"> </w:t>
      </w:r>
      <w:r w:rsidRPr="007F4893">
        <w:rPr>
          <w:rFonts w:ascii="Arial" w:hAnsi="Arial" w:cs="Arial"/>
          <w:sz w:val="22"/>
          <w:szCs w:val="22"/>
        </w:rPr>
        <w:t>clasificadas,</w:t>
      </w:r>
      <w:r w:rsidR="007D27A6" w:rsidRPr="007F4893">
        <w:rPr>
          <w:rFonts w:ascii="Arial" w:hAnsi="Arial" w:cs="Arial"/>
          <w:sz w:val="22"/>
          <w:szCs w:val="22"/>
        </w:rPr>
        <w:t xml:space="preserve"> </w:t>
      </w:r>
      <w:r w:rsidRPr="007F4893">
        <w:rPr>
          <w:rFonts w:ascii="Arial" w:hAnsi="Arial" w:cs="Arial"/>
          <w:sz w:val="22"/>
          <w:szCs w:val="22"/>
        </w:rPr>
        <w:t>indicando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contenido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genérica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fundando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motivando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clasificación.</w:t>
      </w:r>
    </w:p>
    <w:p w:rsidR="00B2772A" w:rsidRPr="007F4893" w:rsidRDefault="00B2772A" w:rsidP="007F4893">
      <w:pPr>
        <w:shd w:val="clear" w:color="auto" w:fill="FFFFFF"/>
        <w:jc w:val="both"/>
        <w:rPr>
          <w:rFonts w:ascii="Arial" w:hAnsi="Arial" w:cs="Arial"/>
          <w:sz w:val="22"/>
          <w:szCs w:val="22"/>
        </w:rPr>
      </w:pPr>
    </w:p>
    <w:p w:rsidR="00B2772A"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contenida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omitirse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versiones</w:t>
      </w:r>
      <w:r w:rsidR="007D27A6" w:rsidRPr="007F4893">
        <w:rPr>
          <w:rFonts w:ascii="Arial" w:hAnsi="Arial" w:cs="Arial"/>
          <w:sz w:val="22"/>
          <w:szCs w:val="22"/>
        </w:rPr>
        <w:t xml:space="preserve"> </w:t>
      </w:r>
      <w:r w:rsidRPr="007F4893">
        <w:rPr>
          <w:rFonts w:ascii="Arial" w:hAnsi="Arial" w:cs="Arial"/>
          <w:sz w:val="22"/>
          <w:szCs w:val="22"/>
        </w:rPr>
        <w:t>públicas.</w:t>
      </w:r>
    </w:p>
    <w:p w:rsidR="00B2772A" w:rsidRPr="007F4893" w:rsidRDefault="00B2772A" w:rsidP="007F4893">
      <w:pPr>
        <w:shd w:val="clear" w:color="auto" w:fill="FFFFFF"/>
        <w:jc w:val="both"/>
        <w:rPr>
          <w:rFonts w:ascii="Arial" w:hAnsi="Arial" w:cs="Arial"/>
          <w:sz w:val="22"/>
          <w:szCs w:val="22"/>
        </w:rPr>
      </w:pPr>
    </w:p>
    <w:p w:rsidR="0029145F" w:rsidRPr="007F4893" w:rsidRDefault="0029145F"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r w:rsidR="007D27A6" w:rsidRPr="007F4893">
        <w:rPr>
          <w:rFonts w:ascii="Arial" w:hAnsi="Arial" w:cs="Arial"/>
          <w:b/>
          <w:bCs/>
          <w:sz w:val="22"/>
          <w:szCs w:val="22"/>
        </w:rPr>
        <w:t xml:space="preserve"> </w:t>
      </w:r>
      <w:r w:rsidRPr="007F4893">
        <w:rPr>
          <w:rFonts w:ascii="Arial" w:hAnsi="Arial" w:cs="Arial"/>
          <w:b/>
          <w:bCs/>
          <w:sz w:val="22"/>
          <w:szCs w:val="22"/>
        </w:rPr>
        <w:t>Reservada</w:t>
      </w:r>
    </w:p>
    <w:p w:rsidR="00FF6489" w:rsidRPr="007F4893" w:rsidRDefault="00FF6489" w:rsidP="007F4893">
      <w:pPr>
        <w:shd w:val="clear" w:color="auto" w:fill="FFFFFF"/>
        <w:jc w:val="center"/>
        <w:rPr>
          <w:rFonts w:ascii="Arial" w:hAnsi="Arial" w:cs="Arial"/>
          <w:b/>
          <w:bCs/>
          <w:sz w:val="22"/>
          <w:szCs w:val="22"/>
        </w:rPr>
      </w:pPr>
    </w:p>
    <w:p w:rsidR="0029145F" w:rsidRPr="007F4893" w:rsidRDefault="0029145F"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clasificarse</w:t>
      </w:r>
      <w:r w:rsidR="007D27A6" w:rsidRPr="007F4893">
        <w:rPr>
          <w:rFonts w:ascii="Arial" w:hAnsi="Arial" w:cs="Arial"/>
          <w:sz w:val="22"/>
          <w:szCs w:val="22"/>
        </w:rPr>
        <w:t xml:space="preserve"> </w:t>
      </w:r>
      <w:r w:rsidRPr="007F4893">
        <w:rPr>
          <w:rFonts w:ascii="Arial" w:hAnsi="Arial" w:cs="Arial"/>
          <w:sz w:val="22"/>
          <w:szCs w:val="22"/>
        </w:rPr>
        <w:t>aquella</w:t>
      </w:r>
      <w:r w:rsidR="007D27A6" w:rsidRPr="007F4893">
        <w:rPr>
          <w:rFonts w:ascii="Arial" w:hAnsi="Arial" w:cs="Arial"/>
          <w:sz w:val="22"/>
          <w:szCs w:val="22"/>
        </w:rPr>
        <w:t xml:space="preserve"> </w:t>
      </w:r>
      <w:r w:rsidRPr="007F4893">
        <w:rPr>
          <w:rFonts w:ascii="Arial" w:hAnsi="Arial" w:cs="Arial"/>
          <w:sz w:val="22"/>
          <w:szCs w:val="22"/>
        </w:rPr>
        <w:t>cuya</w:t>
      </w:r>
      <w:r w:rsidR="007D27A6" w:rsidRPr="007F4893">
        <w:rPr>
          <w:rFonts w:ascii="Arial" w:hAnsi="Arial" w:cs="Arial"/>
          <w:sz w:val="22"/>
          <w:szCs w:val="22"/>
        </w:rPr>
        <w:t xml:space="preserve"> </w:t>
      </w:r>
      <w:r w:rsidRPr="007F4893">
        <w:rPr>
          <w:rFonts w:ascii="Arial" w:hAnsi="Arial" w:cs="Arial"/>
          <w:sz w:val="22"/>
          <w:szCs w:val="22"/>
        </w:rPr>
        <w:t>publicación:</w:t>
      </w:r>
    </w:p>
    <w:p w:rsidR="004D4705" w:rsidRPr="007F4893" w:rsidRDefault="004D4705" w:rsidP="007F4893">
      <w:pPr>
        <w:shd w:val="clear" w:color="auto" w:fill="FFFFFF"/>
        <w:jc w:val="both"/>
        <w:rPr>
          <w:rFonts w:ascii="Arial" w:hAnsi="Arial" w:cs="Arial"/>
          <w:sz w:val="22"/>
          <w:szCs w:val="22"/>
        </w:rPr>
      </w:pPr>
    </w:p>
    <w:p w:rsidR="0098084F"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Comprometa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seguridad</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cuente</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un</w:t>
      </w:r>
      <w:r w:rsidR="007D27A6" w:rsidRPr="007F4893">
        <w:rPr>
          <w:rStyle w:val="apple-converted-space"/>
          <w:rFonts w:ascii="Arial" w:hAnsi="Arial" w:cs="Arial"/>
        </w:rPr>
        <w:t xml:space="preserve"> </w:t>
      </w:r>
      <w:r w:rsidR="004D4705" w:rsidRPr="007F4893">
        <w:rPr>
          <w:rFonts w:ascii="Arial" w:hAnsi="Arial" w:cs="Arial"/>
        </w:rPr>
        <w:t>propósito</w:t>
      </w:r>
      <w:r w:rsidR="007D27A6" w:rsidRPr="007F4893">
        <w:rPr>
          <w:rFonts w:ascii="Arial" w:hAnsi="Arial" w:cs="Arial"/>
        </w:rPr>
        <w:t xml:space="preserve"> </w:t>
      </w:r>
      <w:r w:rsidR="004D4705" w:rsidRPr="007F4893">
        <w:rPr>
          <w:rFonts w:ascii="Arial" w:hAnsi="Arial" w:cs="Arial"/>
        </w:rPr>
        <w:t>genuino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demostrable;</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Pueda</w:t>
      </w:r>
      <w:r w:rsidR="007D27A6" w:rsidRPr="007F4893">
        <w:rPr>
          <w:rFonts w:ascii="Arial" w:hAnsi="Arial" w:cs="Arial"/>
        </w:rPr>
        <w:t xml:space="preserve"> </w:t>
      </w:r>
      <w:r w:rsidR="004D4705" w:rsidRPr="007F4893">
        <w:rPr>
          <w:rFonts w:ascii="Arial" w:hAnsi="Arial" w:cs="Arial"/>
        </w:rPr>
        <w:t>poner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riesgo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vida,</w:t>
      </w:r>
      <w:r w:rsidR="007D27A6" w:rsidRPr="007F4893">
        <w:rPr>
          <w:rFonts w:ascii="Arial" w:hAnsi="Arial" w:cs="Arial"/>
        </w:rPr>
        <w:t xml:space="preserve"> </w:t>
      </w:r>
      <w:r w:rsidR="004D4705" w:rsidRPr="007F4893">
        <w:rPr>
          <w:rFonts w:ascii="Arial" w:hAnsi="Arial" w:cs="Arial"/>
        </w:rPr>
        <w:t>seguridad</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salud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persona</w:t>
      </w:r>
      <w:r w:rsidR="007D27A6" w:rsidRPr="007F4893">
        <w:rPr>
          <w:rFonts w:ascii="Arial" w:hAnsi="Arial" w:cs="Arial"/>
        </w:rPr>
        <w:t xml:space="preserve"> </w:t>
      </w:r>
      <w:r w:rsidR="004D4705" w:rsidRPr="007F4893">
        <w:rPr>
          <w:rFonts w:ascii="Arial" w:hAnsi="Arial" w:cs="Arial"/>
        </w:rPr>
        <w:t>física;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Obstruya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actividades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verificación,</w:t>
      </w:r>
      <w:r w:rsidR="007D27A6" w:rsidRPr="007F4893">
        <w:rPr>
          <w:rFonts w:ascii="Arial" w:hAnsi="Arial" w:cs="Arial"/>
        </w:rPr>
        <w:t xml:space="preserve"> </w:t>
      </w:r>
      <w:r w:rsidR="004D4705" w:rsidRPr="007F4893">
        <w:rPr>
          <w:rFonts w:ascii="Arial" w:hAnsi="Arial" w:cs="Arial"/>
        </w:rPr>
        <w:t>inspección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auditoría</w:t>
      </w:r>
      <w:r w:rsidR="007D27A6" w:rsidRPr="007F4893">
        <w:rPr>
          <w:rFonts w:ascii="Arial" w:hAnsi="Arial" w:cs="Arial"/>
        </w:rPr>
        <w:t xml:space="preserve"> </w:t>
      </w:r>
      <w:r w:rsidR="004D4705" w:rsidRPr="007F4893">
        <w:rPr>
          <w:rFonts w:ascii="Arial" w:hAnsi="Arial" w:cs="Arial"/>
        </w:rPr>
        <w:t>relativas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leyes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afecte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recaudación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contribuciones;</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Obstruya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prevención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persecución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delitos;</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contenga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opiniones,</w:t>
      </w:r>
      <w:r w:rsidR="007D27A6" w:rsidRPr="007F4893">
        <w:rPr>
          <w:rFonts w:ascii="Arial" w:hAnsi="Arial" w:cs="Arial"/>
        </w:rPr>
        <w:t xml:space="preserve"> </w:t>
      </w:r>
      <w:r w:rsidR="004D4705" w:rsidRPr="007F4893">
        <w:rPr>
          <w:rFonts w:ascii="Arial" w:hAnsi="Arial" w:cs="Arial"/>
        </w:rPr>
        <w:t>recomendaciones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puntos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vista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formen</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proceso</w:t>
      </w:r>
      <w:r w:rsidR="007D27A6" w:rsidRPr="007F4893">
        <w:rPr>
          <w:rStyle w:val="apple-converted-space"/>
          <w:rFonts w:ascii="Arial" w:hAnsi="Arial" w:cs="Arial"/>
        </w:rPr>
        <w:t xml:space="preserve"> </w:t>
      </w:r>
      <w:r w:rsidR="004D4705" w:rsidRPr="007F4893">
        <w:rPr>
          <w:rFonts w:ascii="Arial" w:hAnsi="Arial" w:cs="Arial"/>
        </w:rPr>
        <w:t>deliberativo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tanto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adoptada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decisión</w:t>
      </w:r>
      <w:r w:rsidR="007D27A6" w:rsidRPr="007F4893">
        <w:rPr>
          <w:rFonts w:ascii="Arial" w:hAnsi="Arial" w:cs="Arial"/>
        </w:rPr>
        <w:t xml:space="preserve"> </w:t>
      </w:r>
      <w:r w:rsidR="004D4705" w:rsidRPr="007F4893">
        <w:rPr>
          <w:rFonts w:ascii="Arial" w:hAnsi="Arial" w:cs="Arial"/>
        </w:rPr>
        <w:t>definitiva,</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deberá</w:t>
      </w:r>
      <w:r w:rsidR="007D27A6" w:rsidRPr="007F4893">
        <w:rPr>
          <w:rFonts w:ascii="Arial" w:hAnsi="Arial" w:cs="Arial"/>
        </w:rPr>
        <w:t xml:space="preserve"> </w:t>
      </w:r>
      <w:r w:rsidR="004D4705" w:rsidRPr="007F4893">
        <w:rPr>
          <w:rFonts w:ascii="Arial" w:hAnsi="Arial" w:cs="Arial"/>
        </w:rPr>
        <w:t>estar</w:t>
      </w:r>
      <w:r w:rsidR="007D27A6" w:rsidRPr="007F4893">
        <w:rPr>
          <w:rFonts w:ascii="Arial" w:hAnsi="Arial" w:cs="Arial"/>
        </w:rPr>
        <w:t xml:space="preserve"> </w:t>
      </w:r>
      <w:r w:rsidR="004D4705" w:rsidRPr="007F4893">
        <w:rPr>
          <w:rFonts w:ascii="Arial" w:hAnsi="Arial" w:cs="Arial"/>
        </w:rPr>
        <w:t>documentada;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Obstruya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fincar</w:t>
      </w:r>
      <w:r w:rsidR="007D27A6" w:rsidRPr="007F4893">
        <w:rPr>
          <w:rFonts w:ascii="Arial" w:hAnsi="Arial" w:cs="Arial"/>
        </w:rPr>
        <w:t xml:space="preserve"> </w:t>
      </w:r>
      <w:r w:rsidR="004D4705" w:rsidRPr="007F4893">
        <w:rPr>
          <w:rFonts w:ascii="Arial" w:hAnsi="Arial" w:cs="Arial"/>
        </w:rPr>
        <w:t>responsabilidad</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tanto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Style w:val="apple-converted-space"/>
          <w:rFonts w:ascii="Arial" w:hAnsi="Arial" w:cs="Arial"/>
        </w:rPr>
        <w:t xml:space="preserve"> </w:t>
      </w:r>
      <w:r w:rsidR="004D4705" w:rsidRPr="007F4893">
        <w:rPr>
          <w:rFonts w:ascii="Arial" w:hAnsi="Arial" w:cs="Arial"/>
        </w:rPr>
        <w:t>haya</w:t>
      </w:r>
      <w:r w:rsidR="007D27A6" w:rsidRPr="007F4893">
        <w:rPr>
          <w:rFonts w:ascii="Arial" w:hAnsi="Arial" w:cs="Arial"/>
        </w:rPr>
        <w:t xml:space="preserve"> </w:t>
      </w:r>
      <w:r w:rsidR="004D4705" w:rsidRPr="007F4893">
        <w:rPr>
          <w:rFonts w:ascii="Arial" w:hAnsi="Arial" w:cs="Arial"/>
        </w:rPr>
        <w:t>dictado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administrativa;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Afecte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debido</w:t>
      </w:r>
      <w:r w:rsidR="007D27A6" w:rsidRPr="007F4893">
        <w:rPr>
          <w:rFonts w:ascii="Arial" w:hAnsi="Arial" w:cs="Arial"/>
        </w:rPr>
        <w:t xml:space="preserve"> </w:t>
      </w:r>
      <w:r w:rsidR="004D4705" w:rsidRPr="007F4893">
        <w:rPr>
          <w:rFonts w:ascii="Arial" w:hAnsi="Arial" w:cs="Arial"/>
        </w:rPr>
        <w:t>proceso;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Vulnere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conducción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Expedientes</w:t>
      </w:r>
      <w:r w:rsidR="007D27A6" w:rsidRPr="007F4893">
        <w:rPr>
          <w:rFonts w:ascii="Arial" w:hAnsi="Arial" w:cs="Arial"/>
        </w:rPr>
        <w:t xml:space="preserve"> </w:t>
      </w:r>
      <w:r w:rsidR="004D4705" w:rsidRPr="007F4893">
        <w:rPr>
          <w:rFonts w:ascii="Arial" w:hAnsi="Arial" w:cs="Arial"/>
        </w:rPr>
        <w:t>judiciales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procedimientos</w:t>
      </w:r>
      <w:r w:rsidR="007D27A6" w:rsidRPr="007F4893">
        <w:rPr>
          <w:rFonts w:ascii="Arial" w:hAnsi="Arial" w:cs="Arial"/>
        </w:rPr>
        <w:t xml:space="preserve"> </w:t>
      </w:r>
      <w:r w:rsidR="004D4705" w:rsidRPr="007F4893">
        <w:rPr>
          <w:rFonts w:ascii="Arial" w:hAnsi="Arial" w:cs="Arial"/>
        </w:rPr>
        <w:t>administrativos</w:t>
      </w:r>
      <w:r w:rsidR="007D27A6" w:rsidRPr="007F4893">
        <w:rPr>
          <w:rStyle w:val="apple-converted-space"/>
          <w:rFonts w:ascii="Arial" w:hAnsi="Arial" w:cs="Arial"/>
        </w:rPr>
        <w:t xml:space="preserve"> </w:t>
      </w:r>
      <w:r w:rsidR="004D4705" w:rsidRPr="007F4893">
        <w:rPr>
          <w:rFonts w:ascii="Arial" w:hAnsi="Arial" w:cs="Arial"/>
        </w:rPr>
        <w:t>seguidos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juicio,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tanto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hayan</w:t>
      </w:r>
      <w:r w:rsidR="007D27A6" w:rsidRPr="007F4893">
        <w:rPr>
          <w:rFonts w:ascii="Arial" w:hAnsi="Arial" w:cs="Arial"/>
        </w:rPr>
        <w:t xml:space="preserve"> </w:t>
      </w:r>
      <w:r w:rsidR="004D4705" w:rsidRPr="007F4893">
        <w:rPr>
          <w:rFonts w:ascii="Arial" w:hAnsi="Arial" w:cs="Arial"/>
        </w:rPr>
        <w:t>causado</w:t>
      </w:r>
      <w:r w:rsidR="007D27A6" w:rsidRPr="007F4893">
        <w:rPr>
          <w:rFonts w:ascii="Arial" w:hAnsi="Arial" w:cs="Arial"/>
        </w:rPr>
        <w:t xml:space="preserve"> </w:t>
      </w:r>
      <w:r w:rsidR="004D4705" w:rsidRPr="007F4893">
        <w:rPr>
          <w:rFonts w:ascii="Arial" w:hAnsi="Arial" w:cs="Arial"/>
        </w:rPr>
        <w:t>estado;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29145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w:t>
      </w:r>
      <w:r w:rsidR="007D27A6" w:rsidRPr="007F4893">
        <w:rPr>
          <w:rFonts w:ascii="Arial" w:hAnsi="Arial" w:cs="Arial"/>
        </w:rPr>
        <w:t xml:space="preserve"> </w:t>
      </w:r>
      <w:r w:rsidR="004D4705" w:rsidRPr="007F4893">
        <w:rPr>
          <w:rFonts w:ascii="Arial" w:hAnsi="Arial" w:cs="Arial"/>
        </w:rPr>
        <w:t>contenida</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investigaciones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hechos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señale</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delitos</w:t>
      </w:r>
      <w:r w:rsidR="007D27A6" w:rsidRPr="007F4893">
        <w:rPr>
          <w:rFonts w:ascii="Arial" w:hAnsi="Arial" w:cs="Arial"/>
        </w:rPr>
        <w:t xml:space="preserve"> </w:t>
      </w:r>
      <w:r w:rsidR="004D4705" w:rsidRPr="007F4893">
        <w:rPr>
          <w:rFonts w:ascii="Arial" w:hAnsi="Arial" w:cs="Arial"/>
        </w:rPr>
        <w:t>y</w:t>
      </w:r>
      <w:r w:rsidR="007D27A6" w:rsidRPr="007F4893">
        <w:rPr>
          <w:rStyle w:val="apple-converted-space"/>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tramiten</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Ministerio</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y</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C4788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expresa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tal</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siempre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sean</w:t>
      </w:r>
      <w:r w:rsidR="007D27A6" w:rsidRPr="007F4893">
        <w:rPr>
          <w:rFonts w:ascii="Arial" w:hAnsi="Arial" w:cs="Arial"/>
        </w:rPr>
        <w:t xml:space="preserve"> </w:t>
      </w:r>
      <w:r w:rsidR="004D4705" w:rsidRPr="007F4893">
        <w:rPr>
          <w:rFonts w:ascii="Arial" w:hAnsi="Arial" w:cs="Arial"/>
        </w:rPr>
        <w:t>acordes</w:t>
      </w:r>
      <w:r w:rsidR="007D27A6" w:rsidRPr="007F4893">
        <w:rPr>
          <w:rFonts w:ascii="Arial" w:hAnsi="Arial" w:cs="Arial"/>
        </w:rPr>
        <w:t xml:space="preserve"> </w:t>
      </w:r>
      <w:r w:rsidR="004D4705" w:rsidRPr="007F4893">
        <w:rPr>
          <w:rFonts w:ascii="Arial" w:hAnsi="Arial" w:cs="Arial"/>
        </w:rPr>
        <w:t>con</w:t>
      </w:r>
      <w:r w:rsidR="007D27A6" w:rsidRPr="007F4893">
        <w:rPr>
          <w:rStyle w:val="apple-converted-space"/>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bases,</w:t>
      </w:r>
      <w:r w:rsidR="007D27A6" w:rsidRPr="007F4893">
        <w:rPr>
          <w:rFonts w:ascii="Arial" w:hAnsi="Arial" w:cs="Arial"/>
        </w:rPr>
        <w:t xml:space="preserve"> </w:t>
      </w:r>
      <w:r w:rsidR="004D4705" w:rsidRPr="007F4893">
        <w:rPr>
          <w:rFonts w:ascii="Arial" w:hAnsi="Arial" w:cs="Arial"/>
        </w:rPr>
        <w:t>principios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disposiciones</w:t>
      </w:r>
      <w:r w:rsidR="007D27A6" w:rsidRPr="007F4893">
        <w:rPr>
          <w:rFonts w:ascii="Arial" w:hAnsi="Arial" w:cs="Arial"/>
        </w:rPr>
        <w:t xml:space="preserve"> </w:t>
      </w:r>
      <w:r w:rsidR="004D4705" w:rsidRPr="007F4893">
        <w:rPr>
          <w:rFonts w:ascii="Arial" w:hAnsi="Arial" w:cs="Arial"/>
        </w:rPr>
        <w:t>establecidos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contravengan;</w:t>
      </w:r>
      <w:r w:rsidR="007D27A6" w:rsidRPr="007F4893">
        <w:rPr>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tratados</w:t>
      </w:r>
      <w:r w:rsidR="007D27A6" w:rsidRPr="007F4893">
        <w:rPr>
          <w:rFonts w:ascii="Arial" w:hAnsi="Arial" w:cs="Arial"/>
        </w:rPr>
        <w:t xml:space="preserve"> </w:t>
      </w:r>
      <w:r w:rsidR="004D4705" w:rsidRPr="007F4893">
        <w:rPr>
          <w:rFonts w:ascii="Arial" w:hAnsi="Arial" w:cs="Arial"/>
        </w:rPr>
        <w:t>internacionales.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139.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fundar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daño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hace</w:t>
      </w:r>
      <w:r w:rsidR="007D27A6" w:rsidRPr="007F4893">
        <w:rPr>
          <w:rFonts w:ascii="Arial" w:hAnsi="Arial" w:cs="Arial"/>
          <w:sz w:val="22"/>
          <w:szCs w:val="22"/>
        </w:rPr>
        <w:t xml:space="preserve"> </w:t>
      </w:r>
      <w:r w:rsidRPr="007F4893">
        <w:rPr>
          <w:rFonts w:ascii="Arial" w:hAnsi="Arial" w:cs="Arial"/>
          <w:sz w:val="22"/>
          <w:szCs w:val="22"/>
        </w:rPr>
        <w:t>referencia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invocarse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reservado</w:t>
      </w:r>
      <w:r w:rsidR="007D27A6" w:rsidRPr="007F4893">
        <w:rPr>
          <w:rFonts w:ascii="Arial" w:hAnsi="Arial" w:cs="Arial"/>
          <w:sz w:val="22"/>
          <w:szCs w:val="22"/>
        </w:rPr>
        <w:t xml:space="preserve"> </w:t>
      </w:r>
      <w:r w:rsidRPr="007F4893">
        <w:rPr>
          <w:rFonts w:ascii="Arial" w:hAnsi="Arial" w:cs="Arial"/>
          <w:sz w:val="22"/>
          <w:szCs w:val="22"/>
        </w:rPr>
        <w:t>cuando:</w:t>
      </w:r>
    </w:p>
    <w:p w:rsidR="004D4705" w:rsidRPr="007F4893" w:rsidRDefault="004D4705" w:rsidP="007F4893">
      <w:pPr>
        <w:shd w:val="clear" w:color="auto" w:fill="FFFFFF"/>
        <w:jc w:val="both"/>
        <w:rPr>
          <w:rFonts w:ascii="Arial" w:hAnsi="Arial" w:cs="Arial"/>
          <w:sz w:val="22"/>
          <w:szCs w:val="22"/>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violaciones</w:t>
      </w:r>
      <w:r w:rsidR="007D27A6" w:rsidRPr="007F4893">
        <w:rPr>
          <w:rFonts w:ascii="Arial" w:hAnsi="Arial" w:cs="Arial"/>
        </w:rPr>
        <w:t xml:space="preserve"> </w:t>
      </w:r>
      <w:r w:rsidR="004D4705" w:rsidRPr="007F4893">
        <w:rPr>
          <w:rFonts w:ascii="Arial" w:hAnsi="Arial" w:cs="Arial"/>
        </w:rPr>
        <w:t>graves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humanos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delitos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lesa</w:t>
      </w:r>
      <w:r w:rsidR="007D27A6" w:rsidRPr="007F4893">
        <w:rPr>
          <w:rFonts w:ascii="Arial" w:hAnsi="Arial" w:cs="Arial"/>
        </w:rPr>
        <w:t xml:space="preserve"> </w:t>
      </w:r>
      <w:r w:rsidR="004D4705" w:rsidRPr="007F4893">
        <w:rPr>
          <w:rFonts w:ascii="Arial" w:hAnsi="Arial" w:cs="Arial"/>
        </w:rPr>
        <w:t>humanidad;</w:t>
      </w:r>
      <w:r w:rsidR="007D27A6" w:rsidRPr="007F4893">
        <w:rPr>
          <w:rFonts w:ascii="Arial" w:hAnsi="Arial" w:cs="Arial"/>
        </w:rPr>
        <w:t xml:space="preserve"> </w:t>
      </w:r>
      <w:r w:rsidR="004D4705" w:rsidRPr="007F4893">
        <w:rPr>
          <w:rFonts w:ascii="Arial" w:hAnsi="Arial" w:cs="Arial"/>
        </w:rPr>
        <w:t>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relacionada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corrupción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acuerdo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leyes</w:t>
      </w:r>
      <w:r w:rsidR="007D27A6" w:rsidRPr="007F4893">
        <w:rPr>
          <w:rFonts w:ascii="Arial" w:hAnsi="Arial" w:cs="Arial"/>
        </w:rPr>
        <w:t xml:space="preserve"> </w:t>
      </w:r>
      <w:r w:rsidR="004D4705" w:rsidRPr="007F4893">
        <w:rPr>
          <w:rFonts w:ascii="Arial" w:hAnsi="Arial" w:cs="Arial"/>
        </w:rPr>
        <w:t>aplicables.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166EB9" w:rsidRPr="007F4893" w:rsidRDefault="00166EB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FF6489"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r w:rsidR="007D27A6" w:rsidRPr="007F4893">
        <w:rPr>
          <w:rFonts w:ascii="Arial" w:hAnsi="Arial" w:cs="Arial"/>
          <w:b/>
          <w:bCs/>
          <w:sz w:val="22"/>
          <w:szCs w:val="22"/>
        </w:rPr>
        <w:t xml:space="preserve"> </w:t>
      </w:r>
      <w:r w:rsidRPr="007F4893">
        <w:rPr>
          <w:rFonts w:ascii="Arial" w:hAnsi="Arial" w:cs="Arial"/>
          <w:b/>
          <w:bCs/>
          <w:sz w:val="22"/>
          <w:szCs w:val="22"/>
        </w:rPr>
        <w:t>Confidencial</w:t>
      </w:r>
    </w:p>
    <w:p w:rsidR="00FF6489" w:rsidRPr="007F4893" w:rsidRDefault="00FF6489" w:rsidP="007F4893">
      <w:pPr>
        <w:shd w:val="clear" w:color="auto" w:fill="FFFFFF"/>
        <w:jc w:val="center"/>
        <w:rPr>
          <w:rFonts w:ascii="Arial" w:hAnsi="Arial" w:cs="Arial"/>
          <w:sz w:val="22"/>
          <w:szCs w:val="22"/>
        </w:rPr>
      </w:pPr>
    </w:p>
    <w:p w:rsidR="00166EB9" w:rsidRPr="007F4893" w:rsidRDefault="00166EB9"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contiene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personales</w:t>
      </w:r>
      <w:r w:rsidR="007D27A6" w:rsidRPr="007F4893">
        <w:rPr>
          <w:rFonts w:ascii="Arial" w:hAnsi="Arial" w:cs="Arial"/>
          <w:sz w:val="22"/>
          <w:szCs w:val="22"/>
        </w:rPr>
        <w:t xml:space="preserve"> </w:t>
      </w:r>
      <w:r w:rsidRPr="007F4893">
        <w:rPr>
          <w:rFonts w:ascii="Arial" w:hAnsi="Arial" w:cs="Arial"/>
          <w:sz w:val="22"/>
          <w:szCs w:val="22"/>
        </w:rPr>
        <w:t>concernientes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Style w:val="apple-converted-space"/>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identificada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identificable.</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estará</w:t>
      </w:r>
      <w:r w:rsidR="007D27A6" w:rsidRPr="007F4893">
        <w:rPr>
          <w:rFonts w:ascii="Arial" w:hAnsi="Arial" w:cs="Arial"/>
          <w:sz w:val="22"/>
          <w:szCs w:val="22"/>
        </w:rPr>
        <w:t xml:space="preserve"> </w:t>
      </w:r>
      <w:r w:rsidRPr="007F4893">
        <w:rPr>
          <w:rFonts w:ascii="Arial" w:hAnsi="Arial" w:cs="Arial"/>
          <w:sz w:val="22"/>
          <w:szCs w:val="22"/>
        </w:rPr>
        <w:t>sujeta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temporalidad</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sólo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tener</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ella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titulares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representantes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facultados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secretos</w:t>
      </w:r>
      <w:r w:rsidR="007D27A6" w:rsidRPr="007F4893">
        <w:rPr>
          <w:rFonts w:ascii="Arial" w:hAnsi="Arial" w:cs="Arial"/>
          <w:sz w:val="22"/>
          <w:szCs w:val="22"/>
        </w:rPr>
        <w:t xml:space="preserve"> </w:t>
      </w:r>
      <w:r w:rsidRPr="007F4893">
        <w:rPr>
          <w:rFonts w:ascii="Arial" w:hAnsi="Arial" w:cs="Arial"/>
          <w:sz w:val="22"/>
          <w:szCs w:val="22"/>
        </w:rPr>
        <w:t>bancario,</w:t>
      </w:r>
      <w:r w:rsidR="007D27A6" w:rsidRPr="007F4893">
        <w:rPr>
          <w:rFonts w:ascii="Arial" w:hAnsi="Arial" w:cs="Arial"/>
          <w:sz w:val="22"/>
          <w:szCs w:val="22"/>
        </w:rPr>
        <w:t xml:space="preserve"> </w:t>
      </w:r>
      <w:r w:rsidRPr="007F4893">
        <w:rPr>
          <w:rFonts w:ascii="Arial" w:hAnsi="Arial" w:cs="Arial"/>
          <w:sz w:val="22"/>
          <w:szCs w:val="22"/>
        </w:rPr>
        <w:t>fiduciario,</w:t>
      </w:r>
      <w:r w:rsidR="007D27A6" w:rsidRPr="007F4893">
        <w:rPr>
          <w:rFonts w:ascii="Arial" w:hAnsi="Arial" w:cs="Arial"/>
          <w:sz w:val="22"/>
          <w:szCs w:val="22"/>
        </w:rPr>
        <w:t xml:space="preserve"> </w:t>
      </w:r>
      <w:r w:rsidRPr="007F4893">
        <w:rPr>
          <w:rFonts w:ascii="Arial" w:hAnsi="Arial" w:cs="Arial"/>
          <w:sz w:val="22"/>
          <w:szCs w:val="22"/>
        </w:rPr>
        <w:t>industrial,</w:t>
      </w:r>
      <w:r w:rsidR="007D27A6" w:rsidRPr="007F4893">
        <w:rPr>
          <w:rFonts w:ascii="Arial" w:hAnsi="Arial" w:cs="Arial"/>
          <w:sz w:val="22"/>
          <w:szCs w:val="22"/>
        </w:rPr>
        <w:t xml:space="preserve"> </w:t>
      </w:r>
      <w:r w:rsidRPr="007F4893">
        <w:rPr>
          <w:rFonts w:ascii="Arial" w:hAnsi="Arial" w:cs="Arial"/>
          <w:sz w:val="22"/>
          <w:szCs w:val="22"/>
        </w:rPr>
        <w:t>comercial,</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Style w:val="apple-converted-space"/>
          <w:rFonts w:ascii="Arial" w:hAnsi="Arial" w:cs="Arial"/>
          <w:sz w:val="22"/>
          <w:szCs w:val="22"/>
        </w:rPr>
        <w:t xml:space="preserve"> </w:t>
      </w:r>
      <w:r w:rsidRPr="007F4893">
        <w:rPr>
          <w:rFonts w:ascii="Arial" w:hAnsi="Arial" w:cs="Arial"/>
          <w:sz w:val="22"/>
          <w:szCs w:val="22"/>
        </w:rPr>
        <w:t>bursátil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postal,</w:t>
      </w:r>
      <w:r w:rsidR="007D27A6" w:rsidRPr="007F4893">
        <w:rPr>
          <w:rFonts w:ascii="Arial" w:hAnsi="Arial" w:cs="Arial"/>
          <w:sz w:val="22"/>
          <w:szCs w:val="22"/>
        </w:rPr>
        <w:t xml:space="preserve"> </w:t>
      </w:r>
      <w:r w:rsidRPr="007F4893">
        <w:rPr>
          <w:rFonts w:ascii="Arial" w:hAnsi="Arial" w:cs="Arial"/>
          <w:sz w:val="22"/>
          <w:szCs w:val="22"/>
        </w:rPr>
        <w:t>cuya</w:t>
      </w:r>
      <w:r w:rsidR="007D27A6" w:rsidRPr="007F4893">
        <w:rPr>
          <w:rFonts w:ascii="Arial" w:hAnsi="Arial" w:cs="Arial"/>
          <w:sz w:val="22"/>
          <w:szCs w:val="22"/>
        </w:rPr>
        <w:t xml:space="preserve"> </w:t>
      </w:r>
      <w:r w:rsidRPr="007F4893">
        <w:rPr>
          <w:rFonts w:ascii="Arial" w:hAnsi="Arial" w:cs="Arial"/>
          <w:sz w:val="22"/>
          <w:szCs w:val="22"/>
        </w:rPr>
        <w:t>titularidad</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internacional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Style w:val="apple-converted-space"/>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involucren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aquella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presenten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Style w:val="apple-converted-space"/>
          <w:rFonts w:ascii="Arial" w:hAnsi="Arial" w:cs="Arial"/>
          <w:sz w:val="22"/>
          <w:szCs w:val="22"/>
        </w:rPr>
        <w:t xml:space="preserve"> </w:t>
      </w:r>
      <w:r w:rsidRPr="007F4893">
        <w:rPr>
          <w:rFonts w:ascii="Arial" w:hAnsi="Arial" w:cs="Arial"/>
          <w:sz w:val="22"/>
          <w:szCs w:val="22"/>
        </w:rPr>
        <w:t>obligados,</w:t>
      </w:r>
      <w:r w:rsidR="007D27A6" w:rsidRPr="007F4893">
        <w:rPr>
          <w:rStyle w:val="apple-converted-space"/>
          <w:rFonts w:ascii="Arial" w:hAnsi="Arial" w:cs="Arial"/>
          <w:sz w:val="22"/>
          <w:szCs w:val="22"/>
        </w:rPr>
        <w:t xml:space="preserve"> </w:t>
      </w:r>
      <w:r w:rsidRPr="007F4893">
        <w:rPr>
          <w:rFonts w:ascii="Arial" w:hAnsi="Arial" w:cs="Arial"/>
          <w:sz w:val="22"/>
          <w:szCs w:val="22"/>
        </w:rPr>
        <w:t>siempre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tengan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ello,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tratados</w:t>
      </w:r>
      <w:r w:rsidR="007D27A6" w:rsidRPr="007F4893">
        <w:rPr>
          <w:rStyle w:val="apple-converted-space"/>
          <w:rFonts w:ascii="Arial" w:hAnsi="Arial" w:cs="Arial"/>
          <w:sz w:val="22"/>
          <w:szCs w:val="22"/>
        </w:rPr>
        <w:t xml:space="preserve"> </w:t>
      </w:r>
      <w:r w:rsidRPr="007F4893">
        <w:rPr>
          <w:rFonts w:ascii="Arial" w:hAnsi="Arial" w:cs="Arial"/>
          <w:sz w:val="22"/>
          <w:szCs w:val="22"/>
        </w:rPr>
        <w:t>internacionales.</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constituyan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fideicomitentes,</w:t>
      </w:r>
      <w:r w:rsidR="007D27A6" w:rsidRPr="007F4893">
        <w:rPr>
          <w:rFonts w:ascii="Arial" w:hAnsi="Arial" w:cs="Arial"/>
          <w:sz w:val="22"/>
          <w:szCs w:val="22"/>
        </w:rPr>
        <w:t xml:space="preserve"> </w:t>
      </w:r>
      <w:r w:rsidRPr="007F4893">
        <w:rPr>
          <w:rFonts w:ascii="Arial" w:hAnsi="Arial" w:cs="Arial"/>
          <w:sz w:val="22"/>
          <w:szCs w:val="22"/>
        </w:rPr>
        <w:t>fideicomisarios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fiduciarios</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involucren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clasificar,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ese</w:t>
      </w:r>
      <w:r w:rsidR="007D27A6" w:rsidRPr="007F4893">
        <w:rPr>
          <w:rFonts w:ascii="Arial" w:hAnsi="Arial" w:cs="Arial"/>
          <w:sz w:val="22"/>
          <w:szCs w:val="22"/>
        </w:rPr>
        <w:t xml:space="preserve"> </w:t>
      </w:r>
      <w:r w:rsidRPr="007F4893">
        <w:rPr>
          <w:rFonts w:ascii="Arial" w:hAnsi="Arial" w:cs="Arial"/>
          <w:sz w:val="22"/>
          <w:szCs w:val="22"/>
        </w:rPr>
        <w:t>solo</w:t>
      </w:r>
      <w:r w:rsidR="007D27A6" w:rsidRPr="007F4893">
        <w:rPr>
          <w:rFonts w:ascii="Arial" w:hAnsi="Arial" w:cs="Arial"/>
          <w:sz w:val="22"/>
          <w:szCs w:val="22"/>
        </w:rPr>
        <w:t xml:space="preserve"> </w:t>
      </w:r>
      <w:r w:rsidRPr="007F4893">
        <w:rPr>
          <w:rFonts w:ascii="Arial" w:hAnsi="Arial" w:cs="Arial"/>
          <w:sz w:val="22"/>
          <w:szCs w:val="22"/>
        </w:rPr>
        <w:t>supuesto,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relativa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secreto</w:t>
      </w:r>
      <w:r w:rsidR="007D27A6" w:rsidRPr="007F4893">
        <w:rPr>
          <w:rFonts w:ascii="Arial" w:hAnsi="Arial" w:cs="Arial"/>
          <w:sz w:val="22"/>
          <w:szCs w:val="22"/>
        </w:rPr>
        <w:t xml:space="preserve"> </w:t>
      </w:r>
      <w:r w:rsidRPr="007F4893">
        <w:rPr>
          <w:rFonts w:ascii="Arial" w:hAnsi="Arial" w:cs="Arial"/>
          <w:sz w:val="22"/>
          <w:szCs w:val="22"/>
        </w:rPr>
        <w:t>bancario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fiduciario,</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causales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prevé</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constituyan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usuarios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institución</w:t>
      </w:r>
      <w:r w:rsidR="007D27A6" w:rsidRPr="007F4893">
        <w:rPr>
          <w:rFonts w:ascii="Arial" w:hAnsi="Arial" w:cs="Arial"/>
          <w:sz w:val="22"/>
          <w:szCs w:val="22"/>
        </w:rPr>
        <w:t xml:space="preserve"> </w:t>
      </w:r>
      <w:r w:rsidRPr="007F4893">
        <w:rPr>
          <w:rFonts w:ascii="Arial" w:hAnsi="Arial" w:cs="Arial"/>
          <w:sz w:val="22"/>
          <w:szCs w:val="22"/>
        </w:rPr>
        <w:t>bancaria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operaciones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involucren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clasificar,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ese</w:t>
      </w:r>
      <w:r w:rsidR="007D27A6" w:rsidRPr="007F4893">
        <w:rPr>
          <w:rFonts w:ascii="Arial" w:hAnsi="Arial" w:cs="Arial"/>
          <w:sz w:val="22"/>
          <w:szCs w:val="22"/>
        </w:rPr>
        <w:t xml:space="preserve"> </w:t>
      </w:r>
      <w:r w:rsidRPr="007F4893">
        <w:rPr>
          <w:rFonts w:ascii="Arial" w:hAnsi="Arial" w:cs="Arial"/>
          <w:sz w:val="22"/>
          <w:szCs w:val="22"/>
        </w:rPr>
        <w:t>solo</w:t>
      </w:r>
      <w:r w:rsidR="007D27A6" w:rsidRPr="007F4893">
        <w:rPr>
          <w:rFonts w:ascii="Arial" w:hAnsi="Arial" w:cs="Arial"/>
          <w:sz w:val="22"/>
          <w:szCs w:val="22"/>
        </w:rPr>
        <w:t xml:space="preserve"> </w:t>
      </w:r>
      <w:r w:rsidRPr="007F4893">
        <w:rPr>
          <w:rFonts w:ascii="Arial" w:hAnsi="Arial" w:cs="Arial"/>
          <w:sz w:val="22"/>
          <w:szCs w:val="22"/>
        </w:rPr>
        <w:t>supuesto,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relativa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secreto</w:t>
      </w:r>
      <w:r w:rsidR="007D27A6" w:rsidRPr="007F4893">
        <w:rPr>
          <w:rFonts w:ascii="Arial" w:hAnsi="Arial" w:cs="Arial"/>
          <w:sz w:val="22"/>
          <w:szCs w:val="22"/>
        </w:rPr>
        <w:t xml:space="preserve"> </w:t>
      </w:r>
      <w:r w:rsidRPr="007F4893">
        <w:rPr>
          <w:rFonts w:ascii="Arial" w:hAnsi="Arial" w:cs="Arial"/>
          <w:sz w:val="22"/>
          <w:szCs w:val="22"/>
        </w:rPr>
        <w:t>bancario,</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causales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prevé</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constituyan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contribuyentes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tributaria,</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clasificar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relativa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Style w:val="apple-converted-space"/>
          <w:rFonts w:ascii="Arial" w:hAnsi="Arial" w:cs="Arial"/>
          <w:sz w:val="22"/>
          <w:szCs w:val="22"/>
        </w:rPr>
        <w:t xml:space="preserve"> </w:t>
      </w:r>
      <w:r w:rsidRPr="007F4893">
        <w:rPr>
          <w:rFonts w:ascii="Arial" w:hAnsi="Arial" w:cs="Arial"/>
          <w:sz w:val="22"/>
          <w:szCs w:val="22"/>
        </w:rPr>
        <w:t>secreto</w:t>
      </w:r>
      <w:r w:rsidR="007D27A6" w:rsidRPr="007F4893">
        <w:rPr>
          <w:rStyle w:val="apple-converted-space"/>
          <w:rFonts w:ascii="Arial" w:hAnsi="Arial" w:cs="Arial"/>
          <w:sz w:val="22"/>
          <w:szCs w:val="22"/>
        </w:rPr>
        <w:t xml:space="preserve"> </w:t>
      </w:r>
      <w:r w:rsidRPr="007F4893">
        <w:rPr>
          <w:rFonts w:ascii="Arial" w:hAnsi="Arial" w:cs="Arial"/>
          <w:sz w:val="22"/>
          <w:szCs w:val="22"/>
        </w:rPr>
        <w:t>fiscal.</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permitir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Style w:val="apple-converted-space"/>
          <w:rFonts w:ascii="Arial" w:hAnsi="Arial" w:cs="Arial"/>
          <w:sz w:val="22"/>
          <w:szCs w:val="22"/>
        </w:rPr>
        <w:t xml:space="preserve"> </w:t>
      </w:r>
      <w:r w:rsidRPr="007F4893">
        <w:rPr>
          <w:rFonts w:ascii="Arial" w:hAnsi="Arial" w:cs="Arial"/>
          <w:sz w:val="22"/>
          <w:szCs w:val="22"/>
        </w:rPr>
        <w:t>requieren</w:t>
      </w:r>
      <w:r w:rsidR="007D27A6" w:rsidRPr="007F4893">
        <w:rPr>
          <w:rFonts w:ascii="Arial" w:hAnsi="Arial" w:cs="Arial"/>
          <w:sz w:val="22"/>
          <w:szCs w:val="22"/>
        </w:rPr>
        <w:t xml:space="preserve"> </w:t>
      </w:r>
      <w:r w:rsidRPr="007F4893">
        <w:rPr>
          <w:rFonts w:ascii="Arial" w:hAnsi="Arial" w:cs="Arial"/>
          <w:sz w:val="22"/>
          <w:szCs w:val="22"/>
        </w:rPr>
        <w:t>obtener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consentimiento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titulares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Dicho</w:t>
      </w:r>
      <w:r w:rsidR="007D27A6" w:rsidRPr="007F4893">
        <w:rPr>
          <w:rFonts w:ascii="Arial" w:hAnsi="Arial" w:cs="Arial"/>
          <w:sz w:val="22"/>
          <w:szCs w:val="22"/>
        </w:rPr>
        <w:t xml:space="preserve"> </w:t>
      </w:r>
      <w:r w:rsidRPr="007F4893">
        <w:rPr>
          <w:rFonts w:ascii="Arial" w:hAnsi="Arial" w:cs="Arial"/>
          <w:sz w:val="22"/>
          <w:szCs w:val="22"/>
        </w:rPr>
        <w:t>consentimiento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otorgado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personal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representante.</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requerirá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consentimiento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titular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cuando:</w:t>
      </w:r>
    </w:p>
    <w:p w:rsidR="004D4705" w:rsidRPr="007F4893" w:rsidRDefault="004D4705" w:rsidP="007F4893">
      <w:pPr>
        <w:shd w:val="clear" w:color="auto" w:fill="FFFFFF"/>
        <w:jc w:val="both"/>
        <w:rPr>
          <w:rFonts w:ascii="Arial" w:hAnsi="Arial" w:cs="Arial"/>
          <w:sz w:val="22"/>
          <w:szCs w:val="22"/>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registros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fuentes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público;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tenga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pública;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Exista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orden</w:t>
      </w:r>
      <w:r w:rsidR="007D27A6" w:rsidRPr="007F4893">
        <w:rPr>
          <w:rFonts w:ascii="Arial" w:hAnsi="Arial" w:cs="Arial"/>
        </w:rPr>
        <w:t xml:space="preserve"> </w:t>
      </w:r>
      <w:r w:rsidR="004D4705" w:rsidRPr="007F4893">
        <w:rPr>
          <w:rFonts w:ascii="Arial" w:hAnsi="Arial" w:cs="Arial"/>
        </w:rPr>
        <w:t>judicial;</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razones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salubridad</w:t>
      </w:r>
      <w:r w:rsidR="007D27A6" w:rsidRPr="007F4893">
        <w:rPr>
          <w:rFonts w:ascii="Arial" w:hAnsi="Arial" w:cs="Arial"/>
        </w:rPr>
        <w:t xml:space="preserve"> </w:t>
      </w:r>
      <w:r w:rsidR="004D4705" w:rsidRPr="007F4893">
        <w:rPr>
          <w:rFonts w:ascii="Arial" w:hAnsi="Arial" w:cs="Arial"/>
        </w:rPr>
        <w:t>general,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proteger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derechos</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terceros,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requiera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publicación;</w:t>
      </w:r>
      <w:r w:rsidR="007D27A6" w:rsidRPr="007F4893">
        <w:rPr>
          <w:rFonts w:ascii="Arial" w:hAnsi="Arial" w:cs="Arial"/>
        </w:rPr>
        <w:t xml:space="preserve"> </w:t>
      </w:r>
      <w:r w:rsidR="004D4705" w:rsidRPr="007F4893">
        <w:rPr>
          <w:rFonts w:ascii="Arial" w:hAnsi="Arial" w:cs="Arial"/>
        </w:rPr>
        <w:t>o</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transmita</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éstos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internacional,</w:t>
      </w:r>
      <w:r w:rsidR="007D27A6" w:rsidRPr="007F4893">
        <w:rPr>
          <w:rStyle w:val="apple-converted-space"/>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tratados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acuerdos</w:t>
      </w:r>
      <w:r w:rsidR="007D27A6" w:rsidRPr="007F4893">
        <w:rPr>
          <w:rFonts w:ascii="Arial" w:hAnsi="Arial" w:cs="Arial"/>
        </w:rPr>
        <w:t xml:space="preserve"> </w:t>
      </w:r>
      <w:r w:rsidR="004D4705" w:rsidRPr="007F4893">
        <w:rPr>
          <w:rFonts w:ascii="Arial" w:hAnsi="Arial" w:cs="Arial"/>
        </w:rPr>
        <w:t>interinstitucionales,</w:t>
      </w:r>
      <w:r w:rsidR="007D27A6" w:rsidRPr="007F4893">
        <w:rPr>
          <w:rFonts w:ascii="Arial" w:hAnsi="Arial" w:cs="Arial"/>
        </w:rPr>
        <w:t xml:space="preserve"> </w:t>
      </w:r>
      <w:r w:rsidR="004D4705" w:rsidRPr="007F4893">
        <w:rPr>
          <w:rFonts w:ascii="Arial" w:hAnsi="Arial" w:cs="Arial"/>
        </w:rPr>
        <w:t>siempre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Style w:val="apple-converted-space"/>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utilice</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propias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mismos.</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fracción</w:t>
      </w:r>
      <w:r w:rsidR="007D27A6" w:rsidRPr="007F4893">
        <w:rPr>
          <w:rFonts w:ascii="Arial" w:hAnsi="Arial" w:cs="Arial"/>
          <w:sz w:val="22"/>
          <w:szCs w:val="22"/>
        </w:rPr>
        <w:t xml:space="preserve"> </w:t>
      </w: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aplicar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corroborar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conexión</w:t>
      </w:r>
      <w:r w:rsidR="007D27A6" w:rsidRPr="007F4893">
        <w:rPr>
          <w:rFonts w:ascii="Arial" w:hAnsi="Arial" w:cs="Arial"/>
          <w:sz w:val="22"/>
          <w:szCs w:val="22"/>
        </w:rPr>
        <w:t xml:space="preserve"> </w:t>
      </w:r>
      <w:r w:rsidRPr="007F4893">
        <w:rPr>
          <w:rFonts w:ascii="Arial" w:hAnsi="Arial" w:cs="Arial"/>
          <w:sz w:val="22"/>
          <w:szCs w:val="22"/>
        </w:rPr>
        <w:t>patente</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Style w:val="apple-converted-space"/>
          <w:rFonts w:ascii="Arial" w:hAnsi="Arial" w:cs="Arial"/>
          <w:sz w:val="22"/>
          <w:szCs w:val="22"/>
        </w:rPr>
        <w:t xml:space="preserve"> </w:t>
      </w:r>
      <w:r w:rsidRPr="007F4893">
        <w:rPr>
          <w:rFonts w:ascii="Arial" w:hAnsi="Arial" w:cs="Arial"/>
          <w:sz w:val="22"/>
          <w:szCs w:val="22"/>
        </w:rPr>
        <w:t>tema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proporcionalidad</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invasión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intimidad</w:t>
      </w:r>
      <w:r w:rsidR="007D27A6" w:rsidRPr="007F4893">
        <w:rPr>
          <w:rFonts w:ascii="Arial" w:hAnsi="Arial" w:cs="Arial"/>
          <w:sz w:val="22"/>
          <w:szCs w:val="22"/>
        </w:rPr>
        <w:t xml:space="preserve"> </w:t>
      </w:r>
      <w:r w:rsidRPr="007F4893">
        <w:rPr>
          <w:rFonts w:ascii="Arial" w:hAnsi="Arial" w:cs="Arial"/>
          <w:sz w:val="22"/>
          <w:szCs w:val="22"/>
        </w:rPr>
        <w:t>ocasionada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divulgación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FF6489" w:rsidRPr="007F4893" w:rsidRDefault="00FF6489" w:rsidP="007F4893">
      <w:pPr>
        <w:shd w:val="clear" w:color="auto" w:fill="FFFFFF"/>
        <w:jc w:val="both"/>
        <w:rPr>
          <w:rFonts w:ascii="Arial" w:hAnsi="Arial" w:cs="Arial"/>
          <w:sz w:val="22"/>
          <w:szCs w:val="22"/>
        </w:rPr>
      </w:pPr>
    </w:p>
    <w:p w:rsidR="00166EB9" w:rsidRPr="007F4893" w:rsidRDefault="00166EB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SÉPTIMO</w:t>
      </w: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PROCEDIMIENTOS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r w:rsidR="007D27A6" w:rsidRPr="007F4893">
        <w:rPr>
          <w:rFonts w:ascii="Arial" w:hAnsi="Arial" w:cs="Arial"/>
          <w:b/>
          <w:bCs/>
          <w:sz w:val="22"/>
          <w:szCs w:val="22"/>
        </w:rPr>
        <w:t xml:space="preserve"> </w:t>
      </w:r>
      <w:r w:rsidRPr="007F4893">
        <w:rPr>
          <w:rFonts w:ascii="Arial" w:hAnsi="Arial" w:cs="Arial"/>
          <w:b/>
          <w:bCs/>
          <w:sz w:val="22"/>
          <w:szCs w:val="22"/>
        </w:rPr>
        <w:t>PÚBLICA</w:t>
      </w:r>
    </w:p>
    <w:p w:rsidR="004D4705" w:rsidRPr="007F4893" w:rsidRDefault="004D4705"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Procedimiento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p>
    <w:p w:rsidR="00FF6489" w:rsidRPr="007F4893" w:rsidRDefault="00FF6489" w:rsidP="007F4893">
      <w:pPr>
        <w:shd w:val="clear" w:color="auto" w:fill="FFFFFF"/>
        <w:jc w:val="center"/>
        <w:rPr>
          <w:rFonts w:ascii="Arial" w:hAnsi="Arial" w:cs="Arial"/>
          <w:b/>
          <w:bCs/>
          <w:sz w:val="22"/>
          <w:szCs w:val="22"/>
        </w:rPr>
      </w:pPr>
    </w:p>
    <w:p w:rsidR="00166EB9" w:rsidRPr="007F4893" w:rsidRDefault="00166EB9" w:rsidP="007F4893">
      <w:pPr>
        <w:shd w:val="clear" w:color="auto" w:fill="FFFFFF"/>
        <w:jc w:val="center"/>
        <w:rPr>
          <w:rFonts w:ascii="Arial" w:hAnsi="Arial" w:cs="Arial"/>
          <w:b/>
          <w:bCs/>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condiciones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accesibilidad</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toda</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pueda</w:t>
      </w:r>
      <w:r w:rsidR="007D27A6" w:rsidRPr="007F4893">
        <w:rPr>
          <w:rFonts w:ascii="Arial" w:hAnsi="Arial" w:cs="Arial"/>
          <w:sz w:val="22"/>
          <w:szCs w:val="22"/>
        </w:rPr>
        <w:t xml:space="preserve"> </w:t>
      </w:r>
      <w:r w:rsidRPr="007F4893">
        <w:rPr>
          <w:rFonts w:ascii="Arial" w:hAnsi="Arial" w:cs="Arial"/>
          <w:sz w:val="22"/>
          <w:szCs w:val="22"/>
        </w:rPr>
        <w:t>ejercer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apoyar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elaboración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bases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Título.</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representante,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oficina</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Style w:val="apple-converted-space"/>
          <w:rFonts w:ascii="Arial" w:hAnsi="Arial" w:cs="Arial"/>
          <w:sz w:val="22"/>
          <w:szCs w:val="22"/>
        </w:rPr>
        <w:t xml:space="preserve"> </w:t>
      </w:r>
      <w:r w:rsidRPr="007F4893">
        <w:rPr>
          <w:rFonts w:ascii="Arial" w:hAnsi="Arial" w:cs="Arial"/>
          <w:sz w:val="22"/>
          <w:szCs w:val="22"/>
        </w:rPr>
        <w:t>oficinas</w:t>
      </w:r>
      <w:r w:rsidR="007D27A6" w:rsidRPr="007F4893">
        <w:rPr>
          <w:rFonts w:ascii="Arial" w:hAnsi="Arial" w:cs="Arial"/>
          <w:sz w:val="22"/>
          <w:szCs w:val="22"/>
        </w:rPr>
        <w:t xml:space="preserve"> </w:t>
      </w:r>
      <w:r w:rsidRPr="007F4893">
        <w:rPr>
          <w:rFonts w:ascii="Arial" w:hAnsi="Arial" w:cs="Arial"/>
          <w:sz w:val="22"/>
          <w:szCs w:val="22"/>
        </w:rPr>
        <w:t>designadas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r w:rsidR="007D27A6" w:rsidRPr="007F4893">
        <w:rPr>
          <w:rFonts w:ascii="Arial" w:hAnsi="Arial" w:cs="Arial"/>
          <w:sz w:val="22"/>
          <w:szCs w:val="22"/>
        </w:rPr>
        <w:t xml:space="preserve"> </w:t>
      </w:r>
      <w:r w:rsidRPr="007F4893">
        <w:rPr>
          <w:rFonts w:ascii="Arial" w:hAnsi="Arial" w:cs="Arial"/>
          <w:sz w:val="22"/>
          <w:szCs w:val="22"/>
        </w:rPr>
        <w:t>vía</w:t>
      </w:r>
      <w:r w:rsidR="007D27A6" w:rsidRPr="007F4893">
        <w:rPr>
          <w:rFonts w:ascii="Arial" w:hAnsi="Arial" w:cs="Arial"/>
          <w:sz w:val="22"/>
          <w:szCs w:val="22"/>
        </w:rPr>
        <w:t xml:space="preserve"> </w:t>
      </w:r>
      <w:r w:rsidRPr="007F4893">
        <w:rPr>
          <w:rFonts w:ascii="Arial" w:hAnsi="Arial" w:cs="Arial"/>
          <w:sz w:val="22"/>
          <w:szCs w:val="22"/>
        </w:rPr>
        <w:t>correo</w:t>
      </w:r>
      <w:r w:rsidR="007D27A6" w:rsidRPr="007F4893">
        <w:rPr>
          <w:rFonts w:ascii="Arial" w:hAnsi="Arial" w:cs="Arial"/>
          <w:sz w:val="22"/>
          <w:szCs w:val="22"/>
        </w:rPr>
        <w:t xml:space="preserve"> </w:t>
      </w:r>
      <w:r w:rsidRPr="007F4893">
        <w:rPr>
          <w:rFonts w:ascii="Arial" w:hAnsi="Arial" w:cs="Arial"/>
          <w:sz w:val="22"/>
          <w:szCs w:val="22"/>
        </w:rPr>
        <w:t>electrónico,</w:t>
      </w:r>
      <w:r w:rsidR="007D27A6" w:rsidRPr="007F4893">
        <w:rPr>
          <w:rFonts w:ascii="Arial" w:hAnsi="Arial" w:cs="Arial"/>
          <w:sz w:val="22"/>
          <w:szCs w:val="22"/>
        </w:rPr>
        <w:t xml:space="preserve"> </w:t>
      </w:r>
      <w:r w:rsidRPr="007F4893">
        <w:rPr>
          <w:rFonts w:ascii="Arial" w:hAnsi="Arial" w:cs="Arial"/>
          <w:sz w:val="22"/>
          <w:szCs w:val="22"/>
        </w:rPr>
        <w:t>correo</w:t>
      </w:r>
      <w:r w:rsidR="007D27A6" w:rsidRPr="007F4893">
        <w:rPr>
          <w:rFonts w:ascii="Arial" w:hAnsi="Arial" w:cs="Arial"/>
          <w:sz w:val="22"/>
          <w:szCs w:val="22"/>
        </w:rPr>
        <w:t xml:space="preserve"> </w:t>
      </w:r>
      <w:r w:rsidRPr="007F4893">
        <w:rPr>
          <w:rFonts w:ascii="Arial" w:hAnsi="Arial" w:cs="Arial"/>
          <w:sz w:val="22"/>
          <w:szCs w:val="22"/>
        </w:rPr>
        <w:t>postal,</w:t>
      </w:r>
      <w:r w:rsidR="007D27A6" w:rsidRPr="007F4893">
        <w:rPr>
          <w:rFonts w:ascii="Arial" w:hAnsi="Arial" w:cs="Arial"/>
          <w:sz w:val="22"/>
          <w:szCs w:val="22"/>
        </w:rPr>
        <w:t xml:space="preserve"> </w:t>
      </w:r>
      <w:r w:rsidRPr="007F4893">
        <w:rPr>
          <w:rFonts w:ascii="Arial" w:hAnsi="Arial" w:cs="Arial"/>
          <w:sz w:val="22"/>
          <w:szCs w:val="22"/>
        </w:rPr>
        <w:t>mensajería,</w:t>
      </w:r>
      <w:r w:rsidR="007D27A6" w:rsidRPr="007F4893">
        <w:rPr>
          <w:rFonts w:ascii="Arial" w:hAnsi="Arial" w:cs="Arial"/>
          <w:sz w:val="22"/>
          <w:szCs w:val="22"/>
        </w:rPr>
        <w:t xml:space="preserve"> </w:t>
      </w:r>
      <w:r w:rsidRPr="007F4893">
        <w:rPr>
          <w:rFonts w:ascii="Arial" w:hAnsi="Arial" w:cs="Arial"/>
          <w:sz w:val="22"/>
          <w:szCs w:val="22"/>
        </w:rPr>
        <w:t>telégrafo,</w:t>
      </w:r>
      <w:r w:rsidR="007D27A6" w:rsidRPr="007F4893">
        <w:rPr>
          <w:rFonts w:ascii="Arial" w:hAnsi="Arial" w:cs="Arial"/>
          <w:sz w:val="22"/>
          <w:szCs w:val="22"/>
        </w:rPr>
        <w:t xml:space="preserve"> </w:t>
      </w:r>
      <w:r w:rsidRPr="007F4893">
        <w:rPr>
          <w:rFonts w:ascii="Arial" w:hAnsi="Arial" w:cs="Arial"/>
          <w:sz w:val="22"/>
          <w:szCs w:val="22"/>
        </w:rPr>
        <w:t>verbalmente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aprobado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Tratándose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formuladas</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Style w:val="apple-converted-space"/>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asignará</w:t>
      </w:r>
      <w:r w:rsidR="007D27A6" w:rsidRPr="007F4893">
        <w:rPr>
          <w:rFonts w:ascii="Arial" w:hAnsi="Arial" w:cs="Arial"/>
          <w:sz w:val="22"/>
          <w:szCs w:val="22"/>
        </w:rPr>
        <w:t xml:space="preserve"> </w:t>
      </w:r>
      <w:r w:rsidRPr="007F4893">
        <w:rPr>
          <w:rFonts w:ascii="Arial" w:hAnsi="Arial" w:cs="Arial"/>
          <w:sz w:val="22"/>
          <w:szCs w:val="22"/>
        </w:rPr>
        <w:t>automáticamente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número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folio,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dar</w:t>
      </w:r>
      <w:r w:rsidR="007D27A6" w:rsidRPr="007F4893">
        <w:rPr>
          <w:rFonts w:ascii="Arial" w:hAnsi="Arial" w:cs="Arial"/>
          <w:sz w:val="22"/>
          <w:szCs w:val="22"/>
        </w:rPr>
        <w:t xml:space="preserve"> </w:t>
      </w:r>
      <w:r w:rsidRPr="007F4893">
        <w:rPr>
          <w:rFonts w:ascii="Arial" w:hAnsi="Arial" w:cs="Arial"/>
          <w:sz w:val="22"/>
          <w:szCs w:val="22"/>
        </w:rPr>
        <w:t>seguimiento</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requerimientos.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registrar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capturar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enviar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acuse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recibo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indique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recepción,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folio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aplicables.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149.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exigir</w:t>
      </w:r>
      <w:r w:rsidR="007D27A6" w:rsidRPr="007F4893">
        <w:rPr>
          <w:rFonts w:ascii="Arial" w:hAnsi="Arial" w:cs="Arial"/>
          <w:sz w:val="22"/>
          <w:szCs w:val="22"/>
        </w:rPr>
        <w:t xml:space="preserve"> </w:t>
      </w:r>
      <w:r w:rsidRPr="007F4893">
        <w:rPr>
          <w:rFonts w:ascii="Arial" w:hAnsi="Arial" w:cs="Arial"/>
          <w:sz w:val="22"/>
          <w:szCs w:val="22"/>
        </w:rPr>
        <w:t>mayores</w:t>
      </w:r>
      <w:r w:rsidR="007D27A6" w:rsidRPr="007F4893">
        <w:rPr>
          <w:rFonts w:ascii="Arial" w:hAnsi="Arial" w:cs="Arial"/>
          <w:sz w:val="22"/>
          <w:szCs w:val="22"/>
        </w:rPr>
        <w:t xml:space="preserve"> </w:t>
      </w:r>
      <w:r w:rsidRPr="007F4893">
        <w:rPr>
          <w:rFonts w:ascii="Arial" w:hAnsi="Arial" w:cs="Arial"/>
          <w:sz w:val="22"/>
          <w:szCs w:val="22"/>
        </w:rPr>
        <w:t>requisitos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p>
    <w:p w:rsidR="004D4705" w:rsidRPr="007F4893" w:rsidRDefault="004D4705" w:rsidP="007F4893">
      <w:pPr>
        <w:shd w:val="clear" w:color="auto" w:fill="FFFFFF"/>
        <w:jc w:val="both"/>
        <w:rPr>
          <w:rFonts w:ascii="Arial" w:hAnsi="Arial" w:cs="Arial"/>
          <w:sz w:val="22"/>
          <w:szCs w:val="22"/>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generales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representante;</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notificaciones;</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descripción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solicitada;</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dato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facilite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búsqueda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eventual</w:t>
      </w:r>
      <w:r w:rsidR="007D27A6" w:rsidRPr="007F4893">
        <w:rPr>
          <w:rFonts w:ascii="Arial" w:hAnsi="Arial" w:cs="Arial"/>
        </w:rPr>
        <w:t xml:space="preserve"> </w:t>
      </w:r>
      <w:r w:rsidR="004D4705" w:rsidRPr="007F4893">
        <w:rPr>
          <w:rFonts w:ascii="Arial" w:hAnsi="Arial" w:cs="Arial"/>
        </w:rPr>
        <w:t>localización;</w:t>
      </w:r>
      <w:r w:rsidR="007D27A6" w:rsidRPr="007F4893">
        <w:rPr>
          <w:rFonts w:ascii="Arial" w:hAnsi="Arial" w:cs="Arial"/>
        </w:rPr>
        <w:t xml:space="preserve"> </w:t>
      </w:r>
      <w:r w:rsidR="004D4705" w:rsidRPr="007F4893">
        <w:rPr>
          <w:rFonts w:ascii="Arial" w:hAnsi="Arial" w:cs="Arial"/>
        </w:rPr>
        <w:t>y</w:t>
      </w:r>
    </w:p>
    <w:p w:rsidR="00B2772A" w:rsidRPr="007F4893" w:rsidRDefault="00B2772A"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66EB9"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modalidad</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prefiere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otorgue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podrá</w:t>
      </w:r>
      <w:r w:rsidR="007D27A6" w:rsidRPr="007F4893">
        <w:rPr>
          <w:rFonts w:ascii="Arial" w:hAnsi="Arial" w:cs="Arial"/>
        </w:rPr>
        <w:t xml:space="preserve"> </w:t>
      </w:r>
      <w:r w:rsidR="004D4705" w:rsidRPr="007F4893">
        <w:rPr>
          <w:rFonts w:ascii="Arial" w:hAnsi="Arial" w:cs="Arial"/>
        </w:rPr>
        <w:t>ser</w:t>
      </w:r>
      <w:r w:rsidR="007D27A6" w:rsidRPr="007F4893">
        <w:rPr>
          <w:rFonts w:ascii="Arial" w:hAnsi="Arial" w:cs="Arial"/>
        </w:rPr>
        <w:t xml:space="preserve"> </w:t>
      </w:r>
      <w:r w:rsidR="004D4705" w:rsidRPr="007F4893">
        <w:rPr>
          <w:rFonts w:ascii="Arial" w:hAnsi="Arial" w:cs="Arial"/>
        </w:rPr>
        <w:t>verbal,</w:t>
      </w:r>
      <w:r w:rsidR="007D27A6" w:rsidRPr="007F4893">
        <w:rPr>
          <w:rStyle w:val="apple-converted-space"/>
          <w:rFonts w:ascii="Arial" w:hAnsi="Arial" w:cs="Arial"/>
        </w:rPr>
        <w:t xml:space="preserve"> </w:t>
      </w:r>
      <w:r w:rsidR="004D4705" w:rsidRPr="007F4893">
        <w:rPr>
          <w:rFonts w:ascii="Arial" w:hAnsi="Arial" w:cs="Arial"/>
        </w:rPr>
        <w:t>siempre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fines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orientación,</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consulta</w:t>
      </w:r>
      <w:r w:rsidR="007D27A6" w:rsidRPr="007F4893">
        <w:rPr>
          <w:rFonts w:ascii="Arial" w:hAnsi="Arial" w:cs="Arial"/>
        </w:rPr>
        <w:t xml:space="preserve"> </w:t>
      </w:r>
      <w:r w:rsidR="004D4705" w:rsidRPr="007F4893">
        <w:rPr>
          <w:rFonts w:ascii="Arial" w:hAnsi="Arial" w:cs="Arial"/>
        </w:rPr>
        <w:t>directa,</w:t>
      </w:r>
      <w:r w:rsidR="007D27A6" w:rsidRPr="007F4893">
        <w:rPr>
          <w:rFonts w:ascii="Arial" w:hAnsi="Arial" w:cs="Arial"/>
        </w:rPr>
        <w:t xml:space="preserve"> </w:t>
      </w:r>
      <w:r w:rsidR="004D4705" w:rsidRPr="007F4893">
        <w:rPr>
          <w:rFonts w:ascii="Arial" w:hAnsi="Arial" w:cs="Arial"/>
        </w:rPr>
        <w:t>mediante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expedición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copias</w:t>
      </w:r>
      <w:r w:rsidR="007D27A6" w:rsidRPr="007F4893">
        <w:rPr>
          <w:rFonts w:ascii="Arial" w:hAnsi="Arial" w:cs="Arial"/>
        </w:rPr>
        <w:t xml:space="preserve"> </w:t>
      </w:r>
      <w:r w:rsidR="004D4705" w:rsidRPr="007F4893">
        <w:rPr>
          <w:rFonts w:ascii="Arial" w:hAnsi="Arial" w:cs="Arial"/>
        </w:rPr>
        <w:t>simples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certificadas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reproducción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cualquier</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incluidos</w:t>
      </w:r>
      <w:r w:rsidR="007D27A6" w:rsidRPr="007F4893">
        <w:rPr>
          <w:rStyle w:val="apple-converted-space"/>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electrónicos.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señalará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formato</w:t>
      </w:r>
      <w:r w:rsidR="007D27A6" w:rsidRPr="007F4893">
        <w:rPr>
          <w:rFonts w:ascii="Arial" w:hAnsi="Arial" w:cs="Arial"/>
          <w:sz w:val="22"/>
          <w:szCs w:val="22"/>
        </w:rPr>
        <w:t xml:space="preserve"> </w:t>
      </w:r>
      <w:r w:rsidRPr="007F4893">
        <w:rPr>
          <w:rFonts w:ascii="Arial" w:hAnsi="Arial" w:cs="Arial"/>
          <w:sz w:val="22"/>
          <w:szCs w:val="22"/>
        </w:rPr>
        <w:t>accesible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lengua</w:t>
      </w:r>
      <w:r w:rsidR="007D27A6" w:rsidRPr="007F4893">
        <w:rPr>
          <w:rFonts w:ascii="Arial" w:hAnsi="Arial" w:cs="Arial"/>
          <w:sz w:val="22"/>
          <w:szCs w:val="22"/>
        </w:rPr>
        <w:t xml:space="preserve"> </w:t>
      </w:r>
      <w:r w:rsidRPr="007F4893">
        <w:rPr>
          <w:rFonts w:ascii="Arial" w:hAnsi="Arial" w:cs="Arial"/>
          <w:sz w:val="22"/>
          <w:szCs w:val="22"/>
        </w:rPr>
        <w:t>indígena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requiera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fracciones</w:t>
      </w:r>
      <w:r w:rsidR="007D27A6" w:rsidRPr="007F4893">
        <w:rPr>
          <w:rFonts w:ascii="Arial" w:hAnsi="Arial" w:cs="Arial"/>
          <w:sz w:val="22"/>
          <w:szCs w:val="22"/>
        </w:rPr>
        <w:t xml:space="preserve"> </w:t>
      </w:r>
      <w:r w:rsidRPr="007F4893">
        <w:rPr>
          <w:rFonts w:ascii="Arial" w:hAnsi="Arial" w:cs="Arial"/>
          <w:sz w:val="22"/>
          <w:szCs w:val="22"/>
        </w:rPr>
        <w:t>I</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proporcionada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opcional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requisito</w:t>
      </w:r>
      <w:r w:rsidR="007D27A6" w:rsidRPr="007F4893">
        <w:rPr>
          <w:rFonts w:ascii="Arial" w:hAnsi="Arial" w:cs="Arial"/>
          <w:sz w:val="22"/>
          <w:szCs w:val="22"/>
        </w:rPr>
        <w:t xml:space="preserve"> </w:t>
      </w:r>
      <w:r w:rsidRPr="007F4893">
        <w:rPr>
          <w:rFonts w:ascii="Arial" w:hAnsi="Arial" w:cs="Arial"/>
          <w:sz w:val="22"/>
          <w:szCs w:val="22"/>
        </w:rPr>
        <w:t>indispensable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procedencia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entenderá</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acepta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efectuadas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dicho</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señale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distinto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notificaciones.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recibidas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otros</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proporcionen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Style w:val="apple-converted-space"/>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recibir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defecto,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sido</w:t>
      </w:r>
      <w:r w:rsidR="007D27A6" w:rsidRPr="007F4893">
        <w:rPr>
          <w:rFonts w:ascii="Arial" w:hAnsi="Arial" w:cs="Arial"/>
          <w:sz w:val="22"/>
          <w:szCs w:val="22"/>
        </w:rPr>
        <w:t xml:space="preserve"> </w:t>
      </w:r>
      <w:r w:rsidRPr="007F4893">
        <w:rPr>
          <w:rFonts w:ascii="Arial" w:hAnsi="Arial" w:cs="Arial"/>
          <w:sz w:val="22"/>
          <w:szCs w:val="22"/>
        </w:rPr>
        <w:t>posible</w:t>
      </w:r>
      <w:r w:rsidR="007D27A6" w:rsidRPr="007F4893">
        <w:rPr>
          <w:rFonts w:ascii="Arial" w:hAnsi="Arial" w:cs="Arial"/>
          <w:sz w:val="22"/>
          <w:szCs w:val="22"/>
        </w:rPr>
        <w:t xml:space="preserve"> </w:t>
      </w:r>
      <w:r w:rsidRPr="007F4893">
        <w:rPr>
          <w:rFonts w:ascii="Arial" w:hAnsi="Arial" w:cs="Arial"/>
          <w:sz w:val="22"/>
          <w:szCs w:val="22"/>
        </w:rPr>
        <w:t>practicar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notificará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estrados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oficina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empezarán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correr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Style w:val="apple-converted-space"/>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practiquen.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fijados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entenderán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hábiles.</w:t>
      </w:r>
    </w:p>
    <w:p w:rsidR="004407B9" w:rsidRPr="007F4893" w:rsidRDefault="004407B9"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excepcional,</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fundada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determine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Style w:val="apple-converted-space"/>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ya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posesión</w:t>
      </w:r>
      <w:r w:rsidR="007D27A6" w:rsidRPr="007F4893">
        <w:rPr>
          <w:rFonts w:ascii="Arial" w:hAnsi="Arial" w:cs="Arial"/>
          <w:sz w:val="22"/>
          <w:szCs w:val="22"/>
        </w:rPr>
        <w:t xml:space="preserve"> </w:t>
      </w:r>
      <w:r w:rsidRPr="007F4893">
        <w:rPr>
          <w:rFonts w:ascii="Arial" w:hAnsi="Arial" w:cs="Arial"/>
          <w:sz w:val="22"/>
          <w:szCs w:val="22"/>
        </w:rPr>
        <w:t>implique</w:t>
      </w:r>
      <w:r w:rsidR="007D27A6" w:rsidRPr="007F4893">
        <w:rPr>
          <w:rStyle w:val="apple-converted-space"/>
          <w:rFonts w:ascii="Arial" w:hAnsi="Arial" w:cs="Arial"/>
          <w:sz w:val="22"/>
          <w:szCs w:val="22"/>
        </w:rPr>
        <w:t xml:space="preserve"> </w:t>
      </w:r>
      <w:r w:rsidRPr="007F4893">
        <w:rPr>
          <w:rFonts w:ascii="Arial" w:hAnsi="Arial" w:cs="Arial"/>
          <w:sz w:val="22"/>
          <w:szCs w:val="22"/>
        </w:rPr>
        <w:t>análisis,</w:t>
      </w:r>
      <w:r w:rsidR="007D27A6" w:rsidRPr="007F4893">
        <w:rPr>
          <w:rFonts w:ascii="Arial" w:hAnsi="Arial" w:cs="Arial"/>
          <w:sz w:val="22"/>
          <w:szCs w:val="22"/>
        </w:rPr>
        <w:t xml:space="preserve"> </w:t>
      </w:r>
      <w:r w:rsidRPr="007F4893">
        <w:rPr>
          <w:rFonts w:ascii="Arial" w:hAnsi="Arial" w:cs="Arial"/>
          <w:sz w:val="22"/>
          <w:szCs w:val="22"/>
        </w:rPr>
        <w:t>estudio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procesamiento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cuya</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sobrepase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capacidades</w:t>
      </w:r>
      <w:r w:rsidR="007D27A6" w:rsidRPr="007F4893">
        <w:rPr>
          <w:rStyle w:val="apple-converted-space"/>
          <w:rFonts w:ascii="Arial" w:hAnsi="Arial" w:cs="Arial"/>
          <w:sz w:val="22"/>
          <w:szCs w:val="22"/>
        </w:rPr>
        <w:t xml:space="preserve"> </w:t>
      </w:r>
      <w:r w:rsidRPr="007F4893">
        <w:rPr>
          <w:rFonts w:ascii="Arial" w:hAnsi="Arial" w:cs="Arial"/>
          <w:sz w:val="22"/>
          <w:szCs w:val="22"/>
        </w:rPr>
        <w:t>técnicas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dichos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poner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consulta</w:t>
      </w:r>
      <w:r w:rsidR="007D27A6" w:rsidRPr="007F4893">
        <w:rPr>
          <w:rFonts w:ascii="Arial" w:hAnsi="Arial" w:cs="Arial"/>
          <w:sz w:val="22"/>
          <w:szCs w:val="22"/>
        </w:rPr>
        <w:t xml:space="preserve"> </w:t>
      </w:r>
      <w:r w:rsidRPr="007F4893">
        <w:rPr>
          <w:rFonts w:ascii="Arial" w:hAnsi="Arial" w:cs="Arial"/>
          <w:sz w:val="22"/>
          <w:szCs w:val="22"/>
        </w:rPr>
        <w:t>directa,</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clasificada.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facilitará</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copia</w:t>
      </w:r>
      <w:r w:rsidR="007D27A6" w:rsidRPr="007F4893">
        <w:rPr>
          <w:rFonts w:ascii="Arial" w:hAnsi="Arial" w:cs="Arial"/>
          <w:sz w:val="22"/>
          <w:szCs w:val="22"/>
        </w:rPr>
        <w:t xml:space="preserve"> </w:t>
      </w:r>
      <w:r w:rsidRPr="007F4893">
        <w:rPr>
          <w:rFonts w:ascii="Arial" w:hAnsi="Arial" w:cs="Arial"/>
          <w:sz w:val="22"/>
          <w:szCs w:val="22"/>
        </w:rPr>
        <w:t>simple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certificada,</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Style w:val="apple-converted-space"/>
          <w:rFonts w:ascii="Arial" w:hAnsi="Arial" w:cs="Arial"/>
          <w:sz w:val="22"/>
          <w:szCs w:val="22"/>
        </w:rPr>
        <w:t xml:space="preserve"> </w:t>
      </w:r>
      <w:r w:rsidRPr="007F4893">
        <w:rPr>
          <w:rFonts w:ascii="Arial" w:hAnsi="Arial" w:cs="Arial"/>
          <w:sz w:val="22"/>
          <w:szCs w:val="22"/>
        </w:rPr>
        <w:t>disponible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instalaciones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aporte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detalles</w:t>
      </w:r>
      <w:r w:rsidR="007D27A6" w:rsidRPr="007F4893">
        <w:rPr>
          <w:rFonts w:ascii="Arial" w:hAnsi="Arial" w:cs="Arial"/>
          <w:sz w:val="22"/>
          <w:szCs w:val="22"/>
        </w:rPr>
        <w:t xml:space="preserve"> </w:t>
      </w:r>
      <w:r w:rsidRPr="007F4893">
        <w:rPr>
          <w:rFonts w:ascii="Arial" w:hAnsi="Arial" w:cs="Arial"/>
          <w:sz w:val="22"/>
          <w:szCs w:val="22"/>
        </w:rPr>
        <w:t>proporcionados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localizar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resulten</w:t>
      </w:r>
      <w:r w:rsidR="007D27A6" w:rsidRPr="007F4893">
        <w:rPr>
          <w:rFonts w:ascii="Arial" w:hAnsi="Arial" w:cs="Arial"/>
          <w:sz w:val="22"/>
          <w:szCs w:val="22"/>
        </w:rPr>
        <w:t xml:space="preserve"> </w:t>
      </w:r>
      <w:r w:rsidRPr="007F4893">
        <w:rPr>
          <w:rFonts w:ascii="Arial" w:hAnsi="Arial" w:cs="Arial"/>
          <w:sz w:val="22"/>
          <w:szCs w:val="22"/>
        </w:rPr>
        <w:t>insuficientes,</w:t>
      </w:r>
      <w:r w:rsidR="007D27A6" w:rsidRPr="007F4893">
        <w:rPr>
          <w:rStyle w:val="apple-converted-space"/>
          <w:rFonts w:ascii="Arial" w:hAnsi="Arial" w:cs="Arial"/>
          <w:sz w:val="22"/>
          <w:szCs w:val="22"/>
        </w:rPr>
        <w:t xml:space="preserve"> </w:t>
      </w:r>
      <w:r w:rsidRPr="007F4893">
        <w:rPr>
          <w:rFonts w:ascii="Arial" w:hAnsi="Arial" w:cs="Arial"/>
          <w:sz w:val="22"/>
          <w:szCs w:val="22"/>
        </w:rPr>
        <w:t>incompletos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erróneos,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requerir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exceder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Style w:val="apple-converted-space"/>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indique</w:t>
      </w:r>
      <w:r w:rsidR="007D27A6" w:rsidRPr="007F4893">
        <w:rPr>
          <w:rFonts w:ascii="Arial" w:hAnsi="Arial" w:cs="Arial"/>
          <w:sz w:val="22"/>
          <w:szCs w:val="22"/>
        </w:rPr>
        <w:t xml:space="preserve"> </w:t>
      </w:r>
      <w:r w:rsidRPr="007F4893">
        <w:rPr>
          <w:rFonts w:ascii="Arial" w:hAnsi="Arial" w:cs="Arial"/>
          <w:sz w:val="22"/>
          <w:szCs w:val="22"/>
        </w:rPr>
        <w:t>otros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corrija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proporcionados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bien,</w:t>
      </w:r>
      <w:r w:rsidR="007D27A6" w:rsidRPr="007F4893">
        <w:rPr>
          <w:rStyle w:val="apple-converted-space"/>
          <w:rFonts w:ascii="Arial" w:hAnsi="Arial" w:cs="Arial"/>
          <w:sz w:val="22"/>
          <w:szCs w:val="22"/>
        </w:rPr>
        <w:t xml:space="preserve"> </w:t>
      </w:r>
      <w:r w:rsidRPr="007F4893">
        <w:rPr>
          <w:rFonts w:ascii="Arial" w:hAnsi="Arial" w:cs="Arial"/>
          <w:sz w:val="22"/>
          <w:szCs w:val="22"/>
        </w:rPr>
        <w:t>precise</w:t>
      </w:r>
      <w:r w:rsidR="007D27A6" w:rsidRPr="007F4893">
        <w:rPr>
          <w:rFonts w:ascii="Arial" w:hAnsi="Arial" w:cs="Arial"/>
          <w:sz w:val="22"/>
          <w:szCs w:val="22"/>
        </w:rPr>
        <w:t xml:space="preserve"> </w:t>
      </w:r>
      <w:r w:rsidRPr="007F4893">
        <w:rPr>
          <w:rFonts w:ascii="Arial" w:hAnsi="Arial" w:cs="Arial"/>
          <w:sz w:val="22"/>
          <w:szCs w:val="22"/>
        </w:rPr>
        <w:t>uno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varios</w:t>
      </w:r>
      <w:r w:rsidR="007D27A6" w:rsidRPr="007F4893">
        <w:rPr>
          <w:rFonts w:ascii="Arial" w:hAnsi="Arial" w:cs="Arial"/>
          <w:sz w:val="22"/>
          <w:szCs w:val="22"/>
        </w:rPr>
        <w:t xml:space="preserve"> </w:t>
      </w:r>
      <w:r w:rsidRPr="007F4893">
        <w:rPr>
          <w:rFonts w:ascii="Arial" w:hAnsi="Arial" w:cs="Arial"/>
          <w:sz w:val="22"/>
          <w:szCs w:val="22"/>
        </w:rPr>
        <w:t>requerimientos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requerimiento</w:t>
      </w:r>
      <w:r w:rsidR="007D27A6" w:rsidRPr="007F4893">
        <w:rPr>
          <w:rFonts w:ascii="Arial" w:hAnsi="Arial" w:cs="Arial"/>
          <w:sz w:val="22"/>
          <w:szCs w:val="22"/>
        </w:rPr>
        <w:t xml:space="preserve"> </w:t>
      </w:r>
      <w:r w:rsidRPr="007F4893">
        <w:rPr>
          <w:rFonts w:ascii="Arial" w:hAnsi="Arial" w:cs="Arial"/>
          <w:sz w:val="22"/>
          <w:szCs w:val="22"/>
        </w:rPr>
        <w:t>interrumpirá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establecido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157</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Style w:val="apple-converted-space"/>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comenzará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computarse</w:t>
      </w:r>
      <w:r w:rsidR="007D27A6" w:rsidRPr="007F4893">
        <w:rPr>
          <w:rFonts w:ascii="Arial" w:hAnsi="Arial" w:cs="Arial"/>
          <w:sz w:val="22"/>
          <w:szCs w:val="22"/>
        </w:rPr>
        <w:t xml:space="preserve"> </w:t>
      </w:r>
      <w:r w:rsidRPr="007F4893">
        <w:rPr>
          <w:rFonts w:ascii="Arial" w:hAnsi="Arial" w:cs="Arial"/>
          <w:sz w:val="22"/>
          <w:szCs w:val="22"/>
        </w:rPr>
        <w:t>nuevamente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desahogo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atenderá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fue</w:t>
      </w:r>
      <w:r w:rsidR="007D27A6" w:rsidRPr="007F4893">
        <w:rPr>
          <w:rFonts w:ascii="Arial" w:hAnsi="Arial" w:cs="Arial"/>
          <w:sz w:val="22"/>
          <w:szCs w:val="22"/>
        </w:rPr>
        <w:t xml:space="preserve"> </w:t>
      </w:r>
      <w:r w:rsidRPr="007F4893">
        <w:rPr>
          <w:rFonts w:ascii="Arial" w:hAnsi="Arial" w:cs="Arial"/>
          <w:sz w:val="22"/>
          <w:szCs w:val="22"/>
        </w:rPr>
        <w:t>desahogado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requerimiento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adicional.</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presentada</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atiendan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requerimiento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adicional.</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requerimientos</w:t>
      </w:r>
      <w:r w:rsidR="007D27A6" w:rsidRPr="007F4893">
        <w:rPr>
          <w:rFonts w:ascii="Arial" w:hAnsi="Arial" w:cs="Arial"/>
          <w:sz w:val="22"/>
          <w:szCs w:val="22"/>
        </w:rPr>
        <w:t xml:space="preserve"> </w:t>
      </w:r>
      <w:r w:rsidRPr="007F4893">
        <w:rPr>
          <w:rFonts w:ascii="Arial" w:hAnsi="Arial" w:cs="Arial"/>
          <w:sz w:val="22"/>
          <w:szCs w:val="22"/>
        </w:rPr>
        <w:t>parciales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desahogados,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presentada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respecta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contenidos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formaron</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requerimiento.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otorgar</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Style w:val="apple-converted-space"/>
          <w:rFonts w:ascii="Arial" w:hAnsi="Arial" w:cs="Arial"/>
          <w:sz w:val="22"/>
          <w:szCs w:val="22"/>
        </w:rPr>
        <w:t xml:space="preserve"> </w:t>
      </w:r>
      <w:r w:rsidRPr="007F4893">
        <w:rPr>
          <w:rFonts w:ascii="Arial" w:hAnsi="Arial" w:cs="Arial"/>
          <w:sz w:val="22"/>
          <w:szCs w:val="22"/>
        </w:rPr>
        <w:t>archivos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estén</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documentar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formato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manifieste,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existentes,</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características</w:t>
      </w:r>
      <w:r w:rsidR="007D27A6" w:rsidRPr="007F4893">
        <w:rPr>
          <w:rStyle w:val="apple-converted-space"/>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Fonts w:ascii="Arial" w:hAnsi="Arial" w:cs="Arial"/>
          <w:sz w:val="22"/>
          <w:szCs w:val="22"/>
        </w:rPr>
        <w:t xml:space="preserve"> </w:t>
      </w:r>
      <w:r w:rsidRPr="007F4893">
        <w:rPr>
          <w:rFonts w:ascii="Arial" w:hAnsi="Arial" w:cs="Arial"/>
          <w:sz w:val="22"/>
          <w:szCs w:val="22"/>
        </w:rPr>
        <w:t>donde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permita.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consista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bases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datos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privilegiar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Abiertos.</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requerida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ya</w:t>
      </w:r>
      <w:r w:rsidR="007D27A6" w:rsidRPr="007F4893">
        <w:rPr>
          <w:rFonts w:ascii="Arial" w:hAnsi="Arial" w:cs="Arial"/>
          <w:sz w:val="22"/>
          <w:szCs w:val="22"/>
        </w:rPr>
        <w:t xml:space="preserve"> </w:t>
      </w:r>
      <w:r w:rsidRPr="007F4893">
        <w:rPr>
          <w:rFonts w:ascii="Arial" w:hAnsi="Arial" w:cs="Arial"/>
          <w:sz w:val="22"/>
          <w:szCs w:val="22"/>
        </w:rPr>
        <w:t>esté</w:t>
      </w:r>
      <w:r w:rsidR="007D27A6" w:rsidRPr="007F4893">
        <w:rPr>
          <w:rFonts w:ascii="Arial" w:hAnsi="Arial" w:cs="Arial"/>
          <w:sz w:val="22"/>
          <w:szCs w:val="22"/>
        </w:rPr>
        <w:t xml:space="preserve"> </w:t>
      </w:r>
      <w:r w:rsidRPr="007F4893">
        <w:rPr>
          <w:rFonts w:ascii="Arial" w:hAnsi="Arial" w:cs="Arial"/>
          <w:sz w:val="22"/>
          <w:szCs w:val="22"/>
        </w:rPr>
        <w:t>disponible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Style w:val="apple-converted-space"/>
          <w:rFonts w:ascii="Arial" w:hAnsi="Arial" w:cs="Arial"/>
          <w:sz w:val="22"/>
          <w:szCs w:val="22"/>
        </w:rPr>
        <w:t xml:space="preserve"> </w:t>
      </w:r>
      <w:r w:rsidRPr="007F4893">
        <w:rPr>
          <w:rFonts w:ascii="Arial" w:hAnsi="Arial" w:cs="Arial"/>
          <w:sz w:val="22"/>
          <w:szCs w:val="22"/>
        </w:rPr>
        <w:t>impresos,</w:t>
      </w:r>
      <w:r w:rsidR="007D27A6" w:rsidRPr="007F4893">
        <w:rPr>
          <w:rFonts w:ascii="Arial" w:hAnsi="Arial" w:cs="Arial"/>
          <w:sz w:val="22"/>
          <w:szCs w:val="22"/>
        </w:rPr>
        <w:t xml:space="preserve"> </w:t>
      </w:r>
      <w:r w:rsidRPr="007F4893">
        <w:rPr>
          <w:rFonts w:ascii="Arial" w:hAnsi="Arial" w:cs="Arial"/>
          <w:sz w:val="22"/>
          <w:szCs w:val="22"/>
        </w:rPr>
        <w:t>tales</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libros,</w:t>
      </w:r>
      <w:r w:rsidR="007D27A6" w:rsidRPr="007F4893">
        <w:rPr>
          <w:rFonts w:ascii="Arial" w:hAnsi="Arial" w:cs="Arial"/>
          <w:sz w:val="22"/>
          <w:szCs w:val="22"/>
        </w:rPr>
        <w:t xml:space="preserve"> </w:t>
      </w:r>
      <w:r w:rsidRPr="007F4893">
        <w:rPr>
          <w:rFonts w:ascii="Arial" w:hAnsi="Arial" w:cs="Arial"/>
          <w:sz w:val="22"/>
          <w:szCs w:val="22"/>
        </w:rPr>
        <w:t>compendios,</w:t>
      </w:r>
      <w:r w:rsidR="007D27A6" w:rsidRPr="007F4893">
        <w:rPr>
          <w:rFonts w:ascii="Arial" w:hAnsi="Arial" w:cs="Arial"/>
          <w:sz w:val="22"/>
          <w:szCs w:val="22"/>
        </w:rPr>
        <w:t xml:space="preserve"> </w:t>
      </w:r>
      <w:r w:rsidRPr="007F4893">
        <w:rPr>
          <w:rFonts w:ascii="Arial" w:hAnsi="Arial" w:cs="Arial"/>
          <w:sz w:val="22"/>
          <w:szCs w:val="22"/>
        </w:rPr>
        <w:t>trípticos,</w:t>
      </w:r>
      <w:r w:rsidR="007D27A6" w:rsidRPr="007F4893">
        <w:rPr>
          <w:rFonts w:ascii="Arial" w:hAnsi="Arial" w:cs="Arial"/>
          <w:sz w:val="22"/>
          <w:szCs w:val="22"/>
        </w:rPr>
        <w:t xml:space="preserve"> </w:t>
      </w:r>
      <w:r w:rsidRPr="007F4893">
        <w:rPr>
          <w:rFonts w:ascii="Arial" w:hAnsi="Arial" w:cs="Arial"/>
          <w:sz w:val="22"/>
          <w:szCs w:val="22"/>
        </w:rPr>
        <w:t>registros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formatos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disponibles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Style w:val="apple-converted-space"/>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otro</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hará</w:t>
      </w:r>
      <w:r w:rsidR="007D27A6" w:rsidRPr="007F4893">
        <w:rPr>
          <w:rFonts w:ascii="Arial" w:hAnsi="Arial" w:cs="Arial"/>
          <w:sz w:val="22"/>
          <w:szCs w:val="22"/>
        </w:rPr>
        <w:t xml:space="preserve"> </w:t>
      </w:r>
      <w:r w:rsidRPr="007F4893">
        <w:rPr>
          <w:rFonts w:ascii="Arial" w:hAnsi="Arial" w:cs="Arial"/>
          <w:sz w:val="22"/>
          <w:szCs w:val="22"/>
        </w:rPr>
        <w:t>saber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requerido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fuente,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Style w:val="apple-converted-space"/>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puede</w:t>
      </w:r>
      <w:r w:rsidR="007D27A6" w:rsidRPr="007F4893">
        <w:rPr>
          <w:rFonts w:ascii="Arial" w:hAnsi="Arial" w:cs="Arial"/>
          <w:sz w:val="22"/>
          <w:szCs w:val="22"/>
        </w:rPr>
        <w:t xml:space="preserve"> </w:t>
      </w:r>
      <w:r w:rsidRPr="007F4893">
        <w:rPr>
          <w:rFonts w:ascii="Arial" w:hAnsi="Arial" w:cs="Arial"/>
          <w:sz w:val="22"/>
          <w:szCs w:val="22"/>
        </w:rPr>
        <w:t>consultar,</w:t>
      </w:r>
      <w:r w:rsidR="007D27A6" w:rsidRPr="007F4893">
        <w:rPr>
          <w:rFonts w:ascii="Arial" w:hAnsi="Arial" w:cs="Arial"/>
          <w:sz w:val="22"/>
          <w:szCs w:val="22"/>
        </w:rPr>
        <w:t xml:space="preserve"> </w:t>
      </w:r>
      <w:r w:rsidRPr="007F4893">
        <w:rPr>
          <w:rFonts w:ascii="Arial" w:hAnsi="Arial" w:cs="Arial"/>
          <w:sz w:val="22"/>
          <w:szCs w:val="22"/>
        </w:rPr>
        <w:t>reproducir</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adquirir</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p>
    <w:p w:rsidR="00FF6489" w:rsidRPr="007F4893" w:rsidRDefault="00FF6489"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garantizar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turnen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Áreas</w:t>
      </w:r>
      <w:r w:rsidR="007D27A6" w:rsidRPr="007F4893">
        <w:rPr>
          <w:rFonts w:ascii="Arial" w:hAnsi="Arial" w:cs="Arial"/>
          <w:sz w:val="22"/>
          <w:szCs w:val="22"/>
        </w:rPr>
        <w:t xml:space="preserve"> </w:t>
      </w:r>
      <w:r w:rsidRPr="007F4893">
        <w:rPr>
          <w:rFonts w:ascii="Arial" w:hAnsi="Arial" w:cs="Arial"/>
          <w:sz w:val="22"/>
          <w:szCs w:val="22"/>
        </w:rPr>
        <w:t>competentes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cuenten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deban</w:t>
      </w:r>
      <w:r w:rsidR="007D27A6" w:rsidRPr="007F4893">
        <w:rPr>
          <w:rFonts w:ascii="Arial" w:hAnsi="Arial" w:cs="Arial"/>
          <w:sz w:val="22"/>
          <w:szCs w:val="22"/>
        </w:rPr>
        <w:t xml:space="preserve"> </w:t>
      </w:r>
      <w:r w:rsidRPr="007F4893">
        <w:rPr>
          <w:rFonts w:ascii="Arial" w:hAnsi="Arial" w:cs="Arial"/>
          <w:sz w:val="22"/>
          <w:szCs w:val="22"/>
        </w:rPr>
        <w:t>tenerla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facultades,</w:t>
      </w:r>
      <w:r w:rsidR="007D27A6" w:rsidRPr="007F4893">
        <w:rPr>
          <w:rStyle w:val="apple-converted-space"/>
          <w:rFonts w:ascii="Arial" w:hAnsi="Arial" w:cs="Arial"/>
          <w:sz w:val="22"/>
          <w:szCs w:val="22"/>
        </w:rPr>
        <w:t xml:space="preserve"> </w:t>
      </w:r>
      <w:r w:rsidRPr="007F4893">
        <w:rPr>
          <w:rFonts w:ascii="Arial" w:hAnsi="Arial" w:cs="Arial"/>
          <w:sz w:val="22"/>
          <w:szCs w:val="22"/>
        </w:rPr>
        <w:t>competencias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búsqueda</w:t>
      </w:r>
      <w:r w:rsidR="007D27A6" w:rsidRPr="007F4893">
        <w:rPr>
          <w:rFonts w:ascii="Arial" w:hAnsi="Arial" w:cs="Arial"/>
          <w:sz w:val="22"/>
          <w:szCs w:val="22"/>
        </w:rPr>
        <w:t xml:space="preserve"> </w:t>
      </w:r>
      <w:r w:rsidRPr="007F4893">
        <w:rPr>
          <w:rFonts w:ascii="Arial" w:hAnsi="Arial" w:cs="Arial"/>
          <w:sz w:val="22"/>
          <w:szCs w:val="22"/>
        </w:rPr>
        <w:t>exhaustiva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razonable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notificada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interesado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menor</w:t>
      </w:r>
      <w:r w:rsidR="007D27A6" w:rsidRPr="007F4893">
        <w:rPr>
          <w:rFonts w:ascii="Arial" w:hAnsi="Arial" w:cs="Arial"/>
          <w:sz w:val="22"/>
          <w:szCs w:val="22"/>
        </w:rPr>
        <w:t xml:space="preserve"> </w:t>
      </w:r>
      <w:r w:rsidRPr="007F4893">
        <w:rPr>
          <w:rFonts w:ascii="Arial" w:hAnsi="Arial" w:cs="Arial"/>
          <w:sz w:val="22"/>
          <w:szCs w:val="22"/>
        </w:rPr>
        <w:t>tiempo</w:t>
      </w:r>
      <w:r w:rsidR="007D27A6" w:rsidRPr="007F4893">
        <w:rPr>
          <w:rFonts w:ascii="Arial" w:hAnsi="Arial" w:cs="Arial"/>
          <w:sz w:val="22"/>
          <w:szCs w:val="22"/>
        </w:rPr>
        <w:t xml:space="preserve"> </w:t>
      </w:r>
      <w:r w:rsidRPr="007F4893">
        <w:rPr>
          <w:rFonts w:ascii="Arial" w:hAnsi="Arial" w:cs="Arial"/>
          <w:sz w:val="22"/>
          <w:szCs w:val="22"/>
        </w:rPr>
        <w:t>posible,</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exceder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aquélla.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Excepcionalmente,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referido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ampliarse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Style w:val="apple-converted-space"/>
          <w:rFonts w:ascii="Arial" w:hAnsi="Arial" w:cs="Arial"/>
          <w:sz w:val="22"/>
          <w:szCs w:val="22"/>
        </w:rPr>
        <w:t xml:space="preserve"> </w:t>
      </w:r>
      <w:r w:rsidRPr="007F4893">
        <w:rPr>
          <w:rFonts w:ascii="Arial" w:hAnsi="Arial" w:cs="Arial"/>
          <w:sz w:val="22"/>
          <w:szCs w:val="22"/>
        </w:rPr>
        <w:t>siempre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existan</w:t>
      </w:r>
      <w:r w:rsidR="007D27A6" w:rsidRPr="007F4893">
        <w:rPr>
          <w:rFonts w:ascii="Arial" w:hAnsi="Arial" w:cs="Arial"/>
          <w:sz w:val="22"/>
          <w:szCs w:val="22"/>
        </w:rPr>
        <w:t xml:space="preserve"> </w:t>
      </w:r>
      <w:r w:rsidRPr="007F4893">
        <w:rPr>
          <w:rFonts w:ascii="Arial" w:hAnsi="Arial" w:cs="Arial"/>
          <w:sz w:val="22"/>
          <w:szCs w:val="22"/>
        </w:rPr>
        <w:t>razones</w:t>
      </w:r>
      <w:r w:rsidR="007D27A6" w:rsidRPr="007F4893">
        <w:rPr>
          <w:rFonts w:ascii="Arial" w:hAnsi="Arial" w:cs="Arial"/>
          <w:sz w:val="22"/>
          <w:szCs w:val="22"/>
        </w:rPr>
        <w:t xml:space="preserve"> </w:t>
      </w:r>
      <w:r w:rsidRPr="007F4893">
        <w:rPr>
          <w:rFonts w:ascii="Arial" w:hAnsi="Arial" w:cs="Arial"/>
          <w:sz w:val="22"/>
          <w:szCs w:val="22"/>
        </w:rPr>
        <w:t>fundadas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aprobadas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notificarse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Style w:val="apple-converted-space"/>
          <w:rFonts w:ascii="Arial" w:hAnsi="Arial" w:cs="Arial"/>
          <w:sz w:val="22"/>
          <w:szCs w:val="22"/>
        </w:rPr>
        <w:t xml:space="preserve"> </w:t>
      </w:r>
      <w:r w:rsidRPr="007F4893">
        <w:rPr>
          <w:rFonts w:ascii="Arial" w:hAnsi="Arial" w:cs="Arial"/>
          <w:sz w:val="22"/>
          <w:szCs w:val="22"/>
        </w:rPr>
        <w:t>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vencimiento.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negar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acordada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ampliación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anterior.</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modalidad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envío</w:t>
      </w:r>
      <w:r w:rsidR="007D27A6" w:rsidRPr="007F4893">
        <w:rPr>
          <w:rFonts w:ascii="Arial" w:hAnsi="Arial" w:cs="Arial"/>
          <w:sz w:val="22"/>
          <w:szCs w:val="22"/>
        </w:rPr>
        <w:t xml:space="preserve"> </w:t>
      </w:r>
      <w:r w:rsidRPr="007F4893">
        <w:rPr>
          <w:rFonts w:ascii="Arial" w:hAnsi="Arial" w:cs="Arial"/>
          <w:sz w:val="22"/>
          <w:szCs w:val="22"/>
        </w:rPr>
        <w:t>elegidos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pueda</w:t>
      </w:r>
      <w:r w:rsidR="007D27A6" w:rsidRPr="007F4893">
        <w:rPr>
          <w:rFonts w:ascii="Arial" w:hAnsi="Arial" w:cs="Arial"/>
          <w:sz w:val="22"/>
          <w:szCs w:val="22"/>
        </w:rPr>
        <w:t xml:space="preserve"> </w:t>
      </w:r>
      <w:r w:rsidRPr="007F4893">
        <w:rPr>
          <w:rFonts w:ascii="Arial" w:hAnsi="Arial" w:cs="Arial"/>
          <w:sz w:val="22"/>
          <w:szCs w:val="22"/>
        </w:rPr>
        <w:t>entregarse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enviarse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modalidad</w:t>
      </w:r>
      <w:r w:rsidR="007D27A6" w:rsidRPr="007F4893">
        <w:rPr>
          <w:rFonts w:ascii="Arial" w:hAnsi="Arial" w:cs="Arial"/>
          <w:sz w:val="22"/>
          <w:szCs w:val="22"/>
        </w:rPr>
        <w:t xml:space="preserve"> </w:t>
      </w:r>
      <w:r w:rsidRPr="007F4893">
        <w:rPr>
          <w:rFonts w:ascii="Arial" w:hAnsi="Arial" w:cs="Arial"/>
          <w:sz w:val="22"/>
          <w:szCs w:val="22"/>
        </w:rPr>
        <w:t>elegida,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Style w:val="apple-converted-space"/>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ofrecer</w:t>
      </w:r>
      <w:r w:rsidR="007D27A6" w:rsidRPr="007F4893">
        <w:rPr>
          <w:rFonts w:ascii="Arial" w:hAnsi="Arial" w:cs="Arial"/>
          <w:sz w:val="22"/>
          <w:szCs w:val="22"/>
        </w:rPr>
        <w:t xml:space="preserve"> </w:t>
      </w:r>
      <w:r w:rsidRPr="007F4893">
        <w:rPr>
          <w:rFonts w:ascii="Arial" w:hAnsi="Arial" w:cs="Arial"/>
          <w:sz w:val="22"/>
          <w:szCs w:val="22"/>
        </w:rPr>
        <w:t>otra</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otras</w:t>
      </w:r>
      <w:r w:rsidR="007D27A6" w:rsidRPr="007F4893">
        <w:rPr>
          <w:rFonts w:ascii="Arial" w:hAnsi="Arial" w:cs="Arial"/>
          <w:sz w:val="22"/>
          <w:szCs w:val="22"/>
        </w:rPr>
        <w:t xml:space="preserve"> </w:t>
      </w:r>
      <w:r w:rsidRPr="007F4893">
        <w:rPr>
          <w:rFonts w:ascii="Arial" w:hAnsi="Arial" w:cs="Arial"/>
          <w:sz w:val="22"/>
          <w:szCs w:val="22"/>
        </w:rPr>
        <w:t>modalidades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entrega.</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fundar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necesidad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ofrecer</w:t>
      </w:r>
      <w:r w:rsidR="007D27A6" w:rsidRPr="007F4893">
        <w:rPr>
          <w:rFonts w:ascii="Arial" w:hAnsi="Arial" w:cs="Arial"/>
          <w:sz w:val="22"/>
          <w:szCs w:val="22"/>
        </w:rPr>
        <w:t xml:space="preserve"> </w:t>
      </w:r>
      <w:r w:rsidRPr="007F4893">
        <w:rPr>
          <w:rFonts w:ascii="Arial" w:hAnsi="Arial" w:cs="Arial"/>
          <w:sz w:val="22"/>
          <w:szCs w:val="22"/>
        </w:rPr>
        <w:t>otras</w:t>
      </w:r>
      <w:r w:rsidR="007D27A6" w:rsidRPr="007F4893">
        <w:rPr>
          <w:rFonts w:ascii="Arial" w:hAnsi="Arial" w:cs="Arial"/>
          <w:sz w:val="22"/>
          <w:szCs w:val="22"/>
        </w:rPr>
        <w:t xml:space="preserve"> </w:t>
      </w:r>
      <w:r w:rsidRPr="007F4893">
        <w:rPr>
          <w:rFonts w:ascii="Arial" w:hAnsi="Arial" w:cs="Arial"/>
          <w:sz w:val="22"/>
          <w:szCs w:val="22"/>
        </w:rPr>
        <w:t>modalidades.</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159.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establecerán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darán</w:t>
      </w:r>
      <w:r w:rsidR="007D27A6" w:rsidRPr="007F4893">
        <w:rPr>
          <w:rFonts w:ascii="Arial" w:hAnsi="Arial" w:cs="Arial"/>
          <w:sz w:val="22"/>
          <w:szCs w:val="22"/>
        </w:rPr>
        <w:t xml:space="preserve"> </w:t>
      </w:r>
      <w:r w:rsidRPr="007F4893">
        <w:rPr>
          <w:rFonts w:ascii="Arial" w:hAnsi="Arial" w:cs="Arial"/>
          <w:sz w:val="22"/>
          <w:szCs w:val="22"/>
        </w:rPr>
        <w:t>trámite</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elaboración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versiones</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cuya</w:t>
      </w:r>
      <w:r w:rsidR="007D27A6" w:rsidRPr="007F4893">
        <w:rPr>
          <w:rFonts w:ascii="Arial" w:hAnsi="Arial" w:cs="Arial"/>
          <w:sz w:val="22"/>
          <w:szCs w:val="22"/>
        </w:rPr>
        <w:t xml:space="preserve"> </w:t>
      </w:r>
      <w:r w:rsidRPr="007F4893">
        <w:rPr>
          <w:rFonts w:ascii="Arial" w:hAnsi="Arial" w:cs="Arial"/>
          <w:sz w:val="22"/>
          <w:szCs w:val="22"/>
        </w:rPr>
        <w:t>modalidad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envío</w:t>
      </w:r>
      <w:r w:rsidR="007D27A6" w:rsidRPr="007F4893">
        <w:rPr>
          <w:rFonts w:ascii="Arial" w:hAnsi="Arial" w:cs="Arial"/>
          <w:sz w:val="22"/>
          <w:szCs w:val="22"/>
        </w:rPr>
        <w:t xml:space="preserve"> </w:t>
      </w:r>
      <w:r w:rsidRPr="007F4893">
        <w:rPr>
          <w:rFonts w:ascii="Arial" w:hAnsi="Arial" w:cs="Arial"/>
          <w:sz w:val="22"/>
          <w:szCs w:val="22"/>
        </w:rPr>
        <w:t>tenga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costo,</w:t>
      </w:r>
      <w:r w:rsidR="007D27A6" w:rsidRPr="007F4893">
        <w:rPr>
          <w:rFonts w:ascii="Arial" w:hAnsi="Arial" w:cs="Arial"/>
          <w:sz w:val="22"/>
          <w:szCs w:val="22"/>
        </w:rPr>
        <w:t xml:space="preserve"> </w:t>
      </w:r>
      <w:r w:rsidRPr="007F4893">
        <w:rPr>
          <w:rFonts w:ascii="Arial" w:hAnsi="Arial" w:cs="Arial"/>
          <w:sz w:val="22"/>
          <w:szCs w:val="22"/>
        </w:rPr>
        <w:t>procederá</w:t>
      </w:r>
      <w:r w:rsidR="007D27A6" w:rsidRPr="007F4893">
        <w:rPr>
          <w:rStyle w:val="apple-converted-space"/>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acredite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pago</w:t>
      </w:r>
      <w:r w:rsidR="007D27A6" w:rsidRPr="007F4893">
        <w:rPr>
          <w:rFonts w:ascii="Arial" w:hAnsi="Arial" w:cs="Arial"/>
          <w:sz w:val="22"/>
          <w:szCs w:val="22"/>
        </w:rPr>
        <w:t xml:space="preserve"> </w:t>
      </w:r>
      <w:r w:rsidRPr="007F4893">
        <w:rPr>
          <w:rFonts w:ascii="Arial" w:hAnsi="Arial" w:cs="Arial"/>
          <w:sz w:val="22"/>
          <w:szCs w:val="22"/>
        </w:rPr>
        <w:t>respectivo.</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falta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proceda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costos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envío</w:t>
      </w:r>
      <w:r w:rsidR="007D27A6" w:rsidRPr="007F4893">
        <w:rPr>
          <w:rFonts w:ascii="Arial" w:hAnsi="Arial" w:cs="Arial"/>
          <w:sz w:val="22"/>
          <w:szCs w:val="22"/>
        </w:rPr>
        <w:t xml:space="preserve"> </w:t>
      </w:r>
      <w:r w:rsidRPr="007F4893">
        <w:rPr>
          <w:rFonts w:ascii="Arial" w:hAnsi="Arial" w:cs="Arial"/>
          <w:sz w:val="22"/>
          <w:szCs w:val="22"/>
        </w:rPr>
        <w:t>correrán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cargo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disponible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durante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Style w:val="apple-converted-space"/>
          <w:rFonts w:ascii="Arial" w:hAnsi="Arial" w:cs="Arial"/>
          <w:sz w:val="22"/>
          <w:szCs w:val="22"/>
        </w:rPr>
        <w:t xml:space="preserve"> </w:t>
      </w:r>
      <w:r w:rsidRPr="007F4893">
        <w:rPr>
          <w:rFonts w:ascii="Arial" w:hAnsi="Arial" w:cs="Arial"/>
          <w:sz w:val="22"/>
          <w:szCs w:val="22"/>
        </w:rPr>
        <w:t>mínimo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sesenta</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hubiere</w:t>
      </w:r>
      <w:r w:rsidR="007D27A6" w:rsidRPr="007F4893">
        <w:rPr>
          <w:rFonts w:ascii="Arial" w:hAnsi="Arial" w:cs="Arial"/>
          <w:sz w:val="22"/>
          <w:szCs w:val="22"/>
        </w:rPr>
        <w:t xml:space="preserve"> </w:t>
      </w:r>
      <w:r w:rsidRPr="007F4893">
        <w:rPr>
          <w:rFonts w:ascii="Arial" w:hAnsi="Arial" w:cs="Arial"/>
          <w:sz w:val="22"/>
          <w:szCs w:val="22"/>
        </w:rPr>
        <w:t>realizado,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pago</w:t>
      </w:r>
      <w:r w:rsidR="007D27A6" w:rsidRPr="007F4893">
        <w:rPr>
          <w:rStyle w:val="apple-converted-space"/>
          <w:rFonts w:ascii="Arial" w:hAnsi="Arial" w:cs="Arial"/>
          <w:sz w:val="22"/>
          <w:szCs w:val="22"/>
        </w:rPr>
        <w:t xml:space="preserve"> </w:t>
      </w:r>
      <w:r w:rsidRPr="007F4893">
        <w:rPr>
          <w:rFonts w:ascii="Arial" w:hAnsi="Arial" w:cs="Arial"/>
          <w:sz w:val="22"/>
          <w:szCs w:val="22"/>
        </w:rPr>
        <w:t>respectivo,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efectuarse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treinta</w:t>
      </w:r>
      <w:r w:rsidR="007D27A6" w:rsidRPr="007F4893">
        <w:rPr>
          <w:rFonts w:ascii="Arial" w:hAnsi="Arial" w:cs="Arial"/>
          <w:sz w:val="22"/>
          <w:szCs w:val="22"/>
        </w:rPr>
        <w:t xml:space="preserve"> </w:t>
      </w:r>
      <w:r w:rsidRPr="007F4893">
        <w:rPr>
          <w:rFonts w:ascii="Arial" w:hAnsi="Arial" w:cs="Arial"/>
          <w:sz w:val="22"/>
          <w:szCs w:val="22"/>
        </w:rPr>
        <w:t>días.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Transcurridos</w:t>
      </w:r>
      <w:r w:rsidR="007D27A6" w:rsidRPr="007F4893">
        <w:rPr>
          <w:rFonts w:ascii="Arial" w:hAnsi="Arial" w:cs="Arial"/>
          <w:sz w:val="22"/>
          <w:szCs w:val="22"/>
        </w:rPr>
        <w:t xml:space="preserve"> </w:t>
      </w:r>
      <w:r w:rsidRPr="007F4893">
        <w:rPr>
          <w:rFonts w:ascii="Arial" w:hAnsi="Arial" w:cs="Arial"/>
          <w:sz w:val="22"/>
          <w:szCs w:val="22"/>
        </w:rPr>
        <w:t>dichos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darán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concluida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procederán,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destrucción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material</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reprodujo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161.</w:t>
      </w:r>
      <w:r w:rsidR="007D27A6" w:rsidRPr="007F4893">
        <w:rPr>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determinen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notoria</w:t>
      </w:r>
      <w:r w:rsidR="007D27A6" w:rsidRPr="007F4893">
        <w:rPr>
          <w:rFonts w:ascii="Arial" w:hAnsi="Arial" w:cs="Arial"/>
          <w:sz w:val="22"/>
          <w:szCs w:val="22"/>
        </w:rPr>
        <w:t xml:space="preserve"> </w:t>
      </w:r>
      <w:r w:rsidRPr="007F4893">
        <w:rPr>
          <w:rFonts w:ascii="Arial" w:hAnsi="Arial" w:cs="Arial"/>
          <w:sz w:val="22"/>
          <w:szCs w:val="22"/>
        </w:rPr>
        <w:t>incompetencia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ámbito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aplicación,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comunicarlo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posteriores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recepción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poderlo</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señalar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competentes.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competentes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atender</w:t>
      </w:r>
      <w:r w:rsidR="007D27A6" w:rsidRPr="007F4893">
        <w:rPr>
          <w:rFonts w:ascii="Arial" w:hAnsi="Arial" w:cs="Arial"/>
          <w:sz w:val="22"/>
          <w:szCs w:val="22"/>
        </w:rPr>
        <w:t xml:space="preserve"> </w:t>
      </w:r>
      <w:r w:rsidRPr="007F4893">
        <w:rPr>
          <w:rFonts w:ascii="Arial" w:hAnsi="Arial" w:cs="Arial"/>
          <w:sz w:val="22"/>
          <w:szCs w:val="22"/>
        </w:rPr>
        <w:t>parcialmente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dar</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incompetente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procederá</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señala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anterior.</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consideren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documentos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deba</w:t>
      </w:r>
      <w:r w:rsidR="007D27A6" w:rsidRPr="007F4893">
        <w:rPr>
          <w:rStyle w:val="apple-converted-space"/>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sujetará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remitir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escrito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funde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para:</w:t>
      </w:r>
    </w:p>
    <w:p w:rsidR="004D4705" w:rsidRPr="007F4893" w:rsidRDefault="004D4705" w:rsidP="007F4893">
      <w:pPr>
        <w:shd w:val="clear" w:color="auto" w:fill="FFFFFF"/>
        <w:jc w:val="both"/>
        <w:rPr>
          <w:rFonts w:ascii="Arial" w:hAnsi="Arial" w:cs="Arial"/>
          <w:sz w:val="22"/>
          <w:szCs w:val="22"/>
        </w:rPr>
      </w:pPr>
    </w:p>
    <w:p w:rsidR="004D4705" w:rsidRPr="007F4893" w:rsidRDefault="0098084F" w:rsidP="007F4893">
      <w:pPr>
        <w:shd w:val="clear" w:color="auto" w:fill="FFFFFF"/>
        <w:jc w:val="both"/>
        <w:rPr>
          <w:rFonts w:ascii="Arial" w:hAnsi="Arial" w:cs="Arial"/>
          <w:sz w:val="22"/>
          <w:szCs w:val="22"/>
        </w:rPr>
      </w:pPr>
      <w:r w:rsidRPr="007F4893">
        <w:rPr>
          <w:rFonts w:ascii="Arial" w:hAnsi="Arial" w:cs="Arial"/>
          <w:sz w:val="22"/>
          <w:szCs w:val="22"/>
        </w:rPr>
        <w:t xml:space="preserve">a) </w:t>
      </w:r>
      <w:r w:rsidR="004D4705" w:rsidRPr="007F4893">
        <w:rPr>
          <w:rFonts w:ascii="Arial" w:hAnsi="Arial" w:cs="Arial"/>
          <w:sz w:val="22"/>
          <w:szCs w:val="22"/>
        </w:rPr>
        <w:t>Confirmar</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clasificación;</w:t>
      </w:r>
    </w:p>
    <w:p w:rsidR="004407B9" w:rsidRPr="007F4893" w:rsidRDefault="004407B9" w:rsidP="007F4893">
      <w:pPr>
        <w:shd w:val="clear" w:color="auto" w:fill="FFFFFF"/>
        <w:jc w:val="both"/>
        <w:rPr>
          <w:rFonts w:ascii="Arial" w:hAnsi="Arial" w:cs="Arial"/>
          <w:sz w:val="22"/>
          <w:szCs w:val="22"/>
        </w:rPr>
      </w:pPr>
    </w:p>
    <w:p w:rsidR="004D4705" w:rsidRPr="007F4893" w:rsidRDefault="0098084F" w:rsidP="007F4893">
      <w:pPr>
        <w:shd w:val="clear" w:color="auto" w:fill="FFFFFF"/>
        <w:tabs>
          <w:tab w:val="left" w:pos="851"/>
        </w:tabs>
        <w:jc w:val="both"/>
        <w:rPr>
          <w:rFonts w:ascii="Arial" w:hAnsi="Arial" w:cs="Arial"/>
          <w:sz w:val="22"/>
          <w:szCs w:val="22"/>
        </w:rPr>
      </w:pPr>
      <w:r w:rsidRPr="007F4893">
        <w:rPr>
          <w:rFonts w:ascii="Arial" w:hAnsi="Arial" w:cs="Arial"/>
          <w:sz w:val="22"/>
          <w:szCs w:val="22"/>
        </w:rPr>
        <w:t xml:space="preserve">b) </w:t>
      </w:r>
      <w:r w:rsidR="004D4705" w:rsidRPr="007F4893">
        <w:rPr>
          <w:rFonts w:ascii="Arial" w:hAnsi="Arial" w:cs="Arial"/>
          <w:sz w:val="22"/>
          <w:szCs w:val="22"/>
        </w:rPr>
        <w:t>Modificar</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clasificación</w:t>
      </w:r>
      <w:r w:rsidR="007D27A6" w:rsidRPr="007F4893">
        <w:rPr>
          <w:rFonts w:ascii="Arial" w:hAnsi="Arial" w:cs="Arial"/>
          <w:sz w:val="22"/>
          <w:szCs w:val="22"/>
        </w:rPr>
        <w:t xml:space="preserve"> </w:t>
      </w:r>
      <w:r w:rsidR="004D4705" w:rsidRPr="007F4893">
        <w:rPr>
          <w:rFonts w:ascii="Arial" w:hAnsi="Arial" w:cs="Arial"/>
          <w:sz w:val="22"/>
          <w:szCs w:val="22"/>
        </w:rPr>
        <w:t>y</w:t>
      </w:r>
      <w:r w:rsidR="007D27A6" w:rsidRPr="007F4893">
        <w:rPr>
          <w:rFonts w:ascii="Arial" w:hAnsi="Arial" w:cs="Arial"/>
          <w:sz w:val="22"/>
          <w:szCs w:val="22"/>
        </w:rPr>
        <w:t xml:space="preserve"> </w:t>
      </w:r>
      <w:r w:rsidR="004D4705" w:rsidRPr="007F4893">
        <w:rPr>
          <w:rFonts w:ascii="Arial" w:hAnsi="Arial" w:cs="Arial"/>
          <w:sz w:val="22"/>
          <w:szCs w:val="22"/>
        </w:rPr>
        <w:t>otorgar</w:t>
      </w:r>
      <w:r w:rsidR="007D27A6" w:rsidRPr="007F4893">
        <w:rPr>
          <w:rFonts w:ascii="Arial" w:hAnsi="Arial" w:cs="Arial"/>
          <w:sz w:val="22"/>
          <w:szCs w:val="22"/>
        </w:rPr>
        <w:t xml:space="preserve"> </w:t>
      </w:r>
      <w:r w:rsidR="004D4705" w:rsidRPr="007F4893">
        <w:rPr>
          <w:rFonts w:ascii="Arial" w:hAnsi="Arial" w:cs="Arial"/>
          <w:sz w:val="22"/>
          <w:szCs w:val="22"/>
        </w:rPr>
        <w:t>total</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parcialmente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407B9" w:rsidRPr="007F4893">
        <w:rPr>
          <w:rFonts w:ascii="Arial" w:hAnsi="Arial" w:cs="Arial"/>
          <w:sz w:val="22"/>
          <w:szCs w:val="22"/>
        </w:rPr>
        <w:t>acceso</w:t>
      </w:r>
      <w:r w:rsidR="007D27A6" w:rsidRPr="007F4893">
        <w:rPr>
          <w:rFonts w:ascii="Arial" w:hAnsi="Arial" w:cs="Arial"/>
          <w:sz w:val="22"/>
          <w:szCs w:val="22"/>
        </w:rPr>
        <w:t xml:space="preserve"> </w:t>
      </w:r>
      <w:r w:rsidR="004407B9" w:rsidRPr="007F4893">
        <w:rPr>
          <w:rFonts w:ascii="Arial" w:hAnsi="Arial" w:cs="Arial"/>
          <w:sz w:val="22"/>
          <w:szCs w:val="22"/>
        </w:rPr>
        <w:t>a</w:t>
      </w:r>
      <w:r w:rsidR="007D27A6" w:rsidRPr="007F4893">
        <w:rPr>
          <w:rFonts w:ascii="Arial" w:hAnsi="Arial" w:cs="Arial"/>
          <w:sz w:val="22"/>
          <w:szCs w:val="22"/>
        </w:rPr>
        <w:t xml:space="preserve"> </w:t>
      </w:r>
      <w:r w:rsidR="004407B9" w:rsidRPr="007F4893">
        <w:rPr>
          <w:rFonts w:ascii="Arial" w:hAnsi="Arial" w:cs="Arial"/>
          <w:sz w:val="22"/>
          <w:szCs w:val="22"/>
        </w:rPr>
        <w:t>la</w:t>
      </w:r>
      <w:r w:rsidR="00171350" w:rsidRPr="007F4893">
        <w:rPr>
          <w:rFonts w:ascii="Arial" w:hAnsi="Arial" w:cs="Arial"/>
          <w:sz w:val="22"/>
          <w:szCs w:val="22"/>
        </w:rPr>
        <w:t xml:space="preserve"> </w:t>
      </w:r>
      <w:r w:rsidR="004407B9" w:rsidRPr="007F4893">
        <w:rPr>
          <w:rFonts w:ascii="Arial" w:hAnsi="Arial" w:cs="Arial"/>
          <w:sz w:val="22"/>
          <w:szCs w:val="22"/>
        </w:rPr>
        <w:t>información;</w:t>
      </w:r>
      <w:r w:rsidR="007D27A6" w:rsidRPr="007F4893">
        <w:rPr>
          <w:rFonts w:ascii="Arial" w:hAnsi="Arial" w:cs="Arial"/>
          <w:sz w:val="22"/>
          <w:szCs w:val="22"/>
        </w:rPr>
        <w:t xml:space="preserve"> </w:t>
      </w:r>
      <w:r w:rsidR="004407B9" w:rsidRPr="007F4893">
        <w:rPr>
          <w:rFonts w:ascii="Arial" w:hAnsi="Arial" w:cs="Arial"/>
          <w:sz w:val="22"/>
          <w:szCs w:val="22"/>
        </w:rPr>
        <w:t>o</w:t>
      </w:r>
    </w:p>
    <w:p w:rsidR="004407B9" w:rsidRPr="007F4893" w:rsidRDefault="004407B9" w:rsidP="007F4893">
      <w:pPr>
        <w:shd w:val="clear" w:color="auto" w:fill="FFFFFF"/>
        <w:tabs>
          <w:tab w:val="left" w:pos="851"/>
        </w:tabs>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w:t>
      </w:r>
      <w:r w:rsidR="007D27A6" w:rsidRPr="007F4893">
        <w:rPr>
          <w:rFonts w:ascii="Arial" w:hAnsi="Arial" w:cs="Arial"/>
          <w:sz w:val="22"/>
          <w:szCs w:val="22"/>
        </w:rPr>
        <w:t xml:space="preserve"> </w:t>
      </w:r>
      <w:r w:rsidRPr="007F4893">
        <w:rPr>
          <w:rFonts w:ascii="Arial" w:hAnsi="Arial" w:cs="Arial"/>
          <w:sz w:val="22"/>
          <w:szCs w:val="22"/>
        </w:rPr>
        <w:t>Revocar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clasificación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conceder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tener</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esté</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Style w:val="apple-converted-space"/>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solicitado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clasificación.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notificada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interesado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establece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157</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4407B9" w:rsidRPr="007F4893" w:rsidRDefault="004407B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archivos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Transparencia:</w:t>
      </w:r>
    </w:p>
    <w:p w:rsidR="004D4705" w:rsidRPr="007F4893" w:rsidRDefault="004D4705" w:rsidP="007F4893">
      <w:pPr>
        <w:shd w:val="clear" w:color="auto" w:fill="FFFFFF"/>
        <w:jc w:val="both"/>
        <w:rPr>
          <w:rFonts w:ascii="Arial" w:hAnsi="Arial" w:cs="Arial"/>
          <w:sz w:val="22"/>
          <w:szCs w:val="22"/>
        </w:rPr>
      </w:pPr>
    </w:p>
    <w:p w:rsidR="00373A6B"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Analizará</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tomará</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medidas</w:t>
      </w:r>
      <w:r w:rsidR="007D27A6" w:rsidRPr="007F4893">
        <w:rPr>
          <w:rFonts w:ascii="Arial" w:hAnsi="Arial" w:cs="Arial"/>
        </w:rPr>
        <w:t xml:space="preserve"> </w:t>
      </w:r>
      <w:r w:rsidR="004D4705" w:rsidRPr="007F4893">
        <w:rPr>
          <w:rFonts w:ascii="Arial" w:hAnsi="Arial" w:cs="Arial"/>
        </w:rPr>
        <w:t>necesarias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localizar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685BA5" w:rsidRPr="007F4893" w:rsidRDefault="00685BA5"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Expedirá</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confirme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inexistencia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Documento;</w:t>
      </w:r>
    </w:p>
    <w:p w:rsidR="00373A6B" w:rsidRPr="007F4893" w:rsidRDefault="00373A6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Ordenará,</w:t>
      </w:r>
      <w:r w:rsidR="007D27A6" w:rsidRPr="007F4893">
        <w:rPr>
          <w:rFonts w:ascii="Arial" w:hAnsi="Arial" w:cs="Arial"/>
        </w:rPr>
        <w:t xml:space="preserve"> </w:t>
      </w:r>
      <w:r w:rsidR="004D4705" w:rsidRPr="007F4893">
        <w:rPr>
          <w:rFonts w:ascii="Arial" w:hAnsi="Arial" w:cs="Arial"/>
        </w:rPr>
        <w:t>siempre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materialmente</w:t>
      </w:r>
      <w:r w:rsidR="007D27A6" w:rsidRPr="007F4893">
        <w:rPr>
          <w:rFonts w:ascii="Arial" w:hAnsi="Arial" w:cs="Arial"/>
        </w:rPr>
        <w:t xml:space="preserve"> </w:t>
      </w:r>
      <w:r w:rsidR="004D4705" w:rsidRPr="007F4893">
        <w:rPr>
          <w:rFonts w:ascii="Arial" w:hAnsi="Arial" w:cs="Arial"/>
        </w:rPr>
        <w:t>posible,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genere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reponga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Style w:val="apple-converted-space"/>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ésta</w:t>
      </w:r>
      <w:r w:rsidR="007D27A6" w:rsidRPr="007F4893">
        <w:rPr>
          <w:rFonts w:ascii="Arial" w:hAnsi="Arial" w:cs="Arial"/>
        </w:rPr>
        <w:t xml:space="preserve"> </w:t>
      </w:r>
      <w:r w:rsidR="004D4705" w:rsidRPr="007F4893">
        <w:rPr>
          <w:rFonts w:ascii="Arial" w:hAnsi="Arial" w:cs="Arial"/>
        </w:rPr>
        <w:t>tuviera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existir</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medida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deriva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facultades,</w:t>
      </w:r>
      <w:r w:rsidR="007D27A6" w:rsidRPr="007F4893">
        <w:rPr>
          <w:rStyle w:val="apple-converted-space"/>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previa</w:t>
      </w:r>
      <w:r w:rsidR="007D27A6" w:rsidRPr="007F4893">
        <w:rPr>
          <w:rFonts w:ascii="Arial" w:hAnsi="Arial" w:cs="Arial"/>
        </w:rPr>
        <w:t xml:space="preserve"> </w:t>
      </w:r>
      <w:r w:rsidR="004D4705" w:rsidRPr="007F4893">
        <w:rPr>
          <w:rFonts w:ascii="Arial" w:hAnsi="Arial" w:cs="Arial"/>
        </w:rPr>
        <w:t>acreditación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imposibilidad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generación,</w:t>
      </w:r>
      <w:r w:rsidR="007D27A6" w:rsidRPr="007F4893">
        <w:rPr>
          <w:rStyle w:val="apple-converted-space"/>
          <w:rFonts w:ascii="Arial" w:hAnsi="Arial" w:cs="Arial"/>
        </w:rPr>
        <w:t xml:space="preserve"> </w:t>
      </w:r>
      <w:r w:rsidR="004D4705" w:rsidRPr="007F4893">
        <w:rPr>
          <w:rFonts w:ascii="Arial" w:hAnsi="Arial" w:cs="Arial"/>
        </w:rPr>
        <w:t>exponga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forma</w:t>
      </w:r>
      <w:r w:rsidR="007D27A6" w:rsidRPr="007F4893">
        <w:rPr>
          <w:rFonts w:ascii="Arial" w:hAnsi="Arial" w:cs="Arial"/>
        </w:rPr>
        <w:t xml:space="preserve"> </w:t>
      </w:r>
      <w:r w:rsidR="004D4705" w:rsidRPr="007F4893">
        <w:rPr>
          <w:rFonts w:ascii="Arial" w:hAnsi="Arial" w:cs="Arial"/>
        </w:rPr>
        <w:t>fundada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motivada,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razones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cuales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ejerció</w:t>
      </w:r>
      <w:r w:rsidR="007D27A6" w:rsidRPr="007F4893">
        <w:rPr>
          <w:rStyle w:val="apple-converted-space"/>
          <w:rFonts w:ascii="Arial" w:hAnsi="Arial" w:cs="Arial"/>
        </w:rPr>
        <w:t xml:space="preserve"> </w:t>
      </w:r>
      <w:r w:rsidR="004D4705" w:rsidRPr="007F4893">
        <w:rPr>
          <w:rFonts w:ascii="Arial" w:hAnsi="Arial" w:cs="Arial"/>
        </w:rPr>
        <w:t>dichas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notificará</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solicitante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través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Unidad</w:t>
      </w:r>
      <w:r w:rsidR="007D27A6" w:rsidRPr="007F4893">
        <w:rPr>
          <w:rStyle w:val="apple-converted-space"/>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y</w:t>
      </w:r>
    </w:p>
    <w:p w:rsidR="00373A6B" w:rsidRPr="007F4893" w:rsidRDefault="00373A6B"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Notificará</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órgano</w:t>
      </w:r>
      <w:r w:rsidR="007D27A6" w:rsidRPr="007F4893">
        <w:rPr>
          <w:rFonts w:ascii="Arial" w:hAnsi="Arial" w:cs="Arial"/>
        </w:rPr>
        <w:t xml:space="preserve"> </w:t>
      </w:r>
      <w:r w:rsidR="004D4705" w:rsidRPr="007F4893">
        <w:rPr>
          <w:rFonts w:ascii="Arial" w:hAnsi="Arial" w:cs="Arial"/>
        </w:rPr>
        <w:t>interno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control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equivalente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quien,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deberá</w:t>
      </w:r>
      <w:r w:rsidR="007D27A6" w:rsidRPr="007F4893">
        <w:rPr>
          <w:rStyle w:val="apple-converted-space"/>
          <w:rFonts w:ascii="Arial" w:hAnsi="Arial" w:cs="Arial"/>
        </w:rPr>
        <w:t xml:space="preserve"> </w:t>
      </w:r>
      <w:r w:rsidR="004D4705" w:rsidRPr="007F4893">
        <w:rPr>
          <w:rFonts w:ascii="Arial" w:hAnsi="Arial" w:cs="Arial"/>
        </w:rPr>
        <w:t>iniciar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procedimiento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responsabilidad</w:t>
      </w:r>
      <w:r w:rsidR="007D27A6" w:rsidRPr="007F4893">
        <w:rPr>
          <w:rFonts w:ascii="Arial" w:hAnsi="Arial" w:cs="Arial"/>
        </w:rPr>
        <w:t xml:space="preserve"> </w:t>
      </w:r>
      <w:r w:rsidR="004D4705" w:rsidRPr="007F4893">
        <w:rPr>
          <w:rFonts w:ascii="Arial" w:hAnsi="Arial" w:cs="Arial"/>
        </w:rPr>
        <w:t>administrativa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corresponda.</w:t>
      </w:r>
    </w:p>
    <w:p w:rsidR="00373A6B" w:rsidRPr="007F4893" w:rsidRDefault="00373A6B"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Comité</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confirme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inexistencia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Style w:val="apple-converted-space"/>
          <w:rFonts w:ascii="Arial" w:hAnsi="Arial" w:cs="Arial"/>
          <w:sz w:val="22"/>
          <w:szCs w:val="22"/>
        </w:rPr>
        <w:t xml:space="preserve"> </w:t>
      </w:r>
      <w:r w:rsidRPr="007F4893">
        <w:rPr>
          <w:rFonts w:ascii="Arial" w:hAnsi="Arial" w:cs="Arial"/>
          <w:sz w:val="22"/>
          <w:szCs w:val="22"/>
        </w:rPr>
        <w:t>solicitada</w:t>
      </w:r>
      <w:r w:rsidR="007D27A6" w:rsidRPr="007F4893">
        <w:rPr>
          <w:rFonts w:ascii="Arial" w:hAnsi="Arial" w:cs="Arial"/>
          <w:sz w:val="22"/>
          <w:szCs w:val="22"/>
        </w:rPr>
        <w:t xml:space="preserve"> </w:t>
      </w:r>
      <w:r w:rsidRPr="007F4893">
        <w:rPr>
          <w:rFonts w:ascii="Arial" w:hAnsi="Arial" w:cs="Arial"/>
          <w:sz w:val="22"/>
          <w:szCs w:val="22"/>
        </w:rPr>
        <w:t>contendrá</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mínimos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permitan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tener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certeza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utilizó</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Style w:val="apple-converted-space"/>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búsqueda</w:t>
      </w:r>
      <w:r w:rsidR="007D27A6" w:rsidRPr="007F4893">
        <w:rPr>
          <w:rFonts w:ascii="Arial" w:hAnsi="Arial" w:cs="Arial"/>
          <w:sz w:val="22"/>
          <w:szCs w:val="22"/>
        </w:rPr>
        <w:t xml:space="preserve"> </w:t>
      </w:r>
      <w:r w:rsidRPr="007F4893">
        <w:rPr>
          <w:rFonts w:ascii="Arial" w:hAnsi="Arial" w:cs="Arial"/>
          <w:sz w:val="22"/>
          <w:szCs w:val="22"/>
        </w:rPr>
        <w:t>exhaustivo,</w:t>
      </w:r>
      <w:r w:rsidR="007D27A6" w:rsidRPr="007F4893">
        <w:rPr>
          <w:rFonts w:ascii="Arial" w:hAnsi="Arial" w:cs="Arial"/>
          <w:sz w:val="22"/>
          <w:szCs w:val="22"/>
        </w:rPr>
        <w:t xml:space="preserve"> </w:t>
      </w:r>
      <w:r w:rsidRPr="007F4893">
        <w:rPr>
          <w:rFonts w:ascii="Arial" w:hAnsi="Arial" w:cs="Arial"/>
          <w:sz w:val="22"/>
          <w:szCs w:val="22"/>
        </w:rPr>
        <w:t>además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señalar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circunstancias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tiempo,</w:t>
      </w:r>
      <w:r w:rsidR="007D27A6" w:rsidRPr="007F4893">
        <w:rPr>
          <w:rFonts w:ascii="Arial" w:hAnsi="Arial" w:cs="Arial"/>
          <w:sz w:val="22"/>
          <w:szCs w:val="22"/>
        </w:rPr>
        <w:t xml:space="preserve"> </w:t>
      </w:r>
      <w:r w:rsidRPr="007F4893">
        <w:rPr>
          <w:rFonts w:ascii="Arial" w:hAnsi="Arial" w:cs="Arial"/>
          <w:sz w:val="22"/>
          <w:szCs w:val="22"/>
        </w:rPr>
        <w:t>modo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generaron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inexistencia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cuestión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señalará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contar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p>
    <w:p w:rsidR="00373A6B" w:rsidRPr="007F4893" w:rsidRDefault="00373A6B" w:rsidP="007F4893">
      <w:pPr>
        <w:shd w:val="clear" w:color="auto" w:fill="FFFFFF"/>
        <w:jc w:val="both"/>
        <w:rPr>
          <w:rFonts w:ascii="Arial" w:hAnsi="Arial" w:cs="Arial"/>
          <w:b/>
          <w:bCs/>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responsables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otorgar</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98084F"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Costos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Acceso</w:t>
      </w:r>
    </w:p>
    <w:p w:rsidR="00FF6489" w:rsidRPr="007F4893" w:rsidRDefault="00FF6489" w:rsidP="007F4893">
      <w:pPr>
        <w:shd w:val="clear" w:color="auto" w:fill="FFFFFF"/>
        <w:jc w:val="center"/>
        <w:rPr>
          <w:rFonts w:ascii="Arial" w:hAnsi="Arial" w:cs="Arial"/>
          <w:sz w:val="22"/>
          <w:szCs w:val="22"/>
        </w:rPr>
      </w:pPr>
    </w:p>
    <w:p w:rsidR="0098084F" w:rsidRPr="007F4893" w:rsidRDefault="0098084F"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existir</w:t>
      </w:r>
      <w:r w:rsidR="007D27A6" w:rsidRPr="007F4893">
        <w:rPr>
          <w:rFonts w:ascii="Arial" w:hAnsi="Arial" w:cs="Arial"/>
          <w:sz w:val="22"/>
          <w:szCs w:val="22"/>
        </w:rPr>
        <w:t xml:space="preserve"> </w:t>
      </w:r>
      <w:r w:rsidRPr="007F4893">
        <w:rPr>
          <w:rFonts w:ascii="Arial" w:hAnsi="Arial" w:cs="Arial"/>
          <w:sz w:val="22"/>
          <w:szCs w:val="22"/>
        </w:rPr>
        <w:t>costos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obtener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cubrirse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previa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superiores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suma</w:t>
      </w:r>
      <w:r w:rsidR="007D27A6" w:rsidRPr="007F4893">
        <w:rPr>
          <w:rFonts w:ascii="Arial" w:hAnsi="Arial" w:cs="Arial"/>
          <w:sz w:val="22"/>
          <w:szCs w:val="22"/>
        </w:rPr>
        <w:t xml:space="preserve"> </w:t>
      </w:r>
      <w:r w:rsidRPr="007F4893">
        <w:rPr>
          <w:rFonts w:ascii="Arial" w:hAnsi="Arial" w:cs="Arial"/>
          <w:sz w:val="22"/>
          <w:szCs w:val="22"/>
        </w:rPr>
        <w:t>de:</w:t>
      </w:r>
    </w:p>
    <w:p w:rsidR="004D4705" w:rsidRPr="007F4893" w:rsidRDefault="004D4705" w:rsidP="007F4893">
      <w:pPr>
        <w:shd w:val="clear" w:color="auto" w:fill="FFFFFF"/>
        <w:jc w:val="both"/>
        <w:rPr>
          <w:rFonts w:ascii="Arial" w:hAnsi="Arial" w:cs="Arial"/>
          <w:sz w:val="22"/>
          <w:szCs w:val="22"/>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costo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materiales</w:t>
      </w:r>
      <w:r w:rsidR="007D27A6" w:rsidRPr="007F4893">
        <w:rPr>
          <w:rFonts w:ascii="Arial" w:hAnsi="Arial" w:cs="Arial"/>
        </w:rPr>
        <w:t xml:space="preserve"> </w:t>
      </w:r>
      <w:r w:rsidR="004D4705" w:rsidRPr="007F4893">
        <w:rPr>
          <w:rFonts w:ascii="Arial" w:hAnsi="Arial" w:cs="Arial"/>
        </w:rPr>
        <w:t>utilizados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reproducción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373A6B" w:rsidRPr="007F4893" w:rsidRDefault="00373A6B"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costo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envío,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y</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pago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certificación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documentos,</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proceda.</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establecerse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Hacienda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mayores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dispuestos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Federal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montos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publicarán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sitios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determinación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considerar</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permitan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faciliten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asimismo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establecerá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obligación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fijar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bancaria</w:t>
      </w:r>
      <w:r w:rsidR="007D27A6" w:rsidRPr="007F4893">
        <w:rPr>
          <w:rFonts w:ascii="Arial" w:hAnsi="Arial" w:cs="Arial"/>
          <w:sz w:val="22"/>
          <w:szCs w:val="22"/>
        </w:rPr>
        <w:t xml:space="preserve"> </w:t>
      </w:r>
      <w:r w:rsidRPr="007F4893">
        <w:rPr>
          <w:rFonts w:ascii="Arial" w:hAnsi="Arial" w:cs="Arial"/>
          <w:sz w:val="22"/>
          <w:szCs w:val="22"/>
        </w:rPr>
        <w:t>única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exclusiva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pago</w:t>
      </w:r>
      <w:r w:rsidR="007D27A6" w:rsidRPr="007F4893">
        <w:rPr>
          <w:rFonts w:ascii="Arial" w:hAnsi="Arial" w:cs="Arial"/>
          <w:sz w:val="22"/>
          <w:szCs w:val="22"/>
        </w:rPr>
        <w:t xml:space="preserve"> </w:t>
      </w:r>
      <w:r w:rsidRPr="007F4893">
        <w:rPr>
          <w:rFonts w:ascii="Arial" w:hAnsi="Arial" w:cs="Arial"/>
          <w:sz w:val="22"/>
          <w:szCs w:val="22"/>
        </w:rPr>
        <w:t>íntegro</w:t>
      </w:r>
      <w:r w:rsidR="007D27A6" w:rsidRPr="007F4893">
        <w:rPr>
          <w:rStyle w:val="apple-converted-space"/>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costo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solicitó.</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entregada</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costo,</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implique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veinte</w:t>
      </w:r>
      <w:r w:rsidR="007D27A6" w:rsidRPr="007F4893">
        <w:rPr>
          <w:rFonts w:ascii="Arial" w:hAnsi="Arial" w:cs="Arial"/>
          <w:sz w:val="22"/>
          <w:szCs w:val="22"/>
        </w:rPr>
        <w:t xml:space="preserve"> </w:t>
      </w:r>
      <w:r w:rsidRPr="007F4893">
        <w:rPr>
          <w:rFonts w:ascii="Arial" w:hAnsi="Arial" w:cs="Arial"/>
          <w:sz w:val="22"/>
          <w:szCs w:val="22"/>
        </w:rPr>
        <w:t>hojas</w:t>
      </w:r>
      <w:r w:rsidR="007D27A6" w:rsidRPr="007F4893">
        <w:rPr>
          <w:rStyle w:val="apple-converted-space"/>
          <w:rFonts w:ascii="Arial" w:hAnsi="Arial" w:cs="Arial"/>
          <w:sz w:val="22"/>
          <w:szCs w:val="22"/>
        </w:rPr>
        <w:t xml:space="preserve"> </w:t>
      </w:r>
      <w:r w:rsidRPr="007F4893">
        <w:rPr>
          <w:rFonts w:ascii="Arial" w:hAnsi="Arial" w:cs="Arial"/>
          <w:sz w:val="22"/>
          <w:szCs w:val="22"/>
        </w:rPr>
        <w:t>simples.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unidades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exceptuar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pago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reproducción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envío</w:t>
      </w:r>
      <w:r w:rsidR="007D27A6" w:rsidRPr="007F4893">
        <w:rPr>
          <w:rFonts w:ascii="Arial" w:hAnsi="Arial" w:cs="Arial"/>
          <w:sz w:val="22"/>
          <w:szCs w:val="22"/>
        </w:rPr>
        <w:t xml:space="preserve"> </w:t>
      </w:r>
      <w:r w:rsidRPr="007F4893">
        <w:rPr>
          <w:rFonts w:ascii="Arial" w:hAnsi="Arial" w:cs="Arial"/>
          <w:sz w:val="22"/>
          <w:szCs w:val="22"/>
        </w:rPr>
        <w:t>atendiendo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circunstancias</w:t>
      </w:r>
      <w:r w:rsidR="007D27A6" w:rsidRPr="007F4893">
        <w:rPr>
          <w:rFonts w:ascii="Arial" w:hAnsi="Arial" w:cs="Arial"/>
          <w:sz w:val="22"/>
          <w:szCs w:val="22"/>
        </w:rPr>
        <w:t xml:space="preserve"> </w:t>
      </w:r>
      <w:r w:rsidRPr="007F4893">
        <w:rPr>
          <w:rFonts w:ascii="Arial" w:hAnsi="Arial" w:cs="Arial"/>
          <w:sz w:val="22"/>
          <w:szCs w:val="22"/>
        </w:rPr>
        <w:t>socioeconómicas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solicitante.</w:t>
      </w:r>
    </w:p>
    <w:p w:rsidR="004D4705" w:rsidRPr="007F4893" w:rsidRDefault="004D4705" w:rsidP="007F4893">
      <w:pPr>
        <w:shd w:val="clear" w:color="auto" w:fill="FFFFFF"/>
        <w:jc w:val="both"/>
        <w:rPr>
          <w:rFonts w:ascii="Arial" w:hAnsi="Arial" w:cs="Arial"/>
          <w:sz w:val="22"/>
          <w:szCs w:val="22"/>
        </w:rPr>
      </w:pPr>
    </w:p>
    <w:p w:rsidR="0098084F" w:rsidRPr="007F4893" w:rsidRDefault="0098084F"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OCTAVO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PROCEDIMIENTOS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IMPUGNACIÓN</w:t>
      </w:r>
      <w:r w:rsidR="007D27A6" w:rsidRPr="007F4893">
        <w:rPr>
          <w:rStyle w:val="apple-converted-space"/>
          <w:rFonts w:ascii="Arial" w:hAnsi="Arial" w:cs="Arial"/>
          <w:b/>
          <w:bCs/>
          <w:sz w:val="22"/>
          <w:szCs w:val="22"/>
        </w:rPr>
        <w:t xml:space="preserve"> </w:t>
      </w:r>
      <w:r w:rsidRPr="007F4893">
        <w:rPr>
          <w:rFonts w:ascii="Arial" w:hAnsi="Arial" w:cs="Arial"/>
          <w:b/>
          <w:bCs/>
          <w:sz w:val="22"/>
          <w:szCs w:val="22"/>
        </w:rPr>
        <w:t>EN</w:t>
      </w:r>
      <w:r w:rsidR="007D27A6" w:rsidRPr="007F4893">
        <w:rPr>
          <w:rFonts w:ascii="Arial" w:hAnsi="Arial" w:cs="Arial"/>
          <w:b/>
          <w:bCs/>
          <w:sz w:val="22"/>
          <w:szCs w:val="22"/>
        </w:rPr>
        <w:t xml:space="preserve"> </w:t>
      </w:r>
      <w:r w:rsidRPr="007F4893">
        <w:rPr>
          <w:rFonts w:ascii="Arial" w:hAnsi="Arial" w:cs="Arial"/>
          <w:b/>
          <w:bCs/>
          <w:sz w:val="22"/>
          <w:szCs w:val="22"/>
        </w:rPr>
        <w:t>MATERIA</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ACCESO</w:t>
      </w:r>
      <w:r w:rsidR="007D27A6" w:rsidRPr="007F4893">
        <w:rPr>
          <w:rFonts w:ascii="Arial" w:hAnsi="Arial" w:cs="Arial"/>
          <w:b/>
          <w:bCs/>
          <w:sz w:val="22"/>
          <w:szCs w:val="22"/>
        </w:rPr>
        <w:t xml:space="preserve"> </w:t>
      </w:r>
      <w:r w:rsidRPr="007F4893">
        <w:rPr>
          <w:rFonts w:ascii="Arial" w:hAnsi="Arial" w:cs="Arial"/>
          <w:b/>
          <w:bCs/>
          <w:sz w:val="22"/>
          <w:szCs w:val="22"/>
        </w:rPr>
        <w:t>A</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INFORMACIÓN</w:t>
      </w:r>
      <w:r w:rsidR="0098084F" w:rsidRPr="007F4893">
        <w:rPr>
          <w:rFonts w:ascii="Arial" w:hAnsi="Arial" w:cs="Arial"/>
          <w:b/>
          <w:bCs/>
          <w:sz w:val="22"/>
          <w:szCs w:val="22"/>
        </w:rPr>
        <w:t xml:space="preserve"> </w:t>
      </w:r>
      <w:r w:rsidRPr="007F4893">
        <w:rPr>
          <w:rFonts w:ascii="Arial" w:hAnsi="Arial" w:cs="Arial"/>
          <w:b/>
          <w:bCs/>
          <w:sz w:val="22"/>
          <w:szCs w:val="22"/>
        </w:rPr>
        <w:t>PÚBLICA</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sz w:val="22"/>
          <w:szCs w:val="22"/>
        </w:rPr>
      </w:pP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Recurso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Revisión</w:t>
      </w:r>
      <w:r w:rsidR="007D27A6" w:rsidRPr="007F4893">
        <w:rPr>
          <w:rFonts w:ascii="Arial" w:hAnsi="Arial" w:cs="Arial"/>
          <w:b/>
          <w:bCs/>
          <w:sz w:val="22"/>
          <w:szCs w:val="22"/>
        </w:rPr>
        <w:t xml:space="preserve"> </w:t>
      </w:r>
      <w:r w:rsidRPr="007F4893">
        <w:rPr>
          <w:rFonts w:ascii="Arial" w:hAnsi="Arial" w:cs="Arial"/>
          <w:b/>
          <w:bCs/>
          <w:sz w:val="22"/>
          <w:szCs w:val="22"/>
        </w:rPr>
        <w:t>ante</w:t>
      </w:r>
      <w:r w:rsidR="007D27A6" w:rsidRPr="007F4893">
        <w:rPr>
          <w:rFonts w:ascii="Arial" w:hAnsi="Arial" w:cs="Arial"/>
          <w:b/>
          <w:bCs/>
          <w:sz w:val="22"/>
          <w:szCs w:val="22"/>
        </w:rPr>
        <w:t xml:space="preserve"> </w:t>
      </w:r>
      <w:r w:rsidRPr="007F4893">
        <w:rPr>
          <w:rFonts w:ascii="Arial" w:hAnsi="Arial" w:cs="Arial"/>
          <w:b/>
          <w:sz w:val="22"/>
          <w:szCs w:val="22"/>
        </w:rPr>
        <w:t>la</w:t>
      </w:r>
      <w:r w:rsidR="007D27A6" w:rsidRPr="007F4893">
        <w:rPr>
          <w:rFonts w:ascii="Arial" w:hAnsi="Arial" w:cs="Arial"/>
          <w:b/>
          <w:sz w:val="22"/>
          <w:szCs w:val="22"/>
        </w:rPr>
        <w:t xml:space="preserve"> </w:t>
      </w:r>
      <w:r w:rsidRPr="007F4893">
        <w:rPr>
          <w:rFonts w:ascii="Arial" w:hAnsi="Arial" w:cs="Arial"/>
          <w:b/>
          <w:sz w:val="22"/>
          <w:szCs w:val="22"/>
        </w:rPr>
        <w:t>Comisión</w:t>
      </w:r>
    </w:p>
    <w:p w:rsidR="00FF6489" w:rsidRPr="007F4893" w:rsidRDefault="00FF6489" w:rsidP="007F4893">
      <w:pPr>
        <w:shd w:val="clear" w:color="auto" w:fill="FFFFFF"/>
        <w:jc w:val="center"/>
        <w:rPr>
          <w:rFonts w:ascii="Arial" w:hAnsi="Arial" w:cs="Arial"/>
          <w:b/>
          <w:sz w:val="22"/>
          <w:szCs w:val="22"/>
        </w:rPr>
      </w:pPr>
    </w:p>
    <w:p w:rsidR="0098084F" w:rsidRPr="007F4893" w:rsidRDefault="0098084F" w:rsidP="007F4893">
      <w:pPr>
        <w:shd w:val="clear" w:color="auto" w:fill="FFFFFF"/>
        <w:jc w:val="center"/>
        <w:rPr>
          <w:rFonts w:ascii="Arial" w:hAnsi="Arial" w:cs="Arial"/>
          <w:b/>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interponer,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representante,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Style w:val="apple-converted-space"/>
          <w:rFonts w:ascii="Arial" w:hAnsi="Arial" w:cs="Arial"/>
          <w:sz w:val="22"/>
          <w:szCs w:val="22"/>
        </w:rPr>
        <w:t xml:space="preserve"> </w:t>
      </w:r>
      <w:r w:rsidRPr="007F4893">
        <w:rPr>
          <w:rFonts w:ascii="Arial" w:hAnsi="Arial" w:cs="Arial"/>
          <w:sz w:val="22"/>
          <w:szCs w:val="22"/>
        </w:rPr>
        <w:t>directa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conocido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quince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vencimiento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notificación.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pStyle w:val="Textoindependiente"/>
        <w:spacing w:line="240" w:lineRule="auto"/>
        <w:rPr>
          <w:rFonts w:ascii="Arial" w:hAnsi="Arial" w:cs="Arial"/>
          <w:b/>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dar</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orientar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interponer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modo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hacerlo.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interponga</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remitir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haberlo</w:t>
      </w:r>
      <w:r w:rsidR="007D27A6" w:rsidRPr="007F4893">
        <w:rPr>
          <w:rFonts w:ascii="Arial" w:hAnsi="Arial" w:cs="Arial"/>
          <w:sz w:val="22"/>
          <w:szCs w:val="22"/>
        </w:rPr>
        <w:t xml:space="preserve"> </w:t>
      </w:r>
      <w:r w:rsidRPr="007F4893">
        <w:rPr>
          <w:rFonts w:ascii="Arial" w:hAnsi="Arial" w:cs="Arial"/>
          <w:sz w:val="22"/>
          <w:szCs w:val="22"/>
        </w:rPr>
        <w:t>recibido.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procederá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contra</w:t>
      </w:r>
      <w:r w:rsidR="007D27A6" w:rsidRPr="007F4893">
        <w:rPr>
          <w:rFonts w:ascii="Arial" w:hAnsi="Arial" w:cs="Arial"/>
          <w:sz w:val="22"/>
          <w:szCs w:val="22"/>
        </w:rPr>
        <w:t xml:space="preserve"> </w:t>
      </w:r>
      <w:r w:rsidRPr="007F4893">
        <w:rPr>
          <w:rFonts w:ascii="Arial" w:hAnsi="Arial" w:cs="Arial"/>
          <w:sz w:val="22"/>
          <w:szCs w:val="22"/>
        </w:rPr>
        <w:t>de:</w:t>
      </w:r>
    </w:p>
    <w:p w:rsidR="004D4705" w:rsidRPr="007F4893" w:rsidRDefault="004D4705" w:rsidP="007F4893">
      <w:pPr>
        <w:shd w:val="clear" w:color="auto" w:fill="FFFFFF"/>
        <w:jc w:val="both"/>
        <w:rPr>
          <w:rFonts w:ascii="Arial" w:hAnsi="Arial" w:cs="Arial"/>
          <w:sz w:val="22"/>
          <w:szCs w:val="22"/>
        </w:rPr>
      </w:pPr>
    </w:p>
    <w:p w:rsidR="004D4705" w:rsidRPr="007F4893" w:rsidRDefault="0098084F"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clasificación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declaración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inexistencia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declaración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incompetencia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incompleta;</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corresponda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solicitado;</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dentro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plazos</w:t>
      </w:r>
      <w:r w:rsidR="007D27A6" w:rsidRPr="007F4893">
        <w:rPr>
          <w:rFonts w:ascii="Arial" w:hAnsi="Arial" w:cs="Arial"/>
        </w:rPr>
        <w:t xml:space="preserve"> </w:t>
      </w:r>
      <w:r w:rsidR="004D4705" w:rsidRPr="007F4893">
        <w:rPr>
          <w:rFonts w:ascii="Arial" w:hAnsi="Arial" w:cs="Arial"/>
        </w:rPr>
        <w:t>establecidos</w:t>
      </w:r>
      <w:r w:rsidR="007D27A6" w:rsidRPr="007F4893">
        <w:rPr>
          <w:rStyle w:val="apple-converted-space"/>
          <w:rFonts w:ascii="Arial" w:hAnsi="Arial" w:cs="Arial"/>
        </w:rPr>
        <w:t xml:space="preserve"> </w:t>
      </w:r>
      <w:r w:rsidR="007400C2" w:rsidRPr="007F4893">
        <w:rPr>
          <w:rFonts w:ascii="Arial" w:hAnsi="Arial" w:cs="Arial"/>
        </w:rPr>
        <w:t>en</w:t>
      </w:r>
      <w:r w:rsidR="007D27A6" w:rsidRPr="007F4893">
        <w:rPr>
          <w:rFonts w:ascii="Arial" w:hAnsi="Arial" w:cs="Arial"/>
        </w:rPr>
        <w:t xml:space="preserve"> </w:t>
      </w:r>
      <w:r w:rsidR="007400C2" w:rsidRPr="007F4893">
        <w:rPr>
          <w:rFonts w:ascii="Arial" w:hAnsi="Arial" w:cs="Arial"/>
        </w:rPr>
        <w:t>la</w:t>
      </w:r>
      <w:r w:rsidR="007D27A6" w:rsidRPr="007F4893">
        <w:rPr>
          <w:rFonts w:ascii="Arial" w:hAnsi="Arial" w:cs="Arial"/>
        </w:rPr>
        <w:t xml:space="preserve"> </w:t>
      </w:r>
      <w:r w:rsidR="007400C2" w:rsidRPr="007F4893">
        <w:rPr>
          <w:rFonts w:ascii="Arial" w:hAnsi="Arial" w:cs="Arial"/>
        </w:rPr>
        <w:t>L</w:t>
      </w:r>
      <w:r w:rsidR="004D4705" w:rsidRPr="007F4893">
        <w:rPr>
          <w:rFonts w:ascii="Arial" w:hAnsi="Arial" w:cs="Arial"/>
        </w:rPr>
        <w:t>ey;</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notificación,</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puesta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modalidad</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formato</w:t>
      </w:r>
      <w:r w:rsidR="007D27A6" w:rsidRPr="007F4893">
        <w:rPr>
          <w:rFonts w:ascii="Arial" w:hAnsi="Arial" w:cs="Arial"/>
        </w:rPr>
        <w:t xml:space="preserve"> </w:t>
      </w:r>
      <w:r w:rsidR="004D4705" w:rsidRPr="007F4893">
        <w:rPr>
          <w:rFonts w:ascii="Arial" w:hAnsi="Arial" w:cs="Arial"/>
        </w:rPr>
        <w:t>distinto</w:t>
      </w:r>
      <w:r w:rsidR="007D27A6" w:rsidRPr="007F4893">
        <w:rPr>
          <w:rStyle w:val="apple-converted-space"/>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solicitado;</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puesta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disposición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formato</w:t>
      </w:r>
      <w:r w:rsidR="007D27A6" w:rsidRPr="007F4893">
        <w:rPr>
          <w:rFonts w:ascii="Arial" w:hAnsi="Arial" w:cs="Arial"/>
        </w:rPr>
        <w:t xml:space="preserve"> </w:t>
      </w:r>
      <w:r w:rsidR="004D4705" w:rsidRPr="007F4893">
        <w:rPr>
          <w:rFonts w:ascii="Arial" w:hAnsi="Arial" w:cs="Arial"/>
        </w:rPr>
        <w:t>incomprensible</w:t>
      </w:r>
      <w:r w:rsidR="007D27A6" w:rsidRPr="007F4893">
        <w:rPr>
          <w:rFonts w:ascii="Arial" w:hAnsi="Arial" w:cs="Arial"/>
        </w:rPr>
        <w:t xml:space="preserve"> </w:t>
      </w:r>
      <w:r w:rsidR="004D4705" w:rsidRPr="007F4893">
        <w:rPr>
          <w:rFonts w:ascii="Arial" w:hAnsi="Arial" w:cs="Arial"/>
        </w:rPr>
        <w:t>y/o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accesible</w:t>
      </w:r>
      <w:r w:rsidR="007D27A6" w:rsidRPr="007F4893">
        <w:rPr>
          <w:rStyle w:val="apple-converted-space"/>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solicitante;</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costos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tiempos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solicitud;</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negativa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permitir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consulta</w:t>
      </w:r>
      <w:r w:rsidR="007D27A6" w:rsidRPr="007F4893">
        <w:rPr>
          <w:rFonts w:ascii="Arial" w:hAnsi="Arial" w:cs="Arial"/>
        </w:rPr>
        <w:t xml:space="preserve"> </w:t>
      </w:r>
      <w:r w:rsidR="004D4705" w:rsidRPr="007F4893">
        <w:rPr>
          <w:rFonts w:ascii="Arial" w:hAnsi="Arial" w:cs="Arial"/>
        </w:rPr>
        <w:t>directa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deficiencia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insuficiencia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fundamentación</w:t>
      </w:r>
      <w:r w:rsidR="007D27A6" w:rsidRPr="007F4893">
        <w:rPr>
          <w:rFonts w:ascii="Arial" w:hAnsi="Arial" w:cs="Arial"/>
        </w:rPr>
        <w:t xml:space="preserve"> </w:t>
      </w:r>
      <w:r w:rsidR="004D4705" w:rsidRPr="007F4893">
        <w:rPr>
          <w:rFonts w:ascii="Arial" w:hAnsi="Arial" w:cs="Arial"/>
        </w:rPr>
        <w:t>y/o</w:t>
      </w:r>
      <w:r w:rsidR="007D27A6" w:rsidRPr="007F4893">
        <w:rPr>
          <w:rFonts w:ascii="Arial" w:hAnsi="Arial" w:cs="Arial"/>
        </w:rPr>
        <w:t xml:space="preserve"> </w:t>
      </w:r>
      <w:r w:rsidR="004D4705" w:rsidRPr="007F4893">
        <w:rPr>
          <w:rFonts w:ascii="Arial" w:hAnsi="Arial" w:cs="Arial"/>
        </w:rPr>
        <w:t>motivación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o</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E43C0A"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orientación</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trámite</w:t>
      </w:r>
      <w:r w:rsidR="007D27A6" w:rsidRPr="007F4893">
        <w:rPr>
          <w:rFonts w:ascii="Arial" w:hAnsi="Arial" w:cs="Arial"/>
        </w:rPr>
        <w:t xml:space="preserve"> </w:t>
      </w:r>
      <w:r w:rsidR="004D4705" w:rsidRPr="007F4893">
        <w:rPr>
          <w:rFonts w:ascii="Arial" w:hAnsi="Arial" w:cs="Arial"/>
        </w:rPr>
        <w:t>específico.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respuesta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derivada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proceda</w:t>
      </w:r>
      <w:r w:rsidR="007D27A6" w:rsidRPr="007F4893">
        <w:rPr>
          <w:rStyle w:val="apple-converted-space"/>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causales</w:t>
      </w:r>
      <w:r w:rsidR="007D27A6" w:rsidRPr="007F4893">
        <w:rPr>
          <w:rFonts w:ascii="Arial" w:hAnsi="Arial" w:cs="Arial"/>
          <w:sz w:val="22"/>
          <w:szCs w:val="22"/>
        </w:rPr>
        <w:t xml:space="preserve"> </w:t>
      </w:r>
      <w:r w:rsidRPr="007F4893">
        <w:rPr>
          <w:rFonts w:ascii="Arial" w:hAnsi="Arial" w:cs="Arial"/>
          <w:sz w:val="22"/>
          <w:szCs w:val="22"/>
        </w:rPr>
        <w:t>señaladas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fracciones</w:t>
      </w:r>
      <w:r w:rsidR="007D27A6" w:rsidRPr="007F4893">
        <w:rPr>
          <w:rFonts w:ascii="Arial" w:hAnsi="Arial" w:cs="Arial"/>
          <w:sz w:val="22"/>
          <w:szCs w:val="22"/>
        </w:rPr>
        <w:t xml:space="preserve"> </w:t>
      </w:r>
      <w:r w:rsidRPr="007F4893">
        <w:rPr>
          <w:rFonts w:ascii="Arial" w:hAnsi="Arial" w:cs="Arial"/>
          <w:sz w:val="22"/>
          <w:szCs w:val="22"/>
        </w:rPr>
        <w:t>III,</w:t>
      </w:r>
      <w:r w:rsidR="007D27A6" w:rsidRPr="007F4893">
        <w:rPr>
          <w:rFonts w:ascii="Arial" w:hAnsi="Arial" w:cs="Arial"/>
          <w:sz w:val="22"/>
          <w:szCs w:val="22"/>
        </w:rPr>
        <w:t xml:space="preserve"> </w:t>
      </w:r>
      <w:r w:rsidRPr="007F4893">
        <w:rPr>
          <w:rFonts w:ascii="Arial" w:hAnsi="Arial" w:cs="Arial"/>
          <w:sz w:val="22"/>
          <w:szCs w:val="22"/>
        </w:rPr>
        <w:t>VI,</w:t>
      </w:r>
      <w:r w:rsidR="007D27A6" w:rsidRPr="007F4893">
        <w:rPr>
          <w:rFonts w:ascii="Arial" w:hAnsi="Arial" w:cs="Arial"/>
          <w:sz w:val="22"/>
          <w:szCs w:val="22"/>
        </w:rPr>
        <w:t xml:space="preserve"> </w:t>
      </w:r>
      <w:r w:rsidRPr="007F4893">
        <w:rPr>
          <w:rFonts w:ascii="Arial" w:hAnsi="Arial" w:cs="Arial"/>
          <w:sz w:val="22"/>
          <w:szCs w:val="22"/>
        </w:rPr>
        <w:t>VIII,</w:t>
      </w:r>
      <w:r w:rsidR="007D27A6" w:rsidRPr="007F4893">
        <w:rPr>
          <w:rFonts w:ascii="Arial" w:hAnsi="Arial" w:cs="Arial"/>
          <w:sz w:val="22"/>
          <w:szCs w:val="22"/>
        </w:rPr>
        <w:t xml:space="preserve"> </w:t>
      </w:r>
      <w:r w:rsidRPr="007F4893">
        <w:rPr>
          <w:rFonts w:ascii="Arial" w:hAnsi="Arial" w:cs="Arial"/>
          <w:sz w:val="22"/>
          <w:szCs w:val="22"/>
        </w:rPr>
        <w:t>IX,</w:t>
      </w:r>
      <w:r w:rsidR="007D27A6" w:rsidRPr="007F4893">
        <w:rPr>
          <w:rFonts w:ascii="Arial" w:hAnsi="Arial" w:cs="Arial"/>
          <w:sz w:val="22"/>
          <w:szCs w:val="22"/>
        </w:rPr>
        <w:t xml:space="preserve"> </w:t>
      </w:r>
      <w:r w:rsidRPr="007F4893">
        <w:rPr>
          <w:rFonts w:ascii="Arial" w:hAnsi="Arial" w:cs="Arial"/>
          <w:sz w:val="22"/>
          <w:szCs w:val="22"/>
        </w:rPr>
        <w:t>X</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XI</w:t>
      </w:r>
      <w:r w:rsidR="007D27A6" w:rsidRPr="007F4893">
        <w:rPr>
          <w:rFonts w:ascii="Arial" w:hAnsi="Arial" w:cs="Arial"/>
          <w:sz w:val="22"/>
          <w:szCs w:val="22"/>
        </w:rPr>
        <w:t xml:space="preserve"> </w:t>
      </w:r>
      <w:r w:rsidRPr="007F4893">
        <w:rPr>
          <w:rFonts w:ascii="Arial" w:hAnsi="Arial" w:cs="Arial"/>
          <w:sz w:val="22"/>
          <w:szCs w:val="22"/>
        </w:rPr>
        <w:t>es</w:t>
      </w:r>
      <w:r w:rsidR="007D27A6" w:rsidRPr="007F4893">
        <w:rPr>
          <w:rFonts w:ascii="Arial" w:hAnsi="Arial" w:cs="Arial"/>
          <w:sz w:val="22"/>
          <w:szCs w:val="22"/>
        </w:rPr>
        <w:t xml:space="preserve"> </w:t>
      </w:r>
      <w:r w:rsidRPr="007F4893">
        <w:rPr>
          <w:rFonts w:ascii="Arial" w:hAnsi="Arial" w:cs="Arial"/>
          <w:sz w:val="22"/>
          <w:szCs w:val="22"/>
        </w:rPr>
        <w:t>susceptible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impugnada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nueva</w:t>
      </w:r>
      <w:r w:rsidR="007D27A6" w:rsidRPr="007F4893">
        <w:rPr>
          <w:rStyle w:val="apple-converted-space"/>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169.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contener:</w:t>
      </w:r>
    </w:p>
    <w:p w:rsidR="004D4705" w:rsidRPr="007F4893" w:rsidRDefault="004D4705" w:rsidP="007F4893">
      <w:pPr>
        <w:shd w:val="clear" w:color="auto" w:fill="FFFFFF"/>
        <w:jc w:val="both"/>
        <w:rPr>
          <w:rFonts w:ascii="Arial" w:hAnsi="Arial" w:cs="Arial"/>
          <w:sz w:val="22"/>
          <w:szCs w:val="22"/>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número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folio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registro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presentó</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solicitud;</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solicitante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recurre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representante,</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nombre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razón</w:t>
      </w:r>
      <w:r w:rsidR="007D27A6" w:rsidRPr="007F4893">
        <w:rPr>
          <w:rFonts w:ascii="Arial" w:hAnsi="Arial" w:cs="Arial"/>
        </w:rPr>
        <w:t xml:space="preserve"> </w:t>
      </w:r>
      <w:r w:rsidR="004D4705" w:rsidRPr="007F4893">
        <w:rPr>
          <w:rFonts w:ascii="Arial" w:hAnsi="Arial" w:cs="Arial"/>
        </w:rPr>
        <w:t>social</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tercero</w:t>
      </w:r>
      <w:r w:rsidR="007D27A6" w:rsidRPr="007F4893">
        <w:rPr>
          <w:rFonts w:ascii="Arial" w:hAnsi="Arial" w:cs="Arial"/>
        </w:rPr>
        <w:t xml:space="preserve"> </w:t>
      </w:r>
      <w:r w:rsidR="004D4705" w:rsidRPr="007F4893">
        <w:rPr>
          <w:rFonts w:ascii="Arial" w:hAnsi="Arial" w:cs="Arial"/>
        </w:rPr>
        <w:t>interesado,</w:t>
      </w:r>
      <w:r w:rsidR="007D27A6" w:rsidRPr="007F4893">
        <w:rPr>
          <w:rStyle w:val="apple-converted-space"/>
          <w:rFonts w:ascii="Arial" w:hAnsi="Arial" w:cs="Arial"/>
        </w:rPr>
        <w:t xml:space="preserve"> </w:t>
      </w:r>
      <w:r w:rsidR="004D4705" w:rsidRPr="007F4893">
        <w:rPr>
          <w:rFonts w:ascii="Arial" w:hAnsi="Arial" w:cs="Arial"/>
        </w:rPr>
        <w:t>así</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dirección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señale</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notificaciones;</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domicilio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electrónico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tercero</w:t>
      </w:r>
      <w:r w:rsidR="007D27A6" w:rsidRPr="007F4893">
        <w:rPr>
          <w:rFonts w:ascii="Arial" w:hAnsi="Arial" w:cs="Arial"/>
        </w:rPr>
        <w:t xml:space="preserve"> </w:t>
      </w:r>
      <w:r w:rsidR="004D4705" w:rsidRPr="007F4893">
        <w:rPr>
          <w:rFonts w:ascii="Arial" w:hAnsi="Arial" w:cs="Arial"/>
        </w:rPr>
        <w:t>interesado,</w:t>
      </w:r>
      <w:r w:rsidR="007D27A6" w:rsidRPr="007F4893">
        <w:rPr>
          <w:rFonts w:ascii="Arial" w:hAnsi="Arial" w:cs="Arial"/>
        </w:rPr>
        <w:t xml:space="preserve"> </w:t>
      </w:r>
      <w:r w:rsidR="004D4705" w:rsidRPr="007F4893">
        <w:rPr>
          <w:rFonts w:ascii="Arial" w:hAnsi="Arial" w:cs="Arial"/>
        </w:rPr>
        <w:t>si</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hubiera,</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efectos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oír</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recibir</w:t>
      </w:r>
      <w:r w:rsidR="007D27A6" w:rsidRPr="007F4893">
        <w:rPr>
          <w:rFonts w:ascii="Arial" w:hAnsi="Arial" w:cs="Arial"/>
        </w:rPr>
        <w:t xml:space="preserve"> </w:t>
      </w:r>
      <w:r w:rsidR="004D4705" w:rsidRPr="007F4893">
        <w:rPr>
          <w:rFonts w:ascii="Arial" w:hAnsi="Arial" w:cs="Arial"/>
        </w:rPr>
        <w:t>notificaciones;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haber</w:t>
      </w:r>
      <w:r w:rsidR="007D27A6" w:rsidRPr="007F4893">
        <w:rPr>
          <w:rFonts w:ascii="Arial" w:hAnsi="Arial" w:cs="Arial"/>
        </w:rPr>
        <w:t xml:space="preserve"> </w:t>
      </w:r>
      <w:r w:rsidR="004D4705" w:rsidRPr="007F4893">
        <w:rPr>
          <w:rFonts w:ascii="Arial" w:hAnsi="Arial" w:cs="Arial"/>
        </w:rPr>
        <w:t>señalado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particular,</w:t>
      </w:r>
      <w:r w:rsidR="007D27A6" w:rsidRPr="007F4893">
        <w:rPr>
          <w:rFonts w:ascii="Arial" w:hAnsi="Arial" w:cs="Arial"/>
        </w:rPr>
        <w:t xml:space="preserve"> </w:t>
      </w:r>
      <w:r w:rsidR="004D4705" w:rsidRPr="007F4893">
        <w:rPr>
          <w:rFonts w:ascii="Arial" w:hAnsi="Arial" w:cs="Arial"/>
        </w:rPr>
        <w:t>aún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personal</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harán</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tabla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avisos;</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fecha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fue</w:t>
      </w:r>
      <w:r w:rsidR="007D27A6" w:rsidRPr="007F4893">
        <w:rPr>
          <w:rFonts w:ascii="Arial" w:hAnsi="Arial" w:cs="Arial"/>
        </w:rPr>
        <w:t xml:space="preserve"> </w:t>
      </w:r>
      <w:r w:rsidR="004D4705" w:rsidRPr="007F4893">
        <w:rPr>
          <w:rFonts w:ascii="Arial" w:hAnsi="Arial" w:cs="Arial"/>
        </w:rPr>
        <w:t>notificada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solicitante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tuvo</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reclamado,</w:t>
      </w:r>
      <w:r w:rsidR="007D27A6" w:rsidRPr="007F4893">
        <w:rPr>
          <w:rStyle w:val="apple-converted-space"/>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presentación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respuesta;</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recurre;</w:t>
      </w:r>
    </w:p>
    <w:p w:rsidR="007400C2" w:rsidRPr="007F4893" w:rsidRDefault="007400C2" w:rsidP="007F4893">
      <w:pPr>
        <w:pStyle w:val="Prrafodelista"/>
        <w:shd w:val="clear" w:color="auto" w:fill="FFFFFF"/>
        <w:spacing w:after="0" w:line="240" w:lineRule="auto"/>
        <w:ind w:left="0"/>
        <w:contextualSpacing w:val="0"/>
        <w:jc w:val="both"/>
        <w:rPr>
          <w:rFonts w:ascii="Arial" w:hAnsi="Arial" w:cs="Arial"/>
        </w:rPr>
      </w:pPr>
    </w:p>
    <w:p w:rsidR="007400C2"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razones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motivos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inconformidad;</w:t>
      </w:r>
      <w:r w:rsidR="007D27A6" w:rsidRPr="007F4893">
        <w:rPr>
          <w:rFonts w:ascii="Arial" w:hAnsi="Arial" w:cs="Arial"/>
        </w:rPr>
        <w:t xml:space="preserve"> </w:t>
      </w:r>
      <w:r w:rsidR="004D4705" w:rsidRPr="007F4893">
        <w:rPr>
          <w:rFonts w:ascii="Arial" w:hAnsi="Arial" w:cs="Arial"/>
        </w:rPr>
        <w:t>y</w:t>
      </w:r>
    </w:p>
    <w:p w:rsidR="007400C2" w:rsidRPr="007F4893" w:rsidRDefault="007400C2" w:rsidP="007F4893">
      <w:pPr>
        <w:pStyle w:val="Prrafodelista"/>
        <w:spacing w:after="0" w:line="240" w:lineRule="auto"/>
        <w:ind w:left="0"/>
        <w:rPr>
          <w:rFonts w:ascii="Arial" w:hAnsi="Arial" w:cs="Arial"/>
        </w:rPr>
      </w:pPr>
    </w:p>
    <w:p w:rsidR="004D4705" w:rsidRPr="007F4893" w:rsidRDefault="00F751A3"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copia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impugna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notificación</w:t>
      </w:r>
      <w:r w:rsidR="007D27A6" w:rsidRPr="007F4893">
        <w:rPr>
          <w:rFonts w:ascii="Arial" w:hAnsi="Arial" w:cs="Arial"/>
        </w:rPr>
        <w:t xml:space="preserve"> </w:t>
      </w:r>
      <w:r w:rsidR="004D4705" w:rsidRPr="007F4893">
        <w:rPr>
          <w:rFonts w:ascii="Arial" w:hAnsi="Arial" w:cs="Arial"/>
        </w:rPr>
        <w:t>correspondiente,</w:t>
      </w:r>
      <w:r w:rsidR="007D27A6" w:rsidRPr="007F4893">
        <w:rPr>
          <w:rFonts w:ascii="Arial" w:hAnsi="Arial" w:cs="Arial"/>
        </w:rPr>
        <w:t xml:space="preserve"> </w:t>
      </w:r>
      <w:r w:rsidR="004D4705" w:rsidRPr="007F4893">
        <w:rPr>
          <w:rFonts w:ascii="Arial" w:hAnsi="Arial" w:cs="Arial"/>
        </w:rPr>
        <w:t>salvo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solicitud.</w:t>
      </w:r>
    </w:p>
    <w:p w:rsidR="007400C2" w:rsidRPr="007F4893" w:rsidRDefault="007400C2"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Adicionalmente,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anexar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procedentes</w:t>
      </w:r>
      <w:r w:rsidR="007D27A6" w:rsidRPr="007F4893">
        <w:rPr>
          <w:rFonts w:ascii="Arial" w:hAnsi="Arial" w:cs="Arial"/>
          <w:sz w:val="22"/>
          <w:szCs w:val="22"/>
        </w:rPr>
        <w:t xml:space="preserve"> </w:t>
      </w:r>
      <w:r w:rsidRPr="007F4893">
        <w:rPr>
          <w:rFonts w:ascii="Arial" w:hAnsi="Arial" w:cs="Arial"/>
          <w:sz w:val="22"/>
          <w:szCs w:val="22"/>
        </w:rPr>
        <w:t>someter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Style w:val="apple-converted-space"/>
          <w:rFonts w:ascii="Arial" w:hAnsi="Arial" w:cs="Arial"/>
          <w:sz w:val="22"/>
          <w:szCs w:val="22"/>
        </w:rPr>
        <w:t xml:space="preserve"> </w:t>
      </w:r>
      <w:r w:rsidRPr="007F4893">
        <w:rPr>
          <w:rFonts w:ascii="Arial" w:hAnsi="Arial" w:cs="Arial"/>
          <w:sz w:val="22"/>
          <w:szCs w:val="22"/>
        </w:rPr>
        <w:t>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ningún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necesario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particular</w:t>
      </w:r>
      <w:r w:rsidR="007D27A6" w:rsidRPr="007F4893">
        <w:rPr>
          <w:rFonts w:ascii="Arial" w:hAnsi="Arial" w:cs="Arial"/>
          <w:sz w:val="22"/>
          <w:szCs w:val="22"/>
        </w:rPr>
        <w:t xml:space="preserve"> </w:t>
      </w:r>
      <w:r w:rsidRPr="007F4893">
        <w:rPr>
          <w:rFonts w:ascii="Arial" w:hAnsi="Arial" w:cs="Arial"/>
          <w:sz w:val="22"/>
          <w:szCs w:val="22"/>
        </w:rPr>
        <w:t>ratifique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interpuesto.</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escrito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interposición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cumple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requisitos</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subsanarlos,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prevendrá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sola</w:t>
      </w:r>
      <w:r w:rsidR="007D27A6" w:rsidRPr="007F4893">
        <w:rPr>
          <w:rFonts w:ascii="Arial" w:hAnsi="Arial" w:cs="Arial"/>
          <w:sz w:val="22"/>
          <w:szCs w:val="22"/>
        </w:rPr>
        <w:t xml:space="preserve"> </w:t>
      </w:r>
      <w:r w:rsidRPr="007F4893">
        <w:rPr>
          <w:rFonts w:ascii="Arial" w:hAnsi="Arial" w:cs="Arial"/>
          <w:sz w:val="22"/>
          <w:szCs w:val="22"/>
        </w:rPr>
        <w:t>ocasión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elegido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recibir</w:t>
      </w:r>
      <w:r w:rsidR="007D27A6" w:rsidRPr="007F4893">
        <w:rPr>
          <w:rStyle w:val="apple-converted-space"/>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objeto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subsane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omisiones</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exceder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Style w:val="apple-converted-space"/>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prevención,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apercibimiento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desechará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prevención</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interrumpir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tiene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comenzará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computarse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desahogo.</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prevenirse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nombre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proporcione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solicitante.</w:t>
      </w:r>
    </w:p>
    <w:p w:rsidR="00FF6489" w:rsidRPr="007F4893" w:rsidRDefault="00FF6489"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resolverá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exceder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cuarenta</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admisión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respectiva,</w:t>
      </w:r>
      <w:r w:rsidR="007D27A6" w:rsidRPr="007F4893">
        <w:rPr>
          <w:rStyle w:val="apple-converted-space"/>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ampliarse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veinte</w:t>
      </w:r>
      <w:r w:rsidR="007D27A6" w:rsidRPr="007F4893">
        <w:rPr>
          <w:rFonts w:ascii="Arial" w:hAnsi="Arial" w:cs="Arial"/>
          <w:sz w:val="22"/>
          <w:szCs w:val="22"/>
        </w:rPr>
        <w:t xml:space="preserve"> </w:t>
      </w:r>
      <w:r w:rsidRPr="007F4893">
        <w:rPr>
          <w:rFonts w:ascii="Arial" w:hAnsi="Arial" w:cs="Arial"/>
          <w:sz w:val="22"/>
          <w:szCs w:val="22"/>
        </w:rPr>
        <w:t>días.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Durante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aplicarse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suplencia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queja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favor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cambiar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expuestos,</w:t>
      </w:r>
      <w:r w:rsidR="007D27A6" w:rsidRPr="007F4893">
        <w:rPr>
          <w:rFonts w:ascii="Arial" w:hAnsi="Arial" w:cs="Arial"/>
          <w:sz w:val="22"/>
          <w:szCs w:val="22"/>
        </w:rPr>
        <w:t xml:space="preserve"> </w:t>
      </w:r>
      <w:r w:rsidRPr="007F4893">
        <w:rPr>
          <w:rFonts w:ascii="Arial" w:hAnsi="Arial" w:cs="Arial"/>
          <w:sz w:val="22"/>
          <w:szCs w:val="22"/>
        </w:rPr>
        <w:t>asegurándose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oral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escrita,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argumentos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funden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motiven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pretensiones.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pStyle w:val="Pa6"/>
        <w:tabs>
          <w:tab w:val="left" w:pos="567"/>
        </w:tabs>
        <w:spacing w:line="240" w:lineRule="auto"/>
        <w:jc w:val="both"/>
        <w:rPr>
          <w:rFonts w:ascii="Arial" w:hAnsi="Arial" w:cs="Arial"/>
          <w:color w:val="000000"/>
          <w:sz w:val="22"/>
          <w:szCs w:val="22"/>
        </w:rPr>
      </w:pPr>
      <w:r w:rsidRPr="007F4893">
        <w:rPr>
          <w:rStyle w:val="A11"/>
          <w:rFonts w:ascii="Arial" w:hAnsi="Arial" w:cs="Arial"/>
          <w:sz w:val="22"/>
          <w:szCs w:val="22"/>
        </w:rPr>
        <w:t>Para</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consecución</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verdad</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justicia</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constituyen</w:t>
      </w:r>
      <w:r w:rsidR="007D27A6" w:rsidRPr="007F4893">
        <w:rPr>
          <w:rStyle w:val="A11"/>
          <w:rFonts w:ascii="Arial" w:hAnsi="Arial" w:cs="Arial"/>
          <w:sz w:val="22"/>
          <w:szCs w:val="22"/>
        </w:rPr>
        <w:t xml:space="preserve"> </w:t>
      </w:r>
      <w:r w:rsidRPr="007F4893">
        <w:rPr>
          <w:rStyle w:val="A11"/>
          <w:rFonts w:ascii="Arial" w:hAnsi="Arial" w:cs="Arial"/>
          <w:sz w:val="22"/>
          <w:szCs w:val="22"/>
        </w:rPr>
        <w:t>un</w:t>
      </w:r>
      <w:r w:rsidR="007D27A6" w:rsidRPr="007F4893">
        <w:rPr>
          <w:rStyle w:val="A11"/>
          <w:rFonts w:ascii="Arial" w:hAnsi="Arial" w:cs="Arial"/>
          <w:sz w:val="22"/>
          <w:szCs w:val="22"/>
        </w:rPr>
        <w:t xml:space="preserve"> </w:t>
      </w:r>
      <w:r w:rsidRPr="007F4893">
        <w:rPr>
          <w:rStyle w:val="A11"/>
          <w:rFonts w:ascii="Arial" w:hAnsi="Arial" w:cs="Arial"/>
          <w:sz w:val="22"/>
          <w:szCs w:val="22"/>
        </w:rPr>
        <w:t>interés</w:t>
      </w:r>
      <w:r w:rsidR="007D27A6" w:rsidRPr="007F4893">
        <w:rPr>
          <w:rStyle w:val="A11"/>
          <w:rFonts w:ascii="Arial" w:hAnsi="Arial" w:cs="Arial"/>
          <w:sz w:val="22"/>
          <w:szCs w:val="22"/>
        </w:rPr>
        <w:t xml:space="preserve"> </w:t>
      </w:r>
      <w:r w:rsidRPr="007F4893">
        <w:rPr>
          <w:rStyle w:val="A11"/>
          <w:rFonts w:ascii="Arial" w:hAnsi="Arial" w:cs="Arial"/>
          <w:sz w:val="22"/>
          <w:szCs w:val="22"/>
        </w:rPr>
        <w:t>fundamental</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común</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las</w:t>
      </w:r>
      <w:r w:rsidR="007D27A6" w:rsidRPr="007F4893">
        <w:rPr>
          <w:rStyle w:val="A11"/>
          <w:rFonts w:ascii="Arial" w:hAnsi="Arial" w:cs="Arial"/>
          <w:sz w:val="22"/>
          <w:szCs w:val="22"/>
        </w:rPr>
        <w:t xml:space="preserve"> </w:t>
      </w:r>
      <w:r w:rsidRPr="007F4893">
        <w:rPr>
          <w:rStyle w:val="A11"/>
          <w:rFonts w:ascii="Arial" w:hAnsi="Arial" w:cs="Arial"/>
          <w:sz w:val="22"/>
          <w:szCs w:val="22"/>
        </w:rPr>
        <w:t>partes,</w:t>
      </w:r>
      <w:r w:rsidR="007D27A6" w:rsidRPr="007F4893">
        <w:rPr>
          <w:rStyle w:val="A11"/>
          <w:rFonts w:ascii="Arial" w:hAnsi="Arial" w:cs="Arial"/>
          <w:sz w:val="22"/>
          <w:szCs w:val="22"/>
        </w:rPr>
        <w:t xml:space="preserve"> </w:t>
      </w:r>
      <w:r w:rsidRPr="007F4893">
        <w:rPr>
          <w:rStyle w:val="A11"/>
          <w:rFonts w:ascii="Arial" w:hAnsi="Arial" w:cs="Arial"/>
          <w:sz w:val="22"/>
          <w:szCs w:val="22"/>
        </w:rPr>
        <w:t>el</w:t>
      </w:r>
      <w:r w:rsidR="007D27A6" w:rsidRPr="007F4893">
        <w:rPr>
          <w:rStyle w:val="A11"/>
          <w:rFonts w:ascii="Arial" w:hAnsi="Arial" w:cs="Arial"/>
          <w:sz w:val="22"/>
          <w:szCs w:val="22"/>
        </w:rPr>
        <w:t xml:space="preserve"> </w:t>
      </w:r>
      <w:r w:rsidRPr="007F4893">
        <w:rPr>
          <w:rStyle w:val="A11"/>
          <w:rFonts w:ascii="Arial" w:hAnsi="Arial" w:cs="Arial"/>
          <w:sz w:val="22"/>
          <w:szCs w:val="22"/>
        </w:rPr>
        <w:t>Comisionado</w:t>
      </w:r>
      <w:r w:rsidR="007D27A6" w:rsidRPr="007F4893">
        <w:rPr>
          <w:rStyle w:val="A11"/>
          <w:rFonts w:ascii="Arial" w:hAnsi="Arial" w:cs="Arial"/>
          <w:sz w:val="22"/>
          <w:szCs w:val="22"/>
        </w:rPr>
        <w:t xml:space="preserve"> </w:t>
      </w:r>
      <w:r w:rsidRPr="007F4893">
        <w:rPr>
          <w:rStyle w:val="A11"/>
          <w:rFonts w:ascii="Arial" w:hAnsi="Arial" w:cs="Arial"/>
          <w:sz w:val="22"/>
          <w:szCs w:val="22"/>
        </w:rPr>
        <w:t>Ponente</w:t>
      </w:r>
      <w:r w:rsidR="007D27A6" w:rsidRPr="007F4893">
        <w:rPr>
          <w:rStyle w:val="A11"/>
          <w:rFonts w:ascii="Arial" w:hAnsi="Arial" w:cs="Arial"/>
          <w:sz w:val="22"/>
          <w:szCs w:val="22"/>
        </w:rPr>
        <w:t xml:space="preserve"> </w:t>
      </w:r>
      <w:r w:rsidRPr="007F4893">
        <w:rPr>
          <w:rStyle w:val="A11"/>
          <w:rFonts w:ascii="Arial" w:hAnsi="Arial" w:cs="Arial"/>
          <w:sz w:val="22"/>
          <w:szCs w:val="22"/>
        </w:rPr>
        <w:t>a</w:t>
      </w:r>
      <w:r w:rsidR="007D27A6" w:rsidRPr="007F4893">
        <w:rPr>
          <w:rStyle w:val="A11"/>
          <w:rFonts w:ascii="Arial" w:hAnsi="Arial" w:cs="Arial"/>
          <w:sz w:val="22"/>
          <w:szCs w:val="22"/>
        </w:rPr>
        <w:t xml:space="preserve"> </w:t>
      </w:r>
      <w:r w:rsidRPr="007F4893">
        <w:rPr>
          <w:rStyle w:val="A11"/>
          <w:rFonts w:ascii="Arial" w:hAnsi="Arial" w:cs="Arial"/>
          <w:sz w:val="22"/>
          <w:szCs w:val="22"/>
        </w:rPr>
        <w:t>quien</w:t>
      </w:r>
      <w:r w:rsidR="007D27A6" w:rsidRPr="007F4893">
        <w:rPr>
          <w:rStyle w:val="A11"/>
          <w:rFonts w:ascii="Arial" w:hAnsi="Arial" w:cs="Arial"/>
          <w:sz w:val="22"/>
          <w:szCs w:val="22"/>
        </w:rPr>
        <w:t xml:space="preserve"> </w:t>
      </w:r>
      <w:r w:rsidRPr="007F4893">
        <w:rPr>
          <w:rStyle w:val="A11"/>
          <w:rFonts w:ascii="Arial" w:hAnsi="Arial" w:cs="Arial"/>
          <w:sz w:val="22"/>
          <w:szCs w:val="22"/>
        </w:rPr>
        <w:t>se</w:t>
      </w:r>
      <w:r w:rsidR="007D27A6" w:rsidRPr="007F4893">
        <w:rPr>
          <w:rStyle w:val="A11"/>
          <w:rFonts w:ascii="Arial" w:hAnsi="Arial" w:cs="Arial"/>
          <w:sz w:val="22"/>
          <w:szCs w:val="22"/>
        </w:rPr>
        <w:t xml:space="preserve"> </w:t>
      </w:r>
      <w:r w:rsidRPr="007F4893">
        <w:rPr>
          <w:rStyle w:val="A11"/>
          <w:rFonts w:ascii="Arial" w:hAnsi="Arial" w:cs="Arial"/>
          <w:sz w:val="22"/>
          <w:szCs w:val="22"/>
        </w:rPr>
        <w:t>le</w:t>
      </w:r>
      <w:r w:rsidR="007D27A6" w:rsidRPr="007F4893">
        <w:rPr>
          <w:rStyle w:val="A11"/>
          <w:rFonts w:ascii="Arial" w:hAnsi="Arial" w:cs="Arial"/>
          <w:sz w:val="22"/>
          <w:szCs w:val="22"/>
        </w:rPr>
        <w:t xml:space="preserve"> </w:t>
      </w:r>
      <w:r w:rsidRPr="007F4893">
        <w:rPr>
          <w:rStyle w:val="A11"/>
          <w:rFonts w:ascii="Arial" w:hAnsi="Arial" w:cs="Arial"/>
          <w:sz w:val="22"/>
          <w:szCs w:val="22"/>
        </w:rPr>
        <w:t>haya</w:t>
      </w:r>
      <w:r w:rsidR="007D27A6" w:rsidRPr="007F4893">
        <w:rPr>
          <w:rStyle w:val="A11"/>
          <w:rFonts w:ascii="Arial" w:hAnsi="Arial" w:cs="Arial"/>
          <w:sz w:val="22"/>
          <w:szCs w:val="22"/>
        </w:rPr>
        <w:t xml:space="preserve"> </w:t>
      </w:r>
      <w:r w:rsidRPr="007F4893">
        <w:rPr>
          <w:rStyle w:val="A11"/>
          <w:rFonts w:ascii="Arial" w:hAnsi="Arial" w:cs="Arial"/>
          <w:sz w:val="22"/>
          <w:szCs w:val="22"/>
        </w:rPr>
        <w:t>turnado</w:t>
      </w:r>
      <w:r w:rsidR="007D27A6" w:rsidRPr="007F4893">
        <w:rPr>
          <w:rStyle w:val="A11"/>
          <w:rFonts w:ascii="Arial" w:hAnsi="Arial" w:cs="Arial"/>
          <w:sz w:val="22"/>
          <w:szCs w:val="22"/>
        </w:rPr>
        <w:t xml:space="preserve"> </w:t>
      </w:r>
      <w:r w:rsidRPr="007F4893">
        <w:rPr>
          <w:rStyle w:val="A11"/>
          <w:rFonts w:ascii="Arial" w:hAnsi="Arial" w:cs="Arial"/>
          <w:sz w:val="22"/>
          <w:szCs w:val="22"/>
        </w:rPr>
        <w:t>para</w:t>
      </w:r>
      <w:r w:rsidR="007D27A6" w:rsidRPr="007F4893">
        <w:rPr>
          <w:rStyle w:val="A11"/>
          <w:rFonts w:ascii="Arial" w:hAnsi="Arial" w:cs="Arial"/>
          <w:sz w:val="22"/>
          <w:szCs w:val="22"/>
        </w:rPr>
        <w:t xml:space="preserve"> </w:t>
      </w:r>
      <w:r w:rsidRPr="007F4893">
        <w:rPr>
          <w:rStyle w:val="A11"/>
          <w:rFonts w:ascii="Arial" w:hAnsi="Arial" w:cs="Arial"/>
          <w:sz w:val="22"/>
          <w:szCs w:val="22"/>
        </w:rPr>
        <w:t>su</w:t>
      </w:r>
      <w:r w:rsidR="007D27A6" w:rsidRPr="007F4893">
        <w:rPr>
          <w:rStyle w:val="A11"/>
          <w:rFonts w:ascii="Arial" w:hAnsi="Arial" w:cs="Arial"/>
          <w:sz w:val="22"/>
          <w:szCs w:val="22"/>
        </w:rPr>
        <w:t xml:space="preserve"> </w:t>
      </w:r>
      <w:r w:rsidRPr="007F4893">
        <w:rPr>
          <w:rStyle w:val="A11"/>
          <w:rFonts w:ascii="Arial" w:hAnsi="Arial" w:cs="Arial"/>
          <w:sz w:val="22"/>
          <w:szCs w:val="22"/>
        </w:rPr>
        <w:t>substanciación</w:t>
      </w:r>
      <w:r w:rsidR="007D27A6" w:rsidRPr="007F4893">
        <w:rPr>
          <w:rStyle w:val="A11"/>
          <w:rFonts w:ascii="Arial" w:hAnsi="Arial" w:cs="Arial"/>
          <w:sz w:val="22"/>
          <w:szCs w:val="22"/>
        </w:rPr>
        <w:t xml:space="preserve"> </w:t>
      </w:r>
      <w:r w:rsidRPr="007F4893">
        <w:rPr>
          <w:rStyle w:val="A11"/>
          <w:rFonts w:ascii="Arial" w:hAnsi="Arial" w:cs="Arial"/>
          <w:sz w:val="22"/>
          <w:szCs w:val="22"/>
        </w:rPr>
        <w:t>un</w:t>
      </w:r>
      <w:r w:rsidR="007D27A6" w:rsidRPr="007F4893">
        <w:rPr>
          <w:rStyle w:val="A11"/>
          <w:rFonts w:ascii="Arial" w:hAnsi="Arial" w:cs="Arial"/>
          <w:sz w:val="22"/>
          <w:szCs w:val="22"/>
        </w:rPr>
        <w:t xml:space="preserve"> </w:t>
      </w:r>
      <w:r w:rsidRPr="007F4893">
        <w:rPr>
          <w:rStyle w:val="A11"/>
          <w:rFonts w:ascii="Arial" w:hAnsi="Arial" w:cs="Arial"/>
          <w:sz w:val="22"/>
          <w:szCs w:val="22"/>
        </w:rPr>
        <w:t>recurso,</w:t>
      </w:r>
      <w:r w:rsidR="007D27A6" w:rsidRPr="007F4893">
        <w:rPr>
          <w:rStyle w:val="A11"/>
          <w:rFonts w:ascii="Arial" w:hAnsi="Arial" w:cs="Arial"/>
          <w:sz w:val="22"/>
          <w:szCs w:val="22"/>
        </w:rPr>
        <w:t xml:space="preserve"> </w:t>
      </w:r>
      <w:r w:rsidRPr="007F4893">
        <w:rPr>
          <w:rStyle w:val="A11"/>
          <w:rFonts w:ascii="Arial" w:hAnsi="Arial" w:cs="Arial"/>
          <w:sz w:val="22"/>
          <w:szCs w:val="22"/>
        </w:rPr>
        <w:t>denuncia</w:t>
      </w:r>
      <w:r w:rsidR="007D27A6" w:rsidRPr="007F4893">
        <w:rPr>
          <w:rStyle w:val="A11"/>
          <w:rFonts w:ascii="Arial" w:hAnsi="Arial" w:cs="Arial"/>
          <w:sz w:val="22"/>
          <w:szCs w:val="22"/>
        </w:rPr>
        <w:t xml:space="preserve"> </w:t>
      </w:r>
      <w:r w:rsidRPr="007F4893">
        <w:rPr>
          <w:rStyle w:val="A11"/>
          <w:rFonts w:ascii="Arial" w:hAnsi="Arial" w:cs="Arial"/>
          <w:sz w:val="22"/>
          <w:szCs w:val="22"/>
        </w:rPr>
        <w:t>o</w:t>
      </w:r>
      <w:r w:rsidR="007D27A6" w:rsidRPr="007F4893">
        <w:rPr>
          <w:rStyle w:val="A11"/>
          <w:rFonts w:ascii="Arial" w:hAnsi="Arial" w:cs="Arial"/>
          <w:sz w:val="22"/>
          <w:szCs w:val="22"/>
        </w:rPr>
        <w:t xml:space="preserve"> </w:t>
      </w:r>
      <w:r w:rsidRPr="007F4893">
        <w:rPr>
          <w:rStyle w:val="A11"/>
          <w:rFonts w:ascii="Arial" w:hAnsi="Arial" w:cs="Arial"/>
          <w:sz w:val="22"/>
          <w:szCs w:val="22"/>
        </w:rPr>
        <w:t>asunto</w:t>
      </w:r>
      <w:r w:rsidR="007D27A6" w:rsidRPr="007F4893">
        <w:rPr>
          <w:rStyle w:val="A11"/>
          <w:rFonts w:ascii="Arial" w:hAnsi="Arial" w:cs="Arial"/>
          <w:sz w:val="22"/>
          <w:szCs w:val="22"/>
        </w:rPr>
        <w:t xml:space="preserve"> </w:t>
      </w:r>
      <w:r w:rsidRPr="007F4893">
        <w:rPr>
          <w:rStyle w:val="A11"/>
          <w:rFonts w:ascii="Arial" w:hAnsi="Arial" w:cs="Arial"/>
          <w:sz w:val="22"/>
          <w:szCs w:val="22"/>
        </w:rPr>
        <w:t>diverso,</w:t>
      </w:r>
      <w:r w:rsidR="007D27A6" w:rsidRPr="007F4893">
        <w:rPr>
          <w:rStyle w:val="A11"/>
          <w:rFonts w:ascii="Arial" w:hAnsi="Arial" w:cs="Arial"/>
          <w:sz w:val="22"/>
          <w:szCs w:val="22"/>
        </w:rPr>
        <w:t xml:space="preserve"> </w:t>
      </w:r>
      <w:r w:rsidRPr="007F4893">
        <w:rPr>
          <w:rStyle w:val="A11"/>
          <w:rFonts w:ascii="Arial" w:hAnsi="Arial" w:cs="Arial"/>
          <w:sz w:val="22"/>
          <w:szCs w:val="22"/>
        </w:rPr>
        <w:t>podrá</w:t>
      </w:r>
      <w:r w:rsidR="007D27A6" w:rsidRPr="007F4893">
        <w:rPr>
          <w:rStyle w:val="A11"/>
          <w:rFonts w:ascii="Arial" w:hAnsi="Arial" w:cs="Arial"/>
          <w:sz w:val="22"/>
          <w:szCs w:val="22"/>
        </w:rPr>
        <w:t xml:space="preserve"> </w:t>
      </w:r>
      <w:r w:rsidRPr="007F4893">
        <w:rPr>
          <w:rStyle w:val="A11"/>
          <w:rFonts w:ascii="Arial" w:hAnsi="Arial" w:cs="Arial"/>
          <w:sz w:val="22"/>
          <w:szCs w:val="22"/>
        </w:rPr>
        <w:t>en</w:t>
      </w:r>
      <w:r w:rsidR="007D27A6" w:rsidRPr="007F4893">
        <w:rPr>
          <w:rStyle w:val="A11"/>
          <w:rFonts w:ascii="Arial" w:hAnsi="Arial" w:cs="Arial"/>
          <w:sz w:val="22"/>
          <w:szCs w:val="22"/>
        </w:rPr>
        <w:t xml:space="preserve"> </w:t>
      </w:r>
      <w:r w:rsidRPr="007F4893">
        <w:rPr>
          <w:rStyle w:val="A11"/>
          <w:rFonts w:ascii="Arial" w:hAnsi="Arial" w:cs="Arial"/>
          <w:sz w:val="22"/>
          <w:szCs w:val="22"/>
        </w:rPr>
        <w:t>todo</w:t>
      </w:r>
      <w:r w:rsidR="007D27A6" w:rsidRPr="007F4893">
        <w:rPr>
          <w:rStyle w:val="A11"/>
          <w:rFonts w:ascii="Arial" w:hAnsi="Arial" w:cs="Arial"/>
          <w:sz w:val="22"/>
          <w:szCs w:val="22"/>
        </w:rPr>
        <w:t xml:space="preserve"> </w:t>
      </w:r>
      <w:r w:rsidRPr="007F4893">
        <w:rPr>
          <w:rStyle w:val="A11"/>
          <w:rFonts w:ascii="Arial" w:hAnsi="Arial" w:cs="Arial"/>
          <w:sz w:val="22"/>
          <w:szCs w:val="22"/>
        </w:rPr>
        <w:t>tiempo</w:t>
      </w:r>
      <w:r w:rsidR="007D27A6" w:rsidRPr="007F4893">
        <w:rPr>
          <w:rStyle w:val="A11"/>
          <w:rFonts w:ascii="Arial" w:hAnsi="Arial" w:cs="Arial"/>
          <w:sz w:val="22"/>
          <w:szCs w:val="22"/>
        </w:rPr>
        <w:t xml:space="preserve"> </w:t>
      </w:r>
      <w:r w:rsidRPr="007F4893">
        <w:rPr>
          <w:rStyle w:val="A11"/>
          <w:rFonts w:ascii="Arial" w:hAnsi="Arial" w:cs="Arial"/>
          <w:sz w:val="22"/>
          <w:szCs w:val="22"/>
        </w:rPr>
        <w:t>ordenar</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se</w:t>
      </w:r>
      <w:r w:rsidR="007D27A6" w:rsidRPr="007F4893">
        <w:rPr>
          <w:rStyle w:val="A11"/>
          <w:rFonts w:ascii="Arial" w:hAnsi="Arial" w:cs="Arial"/>
          <w:sz w:val="22"/>
          <w:szCs w:val="22"/>
        </w:rPr>
        <w:t xml:space="preserve"> </w:t>
      </w:r>
      <w:r w:rsidRPr="007F4893">
        <w:rPr>
          <w:rStyle w:val="A11"/>
          <w:rFonts w:ascii="Arial" w:hAnsi="Arial" w:cs="Arial"/>
          <w:sz w:val="22"/>
          <w:szCs w:val="22"/>
        </w:rPr>
        <w:t>subsane</w:t>
      </w:r>
      <w:r w:rsidR="007D27A6" w:rsidRPr="007F4893">
        <w:rPr>
          <w:rStyle w:val="A11"/>
          <w:rFonts w:ascii="Arial" w:hAnsi="Arial" w:cs="Arial"/>
          <w:sz w:val="22"/>
          <w:szCs w:val="22"/>
        </w:rPr>
        <w:t xml:space="preserve"> </w:t>
      </w:r>
      <w:r w:rsidRPr="007F4893">
        <w:rPr>
          <w:rStyle w:val="A11"/>
          <w:rFonts w:ascii="Arial" w:hAnsi="Arial" w:cs="Arial"/>
          <w:sz w:val="22"/>
          <w:szCs w:val="22"/>
        </w:rPr>
        <w:t>toda</w:t>
      </w:r>
      <w:r w:rsidR="007D27A6" w:rsidRPr="007F4893">
        <w:rPr>
          <w:rStyle w:val="A11"/>
          <w:rFonts w:ascii="Arial" w:hAnsi="Arial" w:cs="Arial"/>
          <w:sz w:val="22"/>
          <w:szCs w:val="22"/>
        </w:rPr>
        <w:t xml:space="preserve"> </w:t>
      </w:r>
      <w:r w:rsidRPr="007F4893">
        <w:rPr>
          <w:rStyle w:val="A11"/>
          <w:rFonts w:ascii="Arial" w:hAnsi="Arial" w:cs="Arial"/>
          <w:sz w:val="22"/>
          <w:szCs w:val="22"/>
        </w:rPr>
        <w:t>omisión</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notare</w:t>
      </w:r>
      <w:r w:rsidR="007D27A6" w:rsidRPr="007F4893">
        <w:rPr>
          <w:rStyle w:val="A11"/>
          <w:rFonts w:ascii="Arial" w:hAnsi="Arial" w:cs="Arial"/>
          <w:sz w:val="22"/>
          <w:szCs w:val="22"/>
        </w:rPr>
        <w:t xml:space="preserve"> </w:t>
      </w:r>
      <w:r w:rsidRPr="007F4893">
        <w:rPr>
          <w:rStyle w:val="A11"/>
          <w:rFonts w:ascii="Arial" w:hAnsi="Arial" w:cs="Arial"/>
          <w:sz w:val="22"/>
          <w:szCs w:val="22"/>
        </w:rPr>
        <w:t>en</w:t>
      </w:r>
      <w:r w:rsidR="007D27A6" w:rsidRPr="007F4893">
        <w:rPr>
          <w:rStyle w:val="A11"/>
          <w:rFonts w:ascii="Arial" w:hAnsi="Arial" w:cs="Arial"/>
          <w:sz w:val="22"/>
          <w:szCs w:val="22"/>
        </w:rPr>
        <w:t xml:space="preserve"> </w:t>
      </w:r>
      <w:r w:rsidRPr="007F4893">
        <w:rPr>
          <w:rStyle w:val="A11"/>
          <w:rFonts w:ascii="Arial" w:hAnsi="Arial" w:cs="Arial"/>
          <w:sz w:val="22"/>
          <w:szCs w:val="22"/>
        </w:rPr>
        <w:t>el</w:t>
      </w:r>
      <w:r w:rsidR="007D27A6" w:rsidRPr="007F4893">
        <w:rPr>
          <w:rStyle w:val="A11"/>
          <w:rFonts w:ascii="Arial" w:hAnsi="Arial" w:cs="Arial"/>
          <w:sz w:val="22"/>
          <w:szCs w:val="22"/>
        </w:rPr>
        <w:t xml:space="preserve"> </w:t>
      </w:r>
      <w:r w:rsidRPr="007F4893">
        <w:rPr>
          <w:rStyle w:val="A11"/>
          <w:rFonts w:ascii="Arial" w:hAnsi="Arial" w:cs="Arial"/>
          <w:sz w:val="22"/>
          <w:szCs w:val="22"/>
        </w:rPr>
        <w:t>desarrollo</w:t>
      </w:r>
      <w:r w:rsidR="007D27A6" w:rsidRPr="007F4893">
        <w:rPr>
          <w:rStyle w:val="A11"/>
          <w:rFonts w:ascii="Arial" w:hAnsi="Arial" w:cs="Arial"/>
          <w:sz w:val="22"/>
          <w:szCs w:val="22"/>
        </w:rPr>
        <w:t xml:space="preserve"> </w:t>
      </w:r>
      <w:r w:rsidRPr="007F4893">
        <w:rPr>
          <w:rStyle w:val="A11"/>
          <w:rFonts w:ascii="Arial" w:hAnsi="Arial" w:cs="Arial"/>
          <w:sz w:val="22"/>
          <w:szCs w:val="22"/>
        </w:rPr>
        <w:t>del</w:t>
      </w:r>
      <w:r w:rsidR="007D27A6" w:rsidRPr="007F4893">
        <w:rPr>
          <w:rStyle w:val="A11"/>
          <w:rFonts w:ascii="Arial" w:hAnsi="Arial" w:cs="Arial"/>
          <w:sz w:val="22"/>
          <w:szCs w:val="22"/>
        </w:rPr>
        <w:t xml:space="preserve"> </w:t>
      </w:r>
      <w:r w:rsidRPr="007F4893">
        <w:rPr>
          <w:rStyle w:val="A11"/>
          <w:rFonts w:ascii="Arial" w:hAnsi="Arial" w:cs="Arial"/>
          <w:sz w:val="22"/>
          <w:szCs w:val="22"/>
        </w:rPr>
        <w:t>procedimiento,</w:t>
      </w:r>
      <w:r w:rsidR="007D27A6" w:rsidRPr="007F4893">
        <w:rPr>
          <w:rStyle w:val="A11"/>
          <w:rFonts w:ascii="Arial" w:hAnsi="Arial" w:cs="Arial"/>
          <w:sz w:val="22"/>
          <w:szCs w:val="22"/>
        </w:rPr>
        <w:t xml:space="preserve"> </w:t>
      </w:r>
      <w:r w:rsidRPr="007F4893">
        <w:rPr>
          <w:rStyle w:val="A11"/>
          <w:rFonts w:ascii="Arial" w:hAnsi="Arial" w:cs="Arial"/>
          <w:sz w:val="22"/>
          <w:szCs w:val="22"/>
        </w:rPr>
        <w:t>denuncia</w:t>
      </w:r>
      <w:r w:rsidR="007D27A6" w:rsidRPr="007F4893">
        <w:rPr>
          <w:rStyle w:val="A11"/>
          <w:rFonts w:ascii="Arial" w:hAnsi="Arial" w:cs="Arial"/>
          <w:sz w:val="22"/>
          <w:szCs w:val="22"/>
        </w:rPr>
        <w:t xml:space="preserve"> </w:t>
      </w:r>
      <w:r w:rsidRPr="007F4893">
        <w:rPr>
          <w:rStyle w:val="A11"/>
          <w:rFonts w:ascii="Arial" w:hAnsi="Arial" w:cs="Arial"/>
          <w:sz w:val="22"/>
          <w:szCs w:val="22"/>
        </w:rPr>
        <w:t>o</w:t>
      </w:r>
      <w:r w:rsidR="007D27A6" w:rsidRPr="007F4893">
        <w:rPr>
          <w:rStyle w:val="A11"/>
          <w:rFonts w:ascii="Arial" w:hAnsi="Arial" w:cs="Arial"/>
          <w:sz w:val="22"/>
          <w:szCs w:val="22"/>
        </w:rPr>
        <w:t xml:space="preserve"> </w:t>
      </w:r>
      <w:r w:rsidRPr="007F4893">
        <w:rPr>
          <w:rStyle w:val="A11"/>
          <w:rFonts w:ascii="Arial" w:hAnsi="Arial" w:cs="Arial"/>
          <w:sz w:val="22"/>
          <w:szCs w:val="22"/>
        </w:rPr>
        <w:t>asunto;</w:t>
      </w:r>
      <w:r w:rsidR="007D27A6" w:rsidRPr="007F4893">
        <w:rPr>
          <w:rStyle w:val="A11"/>
          <w:rFonts w:ascii="Arial" w:hAnsi="Arial" w:cs="Arial"/>
          <w:sz w:val="22"/>
          <w:szCs w:val="22"/>
        </w:rPr>
        <w:t xml:space="preserve"> </w:t>
      </w:r>
      <w:r w:rsidRPr="007F4893">
        <w:rPr>
          <w:rStyle w:val="A11"/>
          <w:rFonts w:ascii="Arial" w:hAnsi="Arial" w:cs="Arial"/>
          <w:sz w:val="22"/>
          <w:szCs w:val="22"/>
        </w:rPr>
        <w:t>asimismo,</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con</w:t>
      </w:r>
      <w:r w:rsidR="007D27A6" w:rsidRPr="007F4893">
        <w:rPr>
          <w:rStyle w:val="A11"/>
          <w:rFonts w:ascii="Arial" w:hAnsi="Arial" w:cs="Arial"/>
          <w:sz w:val="22"/>
          <w:szCs w:val="22"/>
        </w:rPr>
        <w:t xml:space="preserve"> </w:t>
      </w:r>
      <w:r w:rsidRPr="007F4893">
        <w:rPr>
          <w:rStyle w:val="A11"/>
          <w:rFonts w:ascii="Arial" w:hAnsi="Arial" w:cs="Arial"/>
          <w:sz w:val="22"/>
          <w:szCs w:val="22"/>
        </w:rPr>
        <w:t>independencia</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los</w:t>
      </w:r>
      <w:r w:rsidR="007D27A6" w:rsidRPr="007F4893">
        <w:rPr>
          <w:rStyle w:val="A11"/>
          <w:rFonts w:ascii="Arial" w:hAnsi="Arial" w:cs="Arial"/>
          <w:sz w:val="22"/>
          <w:szCs w:val="22"/>
        </w:rPr>
        <w:t xml:space="preserve"> </w:t>
      </w:r>
      <w:r w:rsidRPr="007F4893">
        <w:rPr>
          <w:rStyle w:val="A11"/>
          <w:rFonts w:ascii="Arial" w:hAnsi="Arial" w:cs="Arial"/>
          <w:sz w:val="22"/>
          <w:szCs w:val="22"/>
        </w:rPr>
        <w:t>elementos</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convicción</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rindan</w:t>
      </w:r>
      <w:r w:rsidR="007D27A6" w:rsidRPr="007F4893">
        <w:rPr>
          <w:rStyle w:val="A11"/>
          <w:rFonts w:ascii="Arial" w:hAnsi="Arial" w:cs="Arial"/>
          <w:sz w:val="22"/>
          <w:szCs w:val="22"/>
        </w:rPr>
        <w:t xml:space="preserve"> </w:t>
      </w:r>
      <w:r w:rsidRPr="007F4893">
        <w:rPr>
          <w:rStyle w:val="A11"/>
          <w:rFonts w:ascii="Arial" w:hAnsi="Arial" w:cs="Arial"/>
          <w:sz w:val="22"/>
          <w:szCs w:val="22"/>
        </w:rPr>
        <w:t>las</w:t>
      </w:r>
      <w:r w:rsidR="007D27A6" w:rsidRPr="007F4893">
        <w:rPr>
          <w:rStyle w:val="A11"/>
          <w:rFonts w:ascii="Arial" w:hAnsi="Arial" w:cs="Arial"/>
          <w:sz w:val="22"/>
          <w:szCs w:val="22"/>
        </w:rPr>
        <w:t xml:space="preserve"> </w:t>
      </w:r>
      <w:r w:rsidRPr="007F4893">
        <w:rPr>
          <w:rStyle w:val="A11"/>
          <w:rFonts w:ascii="Arial" w:hAnsi="Arial" w:cs="Arial"/>
          <w:sz w:val="22"/>
          <w:szCs w:val="22"/>
        </w:rPr>
        <w:t>partes,</w:t>
      </w:r>
      <w:r w:rsidR="007D27A6" w:rsidRPr="007F4893">
        <w:rPr>
          <w:rStyle w:val="A11"/>
          <w:rFonts w:ascii="Arial" w:hAnsi="Arial" w:cs="Arial"/>
          <w:sz w:val="22"/>
          <w:szCs w:val="22"/>
        </w:rPr>
        <w:t xml:space="preserve"> </w:t>
      </w:r>
      <w:r w:rsidRPr="007F4893">
        <w:rPr>
          <w:rStyle w:val="A11"/>
          <w:rFonts w:ascii="Arial" w:hAnsi="Arial" w:cs="Arial"/>
          <w:sz w:val="22"/>
          <w:szCs w:val="22"/>
        </w:rPr>
        <w:t>decretará</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práctica</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cualquier</w:t>
      </w:r>
      <w:r w:rsidR="007D27A6" w:rsidRPr="007F4893">
        <w:rPr>
          <w:rStyle w:val="A11"/>
          <w:rFonts w:ascii="Arial" w:hAnsi="Arial" w:cs="Arial"/>
          <w:sz w:val="22"/>
          <w:szCs w:val="22"/>
        </w:rPr>
        <w:t xml:space="preserve"> </w:t>
      </w:r>
      <w:r w:rsidRPr="007F4893">
        <w:rPr>
          <w:rStyle w:val="A11"/>
          <w:rFonts w:ascii="Arial" w:hAnsi="Arial" w:cs="Arial"/>
          <w:sz w:val="22"/>
          <w:szCs w:val="22"/>
        </w:rPr>
        <w:t>diligencia</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aportación</w:t>
      </w:r>
      <w:r w:rsidR="007D27A6" w:rsidRPr="007F4893">
        <w:rPr>
          <w:rStyle w:val="A11"/>
          <w:rFonts w:ascii="Arial" w:hAnsi="Arial" w:cs="Arial"/>
          <w:sz w:val="22"/>
          <w:szCs w:val="22"/>
        </w:rPr>
        <w:t xml:space="preserve"> </w:t>
      </w:r>
      <w:r w:rsidRPr="007F4893">
        <w:rPr>
          <w:rStyle w:val="A11"/>
          <w:rFonts w:ascii="Arial" w:hAnsi="Arial" w:cs="Arial"/>
          <w:sz w:val="22"/>
          <w:szCs w:val="22"/>
        </w:rPr>
        <w:t>o</w:t>
      </w:r>
      <w:r w:rsidR="007D27A6" w:rsidRPr="007F4893">
        <w:rPr>
          <w:rStyle w:val="A11"/>
          <w:rFonts w:ascii="Arial" w:hAnsi="Arial" w:cs="Arial"/>
          <w:sz w:val="22"/>
          <w:szCs w:val="22"/>
        </w:rPr>
        <w:t xml:space="preserve"> </w:t>
      </w:r>
      <w:r w:rsidRPr="007F4893">
        <w:rPr>
          <w:rStyle w:val="A11"/>
          <w:rFonts w:ascii="Arial" w:hAnsi="Arial" w:cs="Arial"/>
          <w:sz w:val="22"/>
          <w:szCs w:val="22"/>
        </w:rPr>
        <w:t>ampliación</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pruebas</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se</w:t>
      </w:r>
      <w:r w:rsidR="007D27A6" w:rsidRPr="007F4893">
        <w:rPr>
          <w:rStyle w:val="A11"/>
          <w:rFonts w:ascii="Arial" w:hAnsi="Arial" w:cs="Arial"/>
          <w:sz w:val="22"/>
          <w:szCs w:val="22"/>
        </w:rPr>
        <w:t xml:space="preserve"> </w:t>
      </w:r>
      <w:r w:rsidRPr="007F4893">
        <w:rPr>
          <w:rStyle w:val="A11"/>
          <w:rFonts w:ascii="Arial" w:hAnsi="Arial" w:cs="Arial"/>
          <w:sz w:val="22"/>
          <w:szCs w:val="22"/>
        </w:rPr>
        <w:t>estime</w:t>
      </w:r>
      <w:r w:rsidR="007D27A6" w:rsidRPr="007F4893">
        <w:rPr>
          <w:rStyle w:val="A11"/>
          <w:rFonts w:ascii="Arial" w:hAnsi="Arial" w:cs="Arial"/>
          <w:sz w:val="22"/>
          <w:szCs w:val="22"/>
        </w:rPr>
        <w:t xml:space="preserve"> </w:t>
      </w:r>
      <w:r w:rsidRPr="007F4893">
        <w:rPr>
          <w:rStyle w:val="A11"/>
          <w:rFonts w:ascii="Arial" w:hAnsi="Arial" w:cs="Arial"/>
          <w:sz w:val="22"/>
          <w:szCs w:val="22"/>
        </w:rPr>
        <w:t>necesarias</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conducentes,</w:t>
      </w:r>
      <w:r w:rsidR="007D27A6" w:rsidRPr="007F4893">
        <w:rPr>
          <w:rStyle w:val="A11"/>
          <w:rFonts w:ascii="Arial" w:hAnsi="Arial" w:cs="Arial"/>
          <w:sz w:val="22"/>
          <w:szCs w:val="22"/>
        </w:rPr>
        <w:t xml:space="preserve"> </w:t>
      </w:r>
      <w:r w:rsidRPr="007F4893">
        <w:rPr>
          <w:rStyle w:val="A11"/>
          <w:rFonts w:ascii="Arial" w:hAnsi="Arial" w:cs="Arial"/>
          <w:sz w:val="22"/>
          <w:szCs w:val="22"/>
        </w:rPr>
        <w:t>sin</w:t>
      </w:r>
      <w:r w:rsidR="007D27A6" w:rsidRPr="007F4893">
        <w:rPr>
          <w:rStyle w:val="A11"/>
          <w:rFonts w:ascii="Arial" w:hAnsi="Arial" w:cs="Arial"/>
          <w:sz w:val="22"/>
          <w:szCs w:val="22"/>
        </w:rPr>
        <w:t xml:space="preserve"> </w:t>
      </w:r>
      <w:r w:rsidRPr="007F4893">
        <w:rPr>
          <w:rStyle w:val="A11"/>
          <w:rFonts w:ascii="Arial" w:hAnsi="Arial" w:cs="Arial"/>
          <w:sz w:val="22"/>
          <w:szCs w:val="22"/>
        </w:rPr>
        <w:t>más</w:t>
      </w:r>
      <w:r w:rsidR="007D27A6" w:rsidRPr="007F4893">
        <w:rPr>
          <w:rStyle w:val="A11"/>
          <w:rFonts w:ascii="Arial" w:hAnsi="Arial" w:cs="Arial"/>
          <w:sz w:val="22"/>
          <w:szCs w:val="22"/>
        </w:rPr>
        <w:t xml:space="preserve"> </w:t>
      </w:r>
      <w:r w:rsidRPr="007F4893">
        <w:rPr>
          <w:rStyle w:val="A11"/>
          <w:rFonts w:ascii="Arial" w:hAnsi="Arial" w:cs="Arial"/>
          <w:sz w:val="22"/>
          <w:szCs w:val="22"/>
        </w:rPr>
        <w:t>limitación</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sean</w:t>
      </w:r>
      <w:r w:rsidR="007D27A6" w:rsidRPr="007F4893">
        <w:rPr>
          <w:rStyle w:val="A11"/>
          <w:rFonts w:ascii="Arial" w:hAnsi="Arial" w:cs="Arial"/>
          <w:sz w:val="22"/>
          <w:szCs w:val="22"/>
        </w:rPr>
        <w:t xml:space="preserve"> </w:t>
      </w:r>
      <w:r w:rsidRPr="007F4893">
        <w:rPr>
          <w:rStyle w:val="A11"/>
          <w:rFonts w:ascii="Arial" w:hAnsi="Arial" w:cs="Arial"/>
          <w:sz w:val="22"/>
          <w:szCs w:val="22"/>
        </w:rPr>
        <w:t>de</w:t>
      </w:r>
      <w:r w:rsidR="007D27A6" w:rsidRPr="007F4893">
        <w:rPr>
          <w:rStyle w:val="A11"/>
          <w:rFonts w:ascii="Arial" w:hAnsi="Arial" w:cs="Arial"/>
          <w:sz w:val="22"/>
          <w:szCs w:val="22"/>
        </w:rPr>
        <w:t xml:space="preserve"> </w:t>
      </w:r>
      <w:r w:rsidRPr="007F4893">
        <w:rPr>
          <w:rStyle w:val="A11"/>
          <w:rFonts w:ascii="Arial" w:hAnsi="Arial" w:cs="Arial"/>
          <w:sz w:val="22"/>
          <w:szCs w:val="22"/>
        </w:rPr>
        <w:t>las</w:t>
      </w:r>
      <w:r w:rsidR="007D27A6" w:rsidRPr="007F4893">
        <w:rPr>
          <w:rStyle w:val="A11"/>
          <w:rFonts w:ascii="Arial" w:hAnsi="Arial" w:cs="Arial"/>
          <w:sz w:val="22"/>
          <w:szCs w:val="22"/>
        </w:rPr>
        <w:t xml:space="preserve"> </w:t>
      </w:r>
      <w:r w:rsidRPr="007F4893">
        <w:rPr>
          <w:rStyle w:val="A11"/>
          <w:rFonts w:ascii="Arial" w:hAnsi="Arial" w:cs="Arial"/>
          <w:sz w:val="22"/>
          <w:szCs w:val="22"/>
        </w:rPr>
        <w:t>reconocidas</w:t>
      </w:r>
      <w:r w:rsidR="007D27A6" w:rsidRPr="007F4893">
        <w:rPr>
          <w:rStyle w:val="A11"/>
          <w:rFonts w:ascii="Arial" w:hAnsi="Arial" w:cs="Arial"/>
          <w:sz w:val="22"/>
          <w:szCs w:val="22"/>
        </w:rPr>
        <w:t xml:space="preserve"> </w:t>
      </w:r>
      <w:r w:rsidRPr="007F4893">
        <w:rPr>
          <w:rStyle w:val="A11"/>
          <w:rFonts w:ascii="Arial" w:hAnsi="Arial" w:cs="Arial"/>
          <w:sz w:val="22"/>
          <w:szCs w:val="22"/>
        </w:rPr>
        <w:t>por</w:t>
      </w:r>
      <w:r w:rsidR="007D27A6" w:rsidRPr="007F4893">
        <w:rPr>
          <w:rStyle w:val="A11"/>
          <w:rFonts w:ascii="Arial" w:hAnsi="Arial" w:cs="Arial"/>
          <w:sz w:val="22"/>
          <w:szCs w:val="22"/>
        </w:rPr>
        <w:t xml:space="preserve"> </w:t>
      </w:r>
      <w:r w:rsidRPr="007F4893">
        <w:rPr>
          <w:rStyle w:val="A11"/>
          <w:rFonts w:ascii="Arial" w:hAnsi="Arial" w:cs="Arial"/>
          <w:sz w:val="22"/>
          <w:szCs w:val="22"/>
        </w:rPr>
        <w:t>la</w:t>
      </w:r>
      <w:r w:rsidR="007D27A6" w:rsidRPr="007F4893">
        <w:rPr>
          <w:rStyle w:val="A11"/>
          <w:rFonts w:ascii="Arial" w:hAnsi="Arial" w:cs="Arial"/>
          <w:sz w:val="22"/>
          <w:szCs w:val="22"/>
        </w:rPr>
        <w:t xml:space="preserve"> </w:t>
      </w:r>
      <w:r w:rsidRPr="007F4893">
        <w:rPr>
          <w:rStyle w:val="A11"/>
          <w:rFonts w:ascii="Arial" w:hAnsi="Arial" w:cs="Arial"/>
          <w:sz w:val="22"/>
          <w:szCs w:val="22"/>
        </w:rPr>
        <w:t>presente</w:t>
      </w:r>
      <w:r w:rsidR="007D27A6" w:rsidRPr="007F4893">
        <w:rPr>
          <w:rStyle w:val="A11"/>
          <w:rFonts w:ascii="Arial" w:hAnsi="Arial" w:cs="Arial"/>
          <w:sz w:val="22"/>
          <w:szCs w:val="22"/>
        </w:rPr>
        <w:t xml:space="preserve"> </w:t>
      </w:r>
      <w:r w:rsidRPr="007F4893">
        <w:rPr>
          <w:rStyle w:val="A11"/>
          <w:rFonts w:ascii="Arial" w:hAnsi="Arial" w:cs="Arial"/>
          <w:sz w:val="22"/>
          <w:szCs w:val="22"/>
        </w:rPr>
        <w:t>Ley</w:t>
      </w:r>
      <w:r w:rsidR="007D27A6" w:rsidRPr="007F4893">
        <w:rPr>
          <w:rStyle w:val="A11"/>
          <w:rFonts w:ascii="Arial" w:hAnsi="Arial" w:cs="Arial"/>
          <w:sz w:val="22"/>
          <w:szCs w:val="22"/>
        </w:rPr>
        <w:t xml:space="preserve"> </w:t>
      </w:r>
      <w:r w:rsidRPr="007F4893">
        <w:rPr>
          <w:rStyle w:val="A11"/>
          <w:rFonts w:ascii="Arial" w:hAnsi="Arial" w:cs="Arial"/>
          <w:sz w:val="22"/>
          <w:szCs w:val="22"/>
        </w:rPr>
        <w:t>y</w:t>
      </w:r>
      <w:r w:rsidR="007D27A6" w:rsidRPr="007F4893">
        <w:rPr>
          <w:rStyle w:val="A11"/>
          <w:rFonts w:ascii="Arial" w:hAnsi="Arial" w:cs="Arial"/>
          <w:sz w:val="22"/>
          <w:szCs w:val="22"/>
        </w:rPr>
        <w:t xml:space="preserve"> </w:t>
      </w:r>
      <w:r w:rsidRPr="007F4893">
        <w:rPr>
          <w:rStyle w:val="A11"/>
          <w:rFonts w:ascii="Arial" w:hAnsi="Arial" w:cs="Arial"/>
          <w:sz w:val="22"/>
          <w:szCs w:val="22"/>
        </w:rPr>
        <w:t>que</w:t>
      </w:r>
      <w:r w:rsidR="007D27A6" w:rsidRPr="007F4893">
        <w:rPr>
          <w:rStyle w:val="A11"/>
          <w:rFonts w:ascii="Arial" w:hAnsi="Arial" w:cs="Arial"/>
          <w:sz w:val="22"/>
          <w:szCs w:val="22"/>
        </w:rPr>
        <w:t xml:space="preserve"> </w:t>
      </w:r>
      <w:r w:rsidRPr="007F4893">
        <w:rPr>
          <w:rStyle w:val="A11"/>
          <w:rFonts w:ascii="Arial" w:hAnsi="Arial" w:cs="Arial"/>
          <w:sz w:val="22"/>
          <w:szCs w:val="22"/>
        </w:rPr>
        <w:t>tengan</w:t>
      </w:r>
      <w:r w:rsidR="007D27A6" w:rsidRPr="007F4893">
        <w:rPr>
          <w:rStyle w:val="A11"/>
          <w:rFonts w:ascii="Arial" w:hAnsi="Arial" w:cs="Arial"/>
          <w:sz w:val="22"/>
          <w:szCs w:val="22"/>
        </w:rPr>
        <w:t xml:space="preserve"> </w:t>
      </w:r>
      <w:r w:rsidRPr="007F4893">
        <w:rPr>
          <w:rStyle w:val="A11"/>
          <w:rFonts w:ascii="Arial" w:hAnsi="Arial" w:cs="Arial"/>
          <w:sz w:val="22"/>
          <w:szCs w:val="22"/>
        </w:rPr>
        <w:t>relación</w:t>
      </w:r>
      <w:r w:rsidR="007D27A6" w:rsidRPr="007F4893">
        <w:rPr>
          <w:rStyle w:val="A11"/>
          <w:rFonts w:ascii="Arial" w:hAnsi="Arial" w:cs="Arial"/>
          <w:sz w:val="22"/>
          <w:szCs w:val="22"/>
        </w:rPr>
        <w:t xml:space="preserve"> </w:t>
      </w:r>
      <w:r w:rsidRPr="007F4893">
        <w:rPr>
          <w:rStyle w:val="A11"/>
          <w:rFonts w:ascii="Arial" w:hAnsi="Arial" w:cs="Arial"/>
          <w:sz w:val="22"/>
          <w:szCs w:val="22"/>
        </w:rPr>
        <w:t>con</w:t>
      </w:r>
      <w:r w:rsidR="007D27A6" w:rsidRPr="007F4893">
        <w:rPr>
          <w:rStyle w:val="A11"/>
          <w:rFonts w:ascii="Arial" w:hAnsi="Arial" w:cs="Arial"/>
          <w:sz w:val="22"/>
          <w:szCs w:val="22"/>
        </w:rPr>
        <w:t xml:space="preserve"> </w:t>
      </w:r>
      <w:r w:rsidRPr="007F4893">
        <w:rPr>
          <w:rStyle w:val="A11"/>
          <w:rFonts w:ascii="Arial" w:hAnsi="Arial" w:cs="Arial"/>
          <w:sz w:val="22"/>
          <w:szCs w:val="22"/>
        </w:rPr>
        <w:t>los</w:t>
      </w:r>
      <w:r w:rsidR="007D27A6" w:rsidRPr="007F4893">
        <w:rPr>
          <w:rStyle w:val="A11"/>
          <w:rFonts w:ascii="Arial" w:hAnsi="Arial" w:cs="Arial"/>
          <w:sz w:val="22"/>
          <w:szCs w:val="22"/>
        </w:rPr>
        <w:t xml:space="preserve"> </w:t>
      </w:r>
      <w:r w:rsidRPr="007F4893">
        <w:rPr>
          <w:rStyle w:val="A11"/>
          <w:rFonts w:ascii="Arial" w:hAnsi="Arial" w:cs="Arial"/>
          <w:sz w:val="22"/>
          <w:szCs w:val="22"/>
        </w:rPr>
        <w:t>hechos</w:t>
      </w:r>
      <w:r w:rsidR="007D27A6" w:rsidRPr="007F4893">
        <w:rPr>
          <w:rStyle w:val="A11"/>
          <w:rFonts w:ascii="Arial" w:hAnsi="Arial" w:cs="Arial"/>
          <w:sz w:val="22"/>
          <w:szCs w:val="22"/>
        </w:rPr>
        <w:t xml:space="preserve"> </w:t>
      </w:r>
      <w:r w:rsidRPr="007F4893">
        <w:rPr>
          <w:rStyle w:val="A11"/>
          <w:rFonts w:ascii="Arial" w:hAnsi="Arial" w:cs="Arial"/>
          <w:sz w:val="22"/>
          <w:szCs w:val="22"/>
        </w:rPr>
        <w:t>controvertidos.</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Comisionado</w:t>
      </w:r>
      <w:r w:rsidR="007D27A6" w:rsidRPr="007F4893">
        <w:rPr>
          <w:rFonts w:ascii="Arial" w:hAnsi="Arial" w:cs="Arial"/>
          <w:sz w:val="22"/>
          <w:szCs w:val="22"/>
        </w:rPr>
        <w:t xml:space="preserve"> </w:t>
      </w:r>
      <w:r w:rsidRPr="007F4893">
        <w:rPr>
          <w:rFonts w:ascii="Arial" w:hAnsi="Arial" w:cs="Arial"/>
          <w:sz w:val="22"/>
          <w:szCs w:val="22"/>
        </w:rPr>
        <w:t>ponente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naturaleza.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posea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ámbito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tratándose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clasificada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conocerla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medios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impugnación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naturaleza.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garante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aplicar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debido</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responsabilidades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incurrir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incumplieron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requerimiento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organismo.</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reservada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confidencial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consultada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resultar</w:t>
      </w:r>
      <w:r w:rsidR="007D27A6" w:rsidRPr="007F4893">
        <w:rPr>
          <w:rFonts w:ascii="Arial" w:hAnsi="Arial" w:cs="Arial"/>
          <w:sz w:val="22"/>
          <w:szCs w:val="22"/>
        </w:rPr>
        <w:t xml:space="preserve"> </w:t>
      </w:r>
      <w:r w:rsidRPr="007F4893">
        <w:rPr>
          <w:rFonts w:ascii="Arial" w:hAnsi="Arial" w:cs="Arial"/>
          <w:sz w:val="22"/>
          <w:szCs w:val="22"/>
        </w:rPr>
        <w:t>indispensable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asunto,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mantenida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ese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Style w:val="apple-converted-space"/>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estar</w:t>
      </w:r>
      <w:r w:rsidR="007D27A6" w:rsidRPr="007F4893">
        <w:rPr>
          <w:rFonts w:ascii="Arial" w:hAnsi="Arial" w:cs="Arial"/>
          <w:sz w:val="22"/>
          <w:szCs w:val="22"/>
        </w:rPr>
        <w:t xml:space="preserve"> </w:t>
      </w:r>
      <w:r w:rsidRPr="007F4893">
        <w:rPr>
          <w:rFonts w:ascii="Arial" w:hAnsi="Arial" w:cs="Arial"/>
          <w:sz w:val="22"/>
          <w:szCs w:val="22"/>
        </w:rPr>
        <w:t>disponible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sobreviniera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desclasificación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continuara</w:t>
      </w:r>
      <w:r w:rsidR="007D27A6" w:rsidRPr="007F4893">
        <w:rPr>
          <w:rFonts w:ascii="Arial" w:hAnsi="Arial" w:cs="Arial"/>
          <w:sz w:val="22"/>
          <w:szCs w:val="22"/>
        </w:rPr>
        <w:t xml:space="preserve"> </w:t>
      </w:r>
      <w:r w:rsidRPr="007F4893">
        <w:rPr>
          <w:rFonts w:ascii="Arial" w:hAnsi="Arial" w:cs="Arial"/>
          <w:sz w:val="22"/>
          <w:szCs w:val="22"/>
        </w:rPr>
        <w:t>bajo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resguardo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originalmente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encontraba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requiera,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violaciones</w:t>
      </w:r>
      <w:r w:rsidR="007D27A6" w:rsidRPr="007F4893">
        <w:rPr>
          <w:rFonts w:ascii="Arial" w:hAnsi="Arial" w:cs="Arial"/>
          <w:sz w:val="22"/>
          <w:szCs w:val="22"/>
        </w:rPr>
        <w:t xml:space="preserve"> </w:t>
      </w:r>
      <w:r w:rsidRPr="007F4893">
        <w:rPr>
          <w:rFonts w:ascii="Arial" w:hAnsi="Arial" w:cs="Arial"/>
          <w:sz w:val="22"/>
          <w:szCs w:val="22"/>
        </w:rPr>
        <w:t>graves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derechos</w:t>
      </w:r>
      <w:r w:rsidR="007D27A6" w:rsidRPr="007F4893">
        <w:rPr>
          <w:rFonts w:ascii="Arial" w:hAnsi="Arial" w:cs="Arial"/>
          <w:sz w:val="22"/>
          <w:szCs w:val="22"/>
        </w:rPr>
        <w:t xml:space="preserve"> </w:t>
      </w:r>
      <w:r w:rsidRPr="007F4893">
        <w:rPr>
          <w:rFonts w:ascii="Arial" w:hAnsi="Arial" w:cs="Arial"/>
          <w:sz w:val="22"/>
          <w:szCs w:val="22"/>
        </w:rPr>
        <w:t>humanos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delitos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lesa</w:t>
      </w:r>
      <w:r w:rsidR="007D27A6" w:rsidRPr="007F4893">
        <w:rPr>
          <w:rFonts w:ascii="Arial" w:hAnsi="Arial" w:cs="Arial"/>
          <w:sz w:val="22"/>
          <w:szCs w:val="22"/>
        </w:rPr>
        <w:t xml:space="preserve"> </w:t>
      </w:r>
      <w:r w:rsidRPr="007F4893">
        <w:rPr>
          <w:rFonts w:ascii="Arial" w:hAnsi="Arial" w:cs="Arial"/>
          <w:sz w:val="22"/>
          <w:szCs w:val="22"/>
        </w:rPr>
        <w:t>humanidad,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tratados</w:t>
      </w:r>
      <w:r w:rsidR="007D27A6" w:rsidRPr="007F4893">
        <w:rPr>
          <w:rFonts w:ascii="Arial" w:hAnsi="Arial" w:cs="Arial"/>
          <w:sz w:val="22"/>
          <w:szCs w:val="22"/>
        </w:rPr>
        <w:t xml:space="preserve"> </w:t>
      </w:r>
      <w:r w:rsidRPr="007F4893">
        <w:rPr>
          <w:rFonts w:ascii="Arial" w:hAnsi="Arial" w:cs="Arial"/>
          <w:sz w:val="22"/>
          <w:szCs w:val="22"/>
        </w:rPr>
        <w:t>internacionales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mexicano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parte.</w:t>
      </w:r>
    </w:p>
    <w:p w:rsidR="007400C2" w:rsidRPr="007F4893" w:rsidRDefault="007400C2"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aplicar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prueba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base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idoneidad,</w:t>
      </w:r>
      <w:r w:rsidR="007D27A6" w:rsidRPr="007F4893">
        <w:rPr>
          <w:rFonts w:ascii="Arial" w:hAnsi="Arial" w:cs="Arial"/>
          <w:sz w:val="22"/>
          <w:szCs w:val="22"/>
        </w:rPr>
        <w:t xml:space="preserve"> </w:t>
      </w:r>
      <w:r w:rsidRPr="007F4893">
        <w:rPr>
          <w:rFonts w:ascii="Arial" w:hAnsi="Arial" w:cs="Arial"/>
          <w:sz w:val="22"/>
          <w:szCs w:val="22"/>
        </w:rPr>
        <w:t>necesidad</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proporcionalidad,</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exista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colisión</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derechos.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estos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entenderá</w:t>
      </w:r>
      <w:r w:rsidR="007D27A6" w:rsidRPr="007F4893">
        <w:rPr>
          <w:rFonts w:ascii="Arial" w:hAnsi="Arial" w:cs="Arial"/>
          <w:sz w:val="22"/>
          <w:szCs w:val="22"/>
        </w:rPr>
        <w:t xml:space="preserve"> </w:t>
      </w:r>
      <w:r w:rsidRPr="007F4893">
        <w:rPr>
          <w:rFonts w:ascii="Arial" w:hAnsi="Arial" w:cs="Arial"/>
          <w:sz w:val="22"/>
          <w:szCs w:val="22"/>
        </w:rPr>
        <w:t>por:</w:t>
      </w:r>
    </w:p>
    <w:p w:rsidR="004D4705" w:rsidRPr="007F4893" w:rsidRDefault="004D4705" w:rsidP="007F4893">
      <w:pPr>
        <w:shd w:val="clear" w:color="auto" w:fill="FFFFFF"/>
        <w:jc w:val="both"/>
        <w:rPr>
          <w:rFonts w:ascii="Arial" w:hAnsi="Arial" w:cs="Arial"/>
          <w:sz w:val="22"/>
          <w:szCs w:val="22"/>
        </w:rPr>
      </w:pPr>
    </w:p>
    <w:p w:rsidR="004D4705" w:rsidRPr="007F4893" w:rsidRDefault="0072713B" w:rsidP="007F4893">
      <w:pPr>
        <w:pStyle w:val="Prrafodelista"/>
        <w:shd w:val="clear" w:color="auto" w:fill="FFFFFF"/>
        <w:tabs>
          <w:tab w:val="left" w:pos="1418"/>
        </w:tabs>
        <w:spacing w:after="0" w:line="240" w:lineRule="auto"/>
        <w:ind w:left="0"/>
        <w:contextualSpacing w:val="0"/>
        <w:jc w:val="both"/>
        <w:rPr>
          <w:rFonts w:ascii="Arial" w:hAnsi="Arial" w:cs="Arial"/>
        </w:rPr>
      </w:pPr>
      <w:r w:rsidRPr="007F4893">
        <w:rPr>
          <w:rFonts w:ascii="Arial" w:hAnsi="Arial" w:cs="Arial"/>
          <w:b/>
          <w:bCs/>
        </w:rPr>
        <w:t xml:space="preserve">I. </w:t>
      </w:r>
      <w:r w:rsidR="004D4705" w:rsidRPr="007F4893">
        <w:rPr>
          <w:rFonts w:ascii="Arial" w:hAnsi="Arial" w:cs="Arial"/>
          <w:b/>
          <w:bCs/>
        </w:rPr>
        <w:t>Idoneidad:</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legitimidad</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r w:rsidR="007D27A6" w:rsidRPr="007F4893">
        <w:rPr>
          <w:rFonts w:ascii="Arial" w:hAnsi="Arial" w:cs="Arial"/>
        </w:rPr>
        <w:t xml:space="preserve"> </w:t>
      </w:r>
      <w:r w:rsidR="004D4705" w:rsidRPr="007F4893">
        <w:rPr>
          <w:rFonts w:ascii="Arial" w:hAnsi="Arial" w:cs="Arial"/>
        </w:rPr>
        <w:t>adoptado</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preferente,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adecuado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logro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fin</w:t>
      </w:r>
      <w:r w:rsidR="007D27A6" w:rsidRPr="007F4893">
        <w:rPr>
          <w:rFonts w:ascii="Arial" w:hAnsi="Arial" w:cs="Arial"/>
        </w:rPr>
        <w:t xml:space="preserve"> </w:t>
      </w:r>
      <w:r w:rsidR="004D4705" w:rsidRPr="007F4893">
        <w:rPr>
          <w:rFonts w:ascii="Arial" w:hAnsi="Arial" w:cs="Arial"/>
        </w:rPr>
        <w:t>constitucionalmente</w:t>
      </w:r>
      <w:r w:rsidR="007D27A6" w:rsidRPr="007F4893">
        <w:rPr>
          <w:rFonts w:ascii="Arial" w:hAnsi="Arial" w:cs="Arial"/>
        </w:rPr>
        <w:t xml:space="preserve"> </w:t>
      </w:r>
      <w:r w:rsidR="004D4705" w:rsidRPr="007F4893">
        <w:rPr>
          <w:rFonts w:ascii="Arial" w:hAnsi="Arial" w:cs="Arial"/>
        </w:rPr>
        <w:t>válido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apto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conseguir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fin</w:t>
      </w:r>
      <w:r w:rsidR="007D27A6" w:rsidRPr="007F4893">
        <w:rPr>
          <w:rFonts w:ascii="Arial" w:hAnsi="Arial" w:cs="Arial"/>
        </w:rPr>
        <w:t xml:space="preserve"> </w:t>
      </w:r>
      <w:r w:rsidR="004D4705" w:rsidRPr="007F4893">
        <w:rPr>
          <w:rFonts w:ascii="Arial" w:hAnsi="Arial" w:cs="Arial"/>
        </w:rPr>
        <w:t>pretendido;</w:t>
      </w:r>
    </w:p>
    <w:p w:rsidR="007400C2" w:rsidRPr="007F4893" w:rsidRDefault="007400C2" w:rsidP="007F4893">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tabs>
          <w:tab w:val="left" w:pos="1418"/>
        </w:tabs>
        <w:spacing w:after="0" w:line="240" w:lineRule="auto"/>
        <w:ind w:left="0"/>
        <w:contextualSpacing w:val="0"/>
        <w:jc w:val="both"/>
        <w:rPr>
          <w:rFonts w:ascii="Arial" w:hAnsi="Arial" w:cs="Arial"/>
        </w:rPr>
      </w:pPr>
      <w:r w:rsidRPr="007F4893">
        <w:rPr>
          <w:rFonts w:ascii="Arial" w:hAnsi="Arial" w:cs="Arial"/>
          <w:b/>
          <w:bCs/>
        </w:rPr>
        <w:t xml:space="preserve">II. </w:t>
      </w:r>
      <w:r w:rsidR="004D4705" w:rsidRPr="007F4893">
        <w:rPr>
          <w:rFonts w:ascii="Arial" w:hAnsi="Arial" w:cs="Arial"/>
          <w:b/>
          <w:bCs/>
        </w:rPr>
        <w:t>Necesidad:</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alternativo</w:t>
      </w:r>
      <w:r w:rsidR="007D27A6" w:rsidRPr="007F4893">
        <w:rPr>
          <w:rFonts w:ascii="Arial" w:hAnsi="Arial" w:cs="Arial"/>
        </w:rPr>
        <w:t xml:space="preserve"> </w:t>
      </w:r>
      <w:r w:rsidR="004D4705" w:rsidRPr="007F4893">
        <w:rPr>
          <w:rFonts w:ascii="Arial" w:hAnsi="Arial" w:cs="Arial"/>
        </w:rPr>
        <w:t>menos</w:t>
      </w:r>
      <w:r w:rsidR="007D27A6" w:rsidRPr="007F4893">
        <w:rPr>
          <w:rFonts w:ascii="Arial" w:hAnsi="Arial" w:cs="Arial"/>
        </w:rPr>
        <w:t xml:space="preserve"> </w:t>
      </w:r>
      <w:r w:rsidR="004D4705" w:rsidRPr="007F4893">
        <w:rPr>
          <w:rFonts w:ascii="Arial" w:hAnsi="Arial" w:cs="Arial"/>
        </w:rPr>
        <w:t>lesivo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apertura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para</w:t>
      </w:r>
      <w:r w:rsidR="007D27A6" w:rsidRPr="007F4893">
        <w:rPr>
          <w:rStyle w:val="apple-converted-space"/>
          <w:rFonts w:ascii="Arial" w:hAnsi="Arial" w:cs="Arial"/>
        </w:rPr>
        <w:t xml:space="preserve"> </w:t>
      </w:r>
      <w:r w:rsidR="004D4705" w:rsidRPr="007F4893">
        <w:rPr>
          <w:rFonts w:ascii="Arial" w:hAnsi="Arial" w:cs="Arial"/>
        </w:rPr>
        <w:t>satisfacer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y</w:t>
      </w:r>
    </w:p>
    <w:p w:rsidR="007400C2" w:rsidRPr="007F4893" w:rsidRDefault="007400C2" w:rsidP="007F4893">
      <w:pPr>
        <w:pStyle w:val="Prrafodelista"/>
        <w:shd w:val="clear" w:color="auto" w:fill="FFFFFF"/>
        <w:tabs>
          <w:tab w:val="left" w:pos="1418"/>
        </w:tabs>
        <w:spacing w:after="0" w:line="240" w:lineRule="auto"/>
        <w:ind w:left="0"/>
        <w:contextualSpacing w:val="0"/>
        <w:jc w:val="both"/>
        <w:rPr>
          <w:rFonts w:ascii="Arial" w:hAnsi="Arial" w:cs="Arial"/>
        </w:rPr>
      </w:pPr>
    </w:p>
    <w:p w:rsidR="004D4705" w:rsidRPr="007F4893" w:rsidRDefault="0072713B" w:rsidP="007F4893">
      <w:pPr>
        <w:pStyle w:val="Prrafodelista"/>
        <w:shd w:val="clear" w:color="auto" w:fill="FFFFFF"/>
        <w:tabs>
          <w:tab w:val="left" w:pos="1418"/>
        </w:tabs>
        <w:spacing w:after="0" w:line="240" w:lineRule="auto"/>
        <w:ind w:left="0"/>
        <w:contextualSpacing w:val="0"/>
        <w:jc w:val="both"/>
        <w:rPr>
          <w:rFonts w:ascii="Arial" w:hAnsi="Arial" w:cs="Arial"/>
        </w:rPr>
      </w:pPr>
      <w:r w:rsidRPr="007F4893">
        <w:rPr>
          <w:rFonts w:ascii="Arial" w:hAnsi="Arial" w:cs="Arial"/>
          <w:b/>
          <w:bCs/>
        </w:rPr>
        <w:t xml:space="preserve">III. </w:t>
      </w:r>
      <w:r w:rsidR="004D4705" w:rsidRPr="007F4893">
        <w:rPr>
          <w:rFonts w:ascii="Arial" w:hAnsi="Arial" w:cs="Arial"/>
          <w:b/>
          <w:bCs/>
        </w:rPr>
        <w:t>Proporcionalidad:</w:t>
      </w:r>
      <w:r w:rsidR="007D27A6" w:rsidRPr="007F4893">
        <w:rPr>
          <w:rStyle w:val="apple-converted-space"/>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equilibrio</w:t>
      </w:r>
      <w:r w:rsidR="007D27A6" w:rsidRPr="007F4893">
        <w:rPr>
          <w:rFonts w:ascii="Arial" w:hAnsi="Arial" w:cs="Arial"/>
        </w:rPr>
        <w:t xml:space="preserve"> </w:t>
      </w:r>
      <w:r w:rsidR="004D4705" w:rsidRPr="007F4893">
        <w:rPr>
          <w:rFonts w:ascii="Arial" w:hAnsi="Arial" w:cs="Arial"/>
        </w:rPr>
        <w:t>entre</w:t>
      </w:r>
      <w:r w:rsidR="007D27A6" w:rsidRPr="007F4893">
        <w:rPr>
          <w:rFonts w:ascii="Arial" w:hAnsi="Arial" w:cs="Arial"/>
        </w:rPr>
        <w:t xml:space="preserve"> </w:t>
      </w:r>
      <w:r w:rsidR="004D4705" w:rsidRPr="007F4893">
        <w:rPr>
          <w:rFonts w:ascii="Arial" w:hAnsi="Arial" w:cs="Arial"/>
        </w:rPr>
        <w:t>perjuicio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beneficio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favor</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fin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Style w:val="apple-converted-space"/>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decisión</w:t>
      </w:r>
      <w:r w:rsidR="007D27A6" w:rsidRPr="007F4893">
        <w:rPr>
          <w:rFonts w:ascii="Arial" w:hAnsi="Arial" w:cs="Arial"/>
        </w:rPr>
        <w:t xml:space="preserve"> </w:t>
      </w:r>
      <w:r w:rsidR="004D4705" w:rsidRPr="007F4893">
        <w:rPr>
          <w:rFonts w:ascii="Arial" w:hAnsi="Arial" w:cs="Arial"/>
        </w:rPr>
        <w:t>tomada</w:t>
      </w:r>
      <w:r w:rsidR="007D27A6" w:rsidRPr="007F4893">
        <w:rPr>
          <w:rFonts w:ascii="Arial" w:hAnsi="Arial" w:cs="Arial"/>
        </w:rPr>
        <w:t xml:space="preserve"> </w:t>
      </w:r>
      <w:r w:rsidR="004D4705" w:rsidRPr="007F4893">
        <w:rPr>
          <w:rFonts w:ascii="Arial" w:hAnsi="Arial" w:cs="Arial"/>
        </w:rPr>
        <w:t>represente</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beneficio</w:t>
      </w:r>
      <w:r w:rsidR="007D27A6" w:rsidRPr="007F4893">
        <w:rPr>
          <w:rFonts w:ascii="Arial" w:hAnsi="Arial" w:cs="Arial"/>
        </w:rPr>
        <w:t xml:space="preserve"> </w:t>
      </w:r>
      <w:r w:rsidR="004D4705" w:rsidRPr="007F4893">
        <w:rPr>
          <w:rFonts w:ascii="Arial" w:hAnsi="Arial" w:cs="Arial"/>
        </w:rPr>
        <w:t>mayor</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perjuicio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podría</w:t>
      </w:r>
      <w:r w:rsidR="007D27A6" w:rsidRPr="007F4893">
        <w:rPr>
          <w:rFonts w:ascii="Arial" w:hAnsi="Arial" w:cs="Arial"/>
        </w:rPr>
        <w:t xml:space="preserve"> </w:t>
      </w:r>
      <w:r w:rsidR="004D4705" w:rsidRPr="007F4893">
        <w:rPr>
          <w:rFonts w:ascii="Arial" w:hAnsi="Arial" w:cs="Arial"/>
        </w:rPr>
        <w:t>causar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población.</w:t>
      </w:r>
    </w:p>
    <w:p w:rsidR="004D4705" w:rsidRPr="007F4893" w:rsidRDefault="004D4705" w:rsidP="007F4893">
      <w:pPr>
        <w:shd w:val="clear" w:color="auto" w:fill="FFFFFF"/>
        <w:jc w:val="both"/>
        <w:rPr>
          <w:rFonts w:ascii="Arial" w:hAnsi="Arial" w:cs="Arial"/>
          <w:b/>
          <w:bCs/>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resolverá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siguiente:</w:t>
      </w:r>
    </w:p>
    <w:p w:rsidR="007400C2" w:rsidRPr="007F4893" w:rsidRDefault="007400C2" w:rsidP="007F4893">
      <w:pPr>
        <w:shd w:val="clear" w:color="auto" w:fill="FFFFFF"/>
        <w:jc w:val="both"/>
        <w:rPr>
          <w:rFonts w:ascii="Arial" w:hAnsi="Arial" w:cs="Arial"/>
          <w:sz w:val="22"/>
          <w:szCs w:val="22"/>
        </w:rPr>
      </w:pPr>
    </w:p>
    <w:p w:rsidR="004D4705" w:rsidRPr="007F4893" w:rsidRDefault="0072713B" w:rsidP="007F4893">
      <w:pPr>
        <w:tabs>
          <w:tab w:val="left" w:pos="1418"/>
        </w:tabs>
        <w:jc w:val="both"/>
        <w:rPr>
          <w:rFonts w:ascii="Arial" w:hAnsi="Arial" w:cs="Arial"/>
          <w:sz w:val="22"/>
          <w:szCs w:val="22"/>
        </w:rPr>
      </w:pPr>
      <w:r w:rsidRPr="007F4893">
        <w:rPr>
          <w:rFonts w:ascii="Arial" w:hAnsi="Arial" w:cs="Arial"/>
          <w:sz w:val="22"/>
          <w:szCs w:val="22"/>
        </w:rPr>
        <w:t xml:space="preserve">I. </w:t>
      </w:r>
      <w:r w:rsidR="004D4705" w:rsidRPr="007F4893">
        <w:rPr>
          <w:rFonts w:ascii="Arial" w:hAnsi="Arial" w:cs="Arial"/>
          <w:sz w:val="22"/>
          <w:szCs w:val="22"/>
        </w:rPr>
        <w:t>Interpuesto</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recurso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revisión,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Comisionado</w:t>
      </w:r>
      <w:r w:rsidR="007D27A6" w:rsidRPr="007F4893">
        <w:rPr>
          <w:rFonts w:ascii="Arial" w:hAnsi="Arial" w:cs="Arial"/>
          <w:sz w:val="22"/>
          <w:szCs w:val="22"/>
        </w:rPr>
        <w:t xml:space="preserve"> </w:t>
      </w:r>
      <w:r w:rsidR="004D4705" w:rsidRPr="007F4893">
        <w:rPr>
          <w:rFonts w:ascii="Arial" w:hAnsi="Arial" w:cs="Arial"/>
          <w:sz w:val="22"/>
          <w:szCs w:val="22"/>
        </w:rPr>
        <w:t>Presidente</w:t>
      </w:r>
      <w:r w:rsidR="007D27A6" w:rsidRPr="007F4893">
        <w:rPr>
          <w:rFonts w:ascii="Arial" w:hAnsi="Arial" w:cs="Arial"/>
          <w:sz w:val="22"/>
          <w:szCs w:val="22"/>
        </w:rPr>
        <w:t xml:space="preserve"> </w:t>
      </w:r>
      <w:r w:rsidR="004D4705" w:rsidRPr="007F4893">
        <w:rPr>
          <w:rFonts w:ascii="Arial" w:hAnsi="Arial" w:cs="Arial"/>
          <w:sz w:val="22"/>
          <w:szCs w:val="22"/>
        </w:rPr>
        <w:t>lo</w:t>
      </w:r>
      <w:r w:rsidR="007D27A6" w:rsidRPr="007F4893">
        <w:rPr>
          <w:rFonts w:ascii="Arial" w:hAnsi="Arial" w:cs="Arial"/>
          <w:sz w:val="22"/>
          <w:szCs w:val="22"/>
        </w:rPr>
        <w:t xml:space="preserve"> </w:t>
      </w:r>
      <w:r w:rsidR="004D4705" w:rsidRPr="007F4893">
        <w:rPr>
          <w:rFonts w:ascii="Arial" w:hAnsi="Arial" w:cs="Arial"/>
          <w:sz w:val="22"/>
          <w:szCs w:val="22"/>
        </w:rPr>
        <w:t>turnará</w:t>
      </w:r>
      <w:r w:rsidR="007D27A6" w:rsidRPr="007F4893">
        <w:rPr>
          <w:rFonts w:ascii="Arial" w:hAnsi="Arial" w:cs="Arial"/>
          <w:sz w:val="22"/>
          <w:szCs w:val="22"/>
        </w:rPr>
        <w:t xml:space="preserve"> </w:t>
      </w:r>
      <w:r w:rsidR="004D4705" w:rsidRPr="007F4893">
        <w:rPr>
          <w:rFonts w:ascii="Arial" w:hAnsi="Arial" w:cs="Arial"/>
          <w:sz w:val="22"/>
          <w:szCs w:val="22"/>
        </w:rPr>
        <w:t>al</w:t>
      </w:r>
      <w:r w:rsidR="007D27A6" w:rsidRPr="007F4893">
        <w:rPr>
          <w:rFonts w:ascii="Arial" w:hAnsi="Arial" w:cs="Arial"/>
          <w:sz w:val="22"/>
          <w:szCs w:val="22"/>
        </w:rPr>
        <w:t xml:space="preserve"> </w:t>
      </w:r>
      <w:r w:rsidR="004D4705" w:rsidRPr="007F4893">
        <w:rPr>
          <w:rFonts w:ascii="Arial" w:hAnsi="Arial" w:cs="Arial"/>
          <w:sz w:val="22"/>
          <w:szCs w:val="22"/>
        </w:rPr>
        <w:t>Comisionado</w:t>
      </w:r>
      <w:r w:rsidR="007D27A6" w:rsidRPr="007F4893">
        <w:rPr>
          <w:rFonts w:ascii="Arial" w:hAnsi="Arial" w:cs="Arial"/>
          <w:sz w:val="22"/>
          <w:szCs w:val="22"/>
        </w:rPr>
        <w:t xml:space="preserve"> </w:t>
      </w:r>
      <w:r w:rsidR="004D4705" w:rsidRPr="007F4893">
        <w:rPr>
          <w:rFonts w:ascii="Arial" w:hAnsi="Arial" w:cs="Arial"/>
          <w:sz w:val="22"/>
          <w:szCs w:val="22"/>
        </w:rPr>
        <w:t>ponente</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corresponda,</w:t>
      </w:r>
      <w:r w:rsidR="007D27A6" w:rsidRPr="007F4893">
        <w:rPr>
          <w:rFonts w:ascii="Arial" w:hAnsi="Arial" w:cs="Arial"/>
          <w:sz w:val="22"/>
          <w:szCs w:val="22"/>
        </w:rPr>
        <w:t xml:space="preserve"> </w:t>
      </w:r>
      <w:r w:rsidR="004D4705" w:rsidRPr="007F4893">
        <w:rPr>
          <w:rFonts w:ascii="Arial" w:hAnsi="Arial" w:cs="Arial"/>
          <w:sz w:val="22"/>
          <w:szCs w:val="22"/>
        </w:rPr>
        <w:t>quien</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proceder</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análisis</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acuerde</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admisión</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su</w:t>
      </w:r>
      <w:r w:rsidR="007D27A6" w:rsidRPr="007F4893">
        <w:rPr>
          <w:rFonts w:ascii="Arial" w:hAnsi="Arial" w:cs="Arial"/>
          <w:sz w:val="22"/>
          <w:szCs w:val="22"/>
        </w:rPr>
        <w:t xml:space="preserve"> </w:t>
      </w:r>
      <w:r w:rsidR="004D4705" w:rsidRPr="007F4893">
        <w:rPr>
          <w:rFonts w:ascii="Arial" w:hAnsi="Arial" w:cs="Arial"/>
          <w:sz w:val="22"/>
          <w:szCs w:val="22"/>
        </w:rPr>
        <w:t>desechamiento.</w:t>
      </w:r>
    </w:p>
    <w:p w:rsidR="007400C2" w:rsidRPr="007F4893" w:rsidRDefault="007400C2" w:rsidP="007F4893">
      <w:pPr>
        <w:tabs>
          <w:tab w:val="left" w:pos="1418"/>
        </w:tabs>
        <w:jc w:val="both"/>
        <w:rPr>
          <w:rFonts w:ascii="Arial" w:hAnsi="Arial" w:cs="Arial"/>
          <w:sz w:val="22"/>
          <w:szCs w:val="22"/>
        </w:rPr>
      </w:pPr>
    </w:p>
    <w:p w:rsidR="004D4705" w:rsidRPr="007F4893" w:rsidRDefault="004D4705" w:rsidP="007F4893">
      <w:pPr>
        <w:tabs>
          <w:tab w:val="left" w:pos="851"/>
          <w:tab w:val="left" w:pos="1418"/>
        </w:tabs>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admisión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desechamiento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acordarse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excederá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hábiles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recibido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impugnación.</w:t>
      </w:r>
    </w:p>
    <w:p w:rsidR="007400C2" w:rsidRPr="007F4893" w:rsidRDefault="007400C2" w:rsidP="007F4893">
      <w:pPr>
        <w:tabs>
          <w:tab w:val="left" w:pos="851"/>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garante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requerir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promovente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seis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aclare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señalando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precisión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relativo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deficiencias,</w:t>
      </w:r>
      <w:r w:rsidR="007D27A6" w:rsidRPr="007F4893">
        <w:rPr>
          <w:rFonts w:ascii="Arial" w:hAnsi="Arial" w:cs="Arial"/>
          <w:sz w:val="22"/>
          <w:szCs w:val="22"/>
        </w:rPr>
        <w:t xml:space="preserve"> </w:t>
      </w:r>
      <w:r w:rsidRPr="007F4893">
        <w:rPr>
          <w:rFonts w:ascii="Arial" w:hAnsi="Arial" w:cs="Arial"/>
          <w:sz w:val="22"/>
          <w:szCs w:val="22"/>
        </w:rPr>
        <w:t>irregularidades</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omisiones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deban</w:t>
      </w:r>
      <w:r w:rsidR="007D27A6" w:rsidRPr="007F4893">
        <w:rPr>
          <w:rFonts w:ascii="Arial" w:hAnsi="Arial" w:cs="Arial"/>
          <w:sz w:val="22"/>
          <w:szCs w:val="22"/>
        </w:rPr>
        <w:t xml:space="preserve"> </w:t>
      </w:r>
      <w:r w:rsidRPr="007F4893">
        <w:rPr>
          <w:rFonts w:ascii="Arial" w:hAnsi="Arial" w:cs="Arial"/>
          <w:sz w:val="22"/>
          <w:szCs w:val="22"/>
        </w:rPr>
        <w:t>corregirse;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subsanarse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concedido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ello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presentado;</w:t>
      </w:r>
    </w:p>
    <w:p w:rsidR="007400C2" w:rsidRPr="007F4893" w:rsidRDefault="007400C2" w:rsidP="007F4893">
      <w:pPr>
        <w:jc w:val="both"/>
        <w:rPr>
          <w:rFonts w:ascii="Arial" w:hAnsi="Arial" w:cs="Arial"/>
          <w:sz w:val="22"/>
          <w:szCs w:val="22"/>
        </w:rPr>
      </w:pPr>
    </w:p>
    <w:p w:rsidR="004D4705" w:rsidRPr="007F4893" w:rsidRDefault="0072713B" w:rsidP="007F4893">
      <w:pPr>
        <w:tabs>
          <w:tab w:val="left" w:pos="1418"/>
        </w:tabs>
        <w:jc w:val="both"/>
        <w:rPr>
          <w:rFonts w:ascii="Arial" w:hAnsi="Arial" w:cs="Arial"/>
          <w:sz w:val="22"/>
          <w:szCs w:val="22"/>
        </w:rPr>
      </w:pPr>
      <w:r w:rsidRPr="007F4893">
        <w:rPr>
          <w:rFonts w:ascii="Arial" w:hAnsi="Arial" w:cs="Arial"/>
          <w:sz w:val="22"/>
          <w:szCs w:val="22"/>
        </w:rPr>
        <w:t xml:space="preserve">II. </w:t>
      </w:r>
      <w:r w:rsidR="004D4705" w:rsidRPr="007F4893">
        <w:rPr>
          <w:rFonts w:ascii="Arial" w:hAnsi="Arial" w:cs="Arial"/>
          <w:sz w:val="22"/>
          <w:szCs w:val="22"/>
        </w:rPr>
        <w:t>Admitido</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recurso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revisión,</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Comisionado</w:t>
      </w:r>
      <w:r w:rsidR="007D27A6" w:rsidRPr="007F4893">
        <w:rPr>
          <w:rFonts w:ascii="Arial" w:hAnsi="Arial" w:cs="Arial"/>
          <w:sz w:val="22"/>
          <w:szCs w:val="22"/>
        </w:rPr>
        <w:t xml:space="preserve"> </w:t>
      </w:r>
      <w:r w:rsidR="004D4705" w:rsidRPr="007F4893">
        <w:rPr>
          <w:rFonts w:ascii="Arial" w:hAnsi="Arial" w:cs="Arial"/>
          <w:sz w:val="22"/>
          <w:szCs w:val="22"/>
        </w:rPr>
        <w:t>ponente</w:t>
      </w:r>
      <w:r w:rsidR="007D27A6" w:rsidRPr="007F4893">
        <w:rPr>
          <w:rFonts w:ascii="Arial" w:hAnsi="Arial" w:cs="Arial"/>
          <w:sz w:val="22"/>
          <w:szCs w:val="22"/>
        </w:rPr>
        <w:t xml:space="preserve"> </w:t>
      </w:r>
      <w:r w:rsidR="004D4705" w:rsidRPr="007F4893">
        <w:rPr>
          <w:rFonts w:ascii="Arial" w:hAnsi="Arial" w:cs="Arial"/>
          <w:sz w:val="22"/>
          <w:szCs w:val="22"/>
        </w:rPr>
        <w:t>requerirá</w:t>
      </w:r>
      <w:r w:rsidR="007D27A6" w:rsidRPr="007F4893">
        <w:rPr>
          <w:rFonts w:ascii="Arial" w:hAnsi="Arial" w:cs="Arial"/>
          <w:sz w:val="22"/>
          <w:szCs w:val="22"/>
        </w:rPr>
        <w:t xml:space="preserve"> </w:t>
      </w:r>
      <w:r w:rsidR="004D4705" w:rsidRPr="007F4893">
        <w:rPr>
          <w:rFonts w:ascii="Arial" w:hAnsi="Arial" w:cs="Arial"/>
          <w:sz w:val="22"/>
          <w:szCs w:val="22"/>
        </w:rPr>
        <w:t>al</w:t>
      </w:r>
      <w:r w:rsidR="007D27A6" w:rsidRPr="007F4893">
        <w:rPr>
          <w:rFonts w:ascii="Arial" w:hAnsi="Arial" w:cs="Arial"/>
          <w:sz w:val="22"/>
          <w:szCs w:val="22"/>
        </w:rPr>
        <w:t xml:space="preserve"> </w:t>
      </w:r>
      <w:r w:rsidR="004D4705" w:rsidRPr="007F4893">
        <w:rPr>
          <w:rFonts w:ascii="Arial" w:hAnsi="Arial" w:cs="Arial"/>
          <w:sz w:val="22"/>
          <w:szCs w:val="22"/>
        </w:rPr>
        <w:t>sujeto</w:t>
      </w:r>
      <w:r w:rsidR="007D27A6" w:rsidRPr="007F4893">
        <w:rPr>
          <w:rFonts w:ascii="Arial" w:hAnsi="Arial" w:cs="Arial"/>
          <w:sz w:val="22"/>
          <w:szCs w:val="22"/>
        </w:rPr>
        <w:t xml:space="preserve"> </w:t>
      </w:r>
      <w:r w:rsidR="004D4705" w:rsidRPr="007F4893">
        <w:rPr>
          <w:rFonts w:ascii="Arial" w:hAnsi="Arial" w:cs="Arial"/>
          <w:sz w:val="22"/>
          <w:szCs w:val="22"/>
        </w:rPr>
        <w:t>obligado</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dentro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un</w:t>
      </w:r>
      <w:r w:rsidR="007D27A6" w:rsidRPr="007F4893">
        <w:rPr>
          <w:rFonts w:ascii="Arial" w:hAnsi="Arial" w:cs="Arial"/>
          <w:sz w:val="22"/>
          <w:szCs w:val="22"/>
        </w:rPr>
        <w:t xml:space="preserve"> </w:t>
      </w:r>
      <w:r w:rsidR="004D4705" w:rsidRPr="007F4893">
        <w:rPr>
          <w:rFonts w:ascii="Arial" w:hAnsi="Arial" w:cs="Arial"/>
          <w:sz w:val="22"/>
          <w:szCs w:val="22"/>
        </w:rPr>
        <w:t>plazo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siete</w:t>
      </w:r>
      <w:r w:rsidR="007D27A6" w:rsidRPr="007F4893">
        <w:rPr>
          <w:rFonts w:ascii="Arial" w:hAnsi="Arial" w:cs="Arial"/>
          <w:sz w:val="22"/>
          <w:szCs w:val="22"/>
        </w:rPr>
        <w:t xml:space="preserve"> </w:t>
      </w:r>
      <w:r w:rsidR="004D4705" w:rsidRPr="007F4893">
        <w:rPr>
          <w:rFonts w:ascii="Arial" w:hAnsi="Arial" w:cs="Arial"/>
          <w:sz w:val="22"/>
          <w:szCs w:val="22"/>
        </w:rPr>
        <w:t>días</w:t>
      </w:r>
      <w:r w:rsidR="007D27A6" w:rsidRPr="007F4893">
        <w:rPr>
          <w:rFonts w:ascii="Arial" w:hAnsi="Arial" w:cs="Arial"/>
          <w:sz w:val="22"/>
          <w:szCs w:val="22"/>
        </w:rPr>
        <w:t xml:space="preserve"> </w:t>
      </w:r>
      <w:r w:rsidR="004D4705" w:rsidRPr="007F4893">
        <w:rPr>
          <w:rFonts w:ascii="Arial" w:hAnsi="Arial" w:cs="Arial"/>
          <w:sz w:val="22"/>
          <w:szCs w:val="22"/>
        </w:rPr>
        <w:t>siguientes</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notificación</w:t>
      </w:r>
      <w:r w:rsidR="007D27A6" w:rsidRPr="007F4893">
        <w:rPr>
          <w:rFonts w:ascii="Arial" w:hAnsi="Arial" w:cs="Arial"/>
          <w:sz w:val="22"/>
          <w:szCs w:val="22"/>
        </w:rPr>
        <w:t xml:space="preserve"> </w:t>
      </w:r>
      <w:r w:rsidR="004D4705" w:rsidRPr="007F4893">
        <w:rPr>
          <w:rFonts w:ascii="Arial" w:hAnsi="Arial" w:cs="Arial"/>
          <w:sz w:val="22"/>
          <w:szCs w:val="22"/>
        </w:rPr>
        <w:t>rinda</w:t>
      </w:r>
      <w:r w:rsidR="007D27A6" w:rsidRPr="007F4893">
        <w:rPr>
          <w:rFonts w:ascii="Arial" w:hAnsi="Arial" w:cs="Arial"/>
          <w:sz w:val="22"/>
          <w:szCs w:val="22"/>
        </w:rPr>
        <w:t xml:space="preserve"> </w:t>
      </w:r>
      <w:r w:rsidR="004D4705" w:rsidRPr="007F4893">
        <w:rPr>
          <w:rFonts w:ascii="Arial" w:hAnsi="Arial" w:cs="Arial"/>
          <w:sz w:val="22"/>
          <w:szCs w:val="22"/>
        </w:rPr>
        <w:t>un</w:t>
      </w:r>
      <w:r w:rsidR="007D27A6" w:rsidRPr="007F4893">
        <w:rPr>
          <w:rFonts w:ascii="Arial" w:hAnsi="Arial" w:cs="Arial"/>
          <w:sz w:val="22"/>
          <w:szCs w:val="22"/>
        </w:rPr>
        <w:t xml:space="preserve"> </w:t>
      </w:r>
      <w:r w:rsidR="004D4705" w:rsidRPr="007F4893">
        <w:rPr>
          <w:rFonts w:ascii="Arial" w:hAnsi="Arial" w:cs="Arial"/>
          <w:sz w:val="22"/>
          <w:szCs w:val="22"/>
        </w:rPr>
        <w:t>informe</w:t>
      </w:r>
      <w:r w:rsidR="007D27A6" w:rsidRPr="007F4893">
        <w:rPr>
          <w:rFonts w:ascii="Arial" w:hAnsi="Arial" w:cs="Arial"/>
          <w:sz w:val="22"/>
          <w:szCs w:val="22"/>
        </w:rPr>
        <w:t xml:space="preserve"> </w:t>
      </w:r>
      <w:r w:rsidR="004D4705" w:rsidRPr="007F4893">
        <w:rPr>
          <w:rFonts w:ascii="Arial" w:hAnsi="Arial" w:cs="Arial"/>
          <w:sz w:val="22"/>
          <w:szCs w:val="22"/>
        </w:rPr>
        <w:t>justificado</w:t>
      </w:r>
      <w:r w:rsidR="007D27A6" w:rsidRPr="007F4893">
        <w:rPr>
          <w:rFonts w:ascii="Arial" w:hAnsi="Arial" w:cs="Arial"/>
          <w:sz w:val="22"/>
          <w:szCs w:val="22"/>
        </w:rPr>
        <w:t xml:space="preserve"> </w:t>
      </w:r>
      <w:r w:rsidR="004D4705" w:rsidRPr="007F4893">
        <w:rPr>
          <w:rFonts w:ascii="Arial" w:hAnsi="Arial" w:cs="Arial"/>
          <w:sz w:val="22"/>
          <w:szCs w:val="22"/>
        </w:rPr>
        <w:t>respecto</w:t>
      </w:r>
      <w:r w:rsidR="007D27A6" w:rsidRPr="007F4893">
        <w:rPr>
          <w:rFonts w:ascii="Arial" w:hAnsi="Arial" w:cs="Arial"/>
          <w:sz w:val="22"/>
          <w:szCs w:val="22"/>
        </w:rPr>
        <w:t xml:space="preserve"> </w:t>
      </w:r>
      <w:r w:rsidR="004D4705" w:rsidRPr="007F4893">
        <w:rPr>
          <w:rFonts w:ascii="Arial" w:hAnsi="Arial" w:cs="Arial"/>
          <w:sz w:val="22"/>
          <w:szCs w:val="22"/>
        </w:rPr>
        <w:t>del</w:t>
      </w:r>
      <w:r w:rsidR="007D27A6" w:rsidRPr="007F4893">
        <w:rPr>
          <w:rFonts w:ascii="Arial" w:hAnsi="Arial" w:cs="Arial"/>
          <w:sz w:val="22"/>
          <w:szCs w:val="22"/>
        </w:rPr>
        <w:t xml:space="preserve"> </w:t>
      </w:r>
      <w:r w:rsidR="004D4705" w:rsidRPr="007F4893">
        <w:rPr>
          <w:rFonts w:ascii="Arial" w:hAnsi="Arial" w:cs="Arial"/>
          <w:sz w:val="22"/>
          <w:szCs w:val="22"/>
        </w:rPr>
        <w:t>acto</w:t>
      </w:r>
      <w:r w:rsidR="007D27A6" w:rsidRPr="007F4893">
        <w:rPr>
          <w:rFonts w:ascii="Arial" w:hAnsi="Arial" w:cs="Arial"/>
          <w:sz w:val="22"/>
          <w:szCs w:val="22"/>
        </w:rPr>
        <w:t xml:space="preserve"> </w:t>
      </w:r>
      <w:r w:rsidR="004D4705" w:rsidRPr="007F4893">
        <w:rPr>
          <w:rFonts w:ascii="Arial" w:hAnsi="Arial" w:cs="Arial"/>
          <w:sz w:val="22"/>
          <w:szCs w:val="22"/>
        </w:rPr>
        <w:t>impugnado,</w:t>
      </w:r>
      <w:r w:rsidR="007D27A6" w:rsidRPr="007F4893">
        <w:rPr>
          <w:rFonts w:ascii="Arial" w:hAnsi="Arial" w:cs="Arial"/>
          <w:sz w:val="22"/>
          <w:szCs w:val="22"/>
        </w:rPr>
        <w:t xml:space="preserve"> </w:t>
      </w:r>
      <w:r w:rsidR="004D4705" w:rsidRPr="007F4893">
        <w:rPr>
          <w:rFonts w:ascii="Arial" w:hAnsi="Arial" w:cs="Arial"/>
          <w:sz w:val="22"/>
          <w:szCs w:val="22"/>
        </w:rPr>
        <w:t>pudiendo</w:t>
      </w:r>
      <w:r w:rsidR="007D27A6" w:rsidRPr="007F4893">
        <w:rPr>
          <w:rFonts w:ascii="Arial" w:hAnsi="Arial" w:cs="Arial"/>
          <w:sz w:val="22"/>
          <w:szCs w:val="22"/>
        </w:rPr>
        <w:t xml:space="preserve"> </w:t>
      </w:r>
      <w:r w:rsidR="004D4705" w:rsidRPr="007F4893">
        <w:rPr>
          <w:rFonts w:ascii="Arial" w:hAnsi="Arial" w:cs="Arial"/>
          <w:sz w:val="22"/>
          <w:szCs w:val="22"/>
        </w:rPr>
        <w:t>ofrecer</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pruebas</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estime</w:t>
      </w:r>
      <w:r w:rsidR="007D27A6" w:rsidRPr="007F4893">
        <w:rPr>
          <w:rFonts w:ascii="Arial" w:hAnsi="Arial" w:cs="Arial"/>
          <w:sz w:val="22"/>
          <w:szCs w:val="22"/>
        </w:rPr>
        <w:t xml:space="preserve"> </w:t>
      </w:r>
      <w:r w:rsidR="004D4705" w:rsidRPr="007F4893">
        <w:rPr>
          <w:rFonts w:ascii="Arial" w:hAnsi="Arial" w:cs="Arial"/>
          <w:sz w:val="22"/>
          <w:szCs w:val="22"/>
        </w:rPr>
        <w:t>pertinentes,</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conformidad</w:t>
      </w:r>
      <w:r w:rsidR="007D27A6" w:rsidRPr="007F4893">
        <w:rPr>
          <w:rFonts w:ascii="Arial" w:hAnsi="Arial" w:cs="Arial"/>
          <w:sz w:val="22"/>
          <w:szCs w:val="22"/>
        </w:rPr>
        <w:t xml:space="preserve"> </w:t>
      </w:r>
      <w:r w:rsidR="004D4705" w:rsidRPr="007F4893">
        <w:rPr>
          <w:rFonts w:ascii="Arial" w:hAnsi="Arial" w:cs="Arial"/>
          <w:sz w:val="22"/>
          <w:szCs w:val="22"/>
        </w:rPr>
        <w:t>con</w:t>
      </w:r>
      <w:r w:rsidR="007D27A6" w:rsidRPr="007F4893">
        <w:rPr>
          <w:rFonts w:ascii="Arial" w:hAnsi="Arial" w:cs="Arial"/>
          <w:sz w:val="22"/>
          <w:szCs w:val="22"/>
        </w:rPr>
        <w:t xml:space="preserve"> </w:t>
      </w:r>
      <w:r w:rsidR="004D4705" w:rsidRPr="007F4893">
        <w:rPr>
          <w:rFonts w:ascii="Arial" w:hAnsi="Arial" w:cs="Arial"/>
          <w:sz w:val="22"/>
          <w:szCs w:val="22"/>
        </w:rPr>
        <w:t>lo</w:t>
      </w:r>
      <w:r w:rsidR="007D27A6" w:rsidRPr="007F4893">
        <w:rPr>
          <w:rFonts w:ascii="Arial" w:hAnsi="Arial" w:cs="Arial"/>
          <w:sz w:val="22"/>
          <w:szCs w:val="22"/>
        </w:rPr>
        <w:t xml:space="preserve"> </w:t>
      </w:r>
      <w:r w:rsidR="004D4705" w:rsidRPr="007F4893">
        <w:rPr>
          <w:rFonts w:ascii="Arial" w:hAnsi="Arial" w:cs="Arial"/>
          <w:sz w:val="22"/>
          <w:szCs w:val="22"/>
        </w:rPr>
        <w:t>establecido</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presente</w:t>
      </w:r>
      <w:r w:rsidR="007D27A6" w:rsidRPr="007F4893">
        <w:rPr>
          <w:rFonts w:ascii="Arial" w:hAnsi="Arial" w:cs="Arial"/>
          <w:sz w:val="22"/>
          <w:szCs w:val="22"/>
        </w:rPr>
        <w:t xml:space="preserve"> </w:t>
      </w:r>
      <w:r w:rsidR="004D4705" w:rsidRPr="007F4893">
        <w:rPr>
          <w:rFonts w:ascii="Arial" w:hAnsi="Arial" w:cs="Arial"/>
          <w:sz w:val="22"/>
          <w:szCs w:val="22"/>
        </w:rPr>
        <w:t>Ley;</w:t>
      </w:r>
    </w:p>
    <w:p w:rsidR="007400C2" w:rsidRPr="007F4893" w:rsidRDefault="007400C2" w:rsidP="007F4893">
      <w:pPr>
        <w:tabs>
          <w:tab w:val="left" w:pos="1418"/>
        </w:tabs>
        <w:jc w:val="both"/>
        <w:rPr>
          <w:rFonts w:ascii="Arial" w:hAnsi="Arial" w:cs="Arial"/>
          <w:sz w:val="22"/>
          <w:szCs w:val="22"/>
        </w:rPr>
      </w:pPr>
    </w:p>
    <w:p w:rsidR="004D4705" w:rsidRPr="007F4893" w:rsidRDefault="0072713B" w:rsidP="007F4893">
      <w:pPr>
        <w:tabs>
          <w:tab w:val="left" w:pos="284"/>
          <w:tab w:val="left" w:pos="1418"/>
        </w:tabs>
        <w:jc w:val="both"/>
        <w:rPr>
          <w:rFonts w:ascii="Arial" w:hAnsi="Arial" w:cs="Arial"/>
          <w:sz w:val="22"/>
          <w:szCs w:val="22"/>
        </w:rPr>
      </w:pPr>
      <w:r w:rsidRPr="007F4893">
        <w:rPr>
          <w:rFonts w:ascii="Arial" w:hAnsi="Arial" w:cs="Arial"/>
          <w:sz w:val="22"/>
          <w:szCs w:val="22"/>
        </w:rPr>
        <w:t xml:space="preserve">III. </w:t>
      </w:r>
      <w:r w:rsidR="004D4705" w:rsidRPr="007F4893">
        <w:rPr>
          <w:rFonts w:ascii="Arial" w:hAnsi="Arial" w:cs="Arial"/>
          <w:sz w:val="22"/>
          <w:szCs w:val="22"/>
        </w:rPr>
        <w:t>Recibida</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contestación</w:t>
      </w:r>
      <w:r w:rsidR="007D27A6" w:rsidRPr="007F4893">
        <w:rPr>
          <w:rFonts w:ascii="Arial" w:hAnsi="Arial" w:cs="Arial"/>
          <w:sz w:val="22"/>
          <w:szCs w:val="22"/>
        </w:rPr>
        <w:t xml:space="preserve"> </w:t>
      </w:r>
      <w:r w:rsidR="004D4705" w:rsidRPr="007F4893">
        <w:rPr>
          <w:rFonts w:ascii="Arial" w:hAnsi="Arial" w:cs="Arial"/>
          <w:sz w:val="22"/>
          <w:szCs w:val="22"/>
        </w:rPr>
        <w:t>o</w:t>
      </w:r>
      <w:r w:rsidR="007D27A6" w:rsidRPr="007F4893">
        <w:rPr>
          <w:rFonts w:ascii="Arial" w:hAnsi="Arial" w:cs="Arial"/>
          <w:sz w:val="22"/>
          <w:szCs w:val="22"/>
        </w:rPr>
        <w:t xml:space="preserve"> </w:t>
      </w:r>
      <w:r w:rsidR="004D4705" w:rsidRPr="007F4893">
        <w:rPr>
          <w:rFonts w:ascii="Arial" w:hAnsi="Arial" w:cs="Arial"/>
          <w:sz w:val="22"/>
          <w:szCs w:val="22"/>
        </w:rPr>
        <w:t>transcurrido</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plazo</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contestar</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recurso,</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Comisión</w:t>
      </w:r>
      <w:r w:rsidR="007D27A6" w:rsidRPr="007F4893">
        <w:rPr>
          <w:rFonts w:ascii="Arial" w:hAnsi="Arial" w:cs="Arial"/>
          <w:sz w:val="22"/>
          <w:szCs w:val="22"/>
        </w:rPr>
        <w:t xml:space="preserve"> </w:t>
      </w:r>
      <w:r w:rsidR="004D4705" w:rsidRPr="007F4893">
        <w:rPr>
          <w:rFonts w:ascii="Arial" w:hAnsi="Arial" w:cs="Arial"/>
          <w:sz w:val="22"/>
          <w:szCs w:val="22"/>
        </w:rPr>
        <w:t>dentro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un</w:t>
      </w:r>
      <w:r w:rsidR="007D27A6" w:rsidRPr="007F4893">
        <w:rPr>
          <w:rFonts w:ascii="Arial" w:hAnsi="Arial" w:cs="Arial"/>
          <w:sz w:val="22"/>
          <w:szCs w:val="22"/>
        </w:rPr>
        <w:t xml:space="preserve"> </w:t>
      </w:r>
      <w:r w:rsidR="004D4705" w:rsidRPr="007F4893">
        <w:rPr>
          <w:rFonts w:ascii="Arial" w:hAnsi="Arial" w:cs="Arial"/>
          <w:sz w:val="22"/>
          <w:szCs w:val="22"/>
        </w:rPr>
        <w:t>plazo</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tres</w:t>
      </w:r>
      <w:r w:rsidR="007D27A6" w:rsidRPr="007F4893">
        <w:rPr>
          <w:rFonts w:ascii="Arial" w:hAnsi="Arial" w:cs="Arial"/>
          <w:sz w:val="22"/>
          <w:szCs w:val="22"/>
        </w:rPr>
        <w:t xml:space="preserve"> </w:t>
      </w:r>
      <w:r w:rsidR="004D4705" w:rsidRPr="007F4893">
        <w:rPr>
          <w:rFonts w:ascii="Arial" w:hAnsi="Arial" w:cs="Arial"/>
          <w:sz w:val="22"/>
          <w:szCs w:val="22"/>
        </w:rPr>
        <w:t>días</w:t>
      </w:r>
      <w:r w:rsidR="007D27A6" w:rsidRPr="007F4893">
        <w:rPr>
          <w:rFonts w:ascii="Arial" w:hAnsi="Arial" w:cs="Arial"/>
          <w:sz w:val="22"/>
          <w:szCs w:val="22"/>
        </w:rPr>
        <w:t xml:space="preserve"> </w:t>
      </w:r>
      <w:r w:rsidR="004D4705" w:rsidRPr="007F4893">
        <w:rPr>
          <w:rFonts w:ascii="Arial" w:hAnsi="Arial" w:cs="Arial"/>
          <w:sz w:val="22"/>
          <w:szCs w:val="22"/>
        </w:rPr>
        <w:t>hábiles</w:t>
      </w:r>
      <w:r w:rsidR="007D27A6" w:rsidRPr="007F4893">
        <w:rPr>
          <w:rFonts w:ascii="Arial" w:hAnsi="Arial" w:cs="Arial"/>
          <w:sz w:val="22"/>
          <w:szCs w:val="22"/>
        </w:rPr>
        <w:t xml:space="preserve"> </w:t>
      </w:r>
      <w:r w:rsidR="004D4705" w:rsidRPr="007F4893">
        <w:rPr>
          <w:rFonts w:ascii="Arial" w:hAnsi="Arial" w:cs="Arial"/>
          <w:sz w:val="22"/>
          <w:szCs w:val="22"/>
        </w:rPr>
        <w:t>deberá</w:t>
      </w:r>
      <w:r w:rsidR="007D27A6" w:rsidRPr="007F4893">
        <w:rPr>
          <w:rFonts w:ascii="Arial" w:hAnsi="Arial" w:cs="Arial"/>
          <w:sz w:val="22"/>
          <w:szCs w:val="22"/>
        </w:rPr>
        <w:t xml:space="preserve"> </w:t>
      </w:r>
      <w:r w:rsidR="004D4705" w:rsidRPr="007F4893">
        <w:rPr>
          <w:rFonts w:ascii="Arial" w:hAnsi="Arial" w:cs="Arial"/>
          <w:sz w:val="22"/>
          <w:szCs w:val="22"/>
        </w:rPr>
        <w:t>citar</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partes</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una</w:t>
      </w:r>
      <w:r w:rsidR="007D27A6" w:rsidRPr="007F4893">
        <w:rPr>
          <w:rFonts w:ascii="Arial" w:hAnsi="Arial" w:cs="Arial"/>
          <w:sz w:val="22"/>
          <w:szCs w:val="22"/>
        </w:rPr>
        <w:t xml:space="preserve"> </w:t>
      </w:r>
      <w:r w:rsidR="004D4705" w:rsidRPr="007F4893">
        <w:rPr>
          <w:rFonts w:ascii="Arial" w:hAnsi="Arial" w:cs="Arial"/>
          <w:sz w:val="22"/>
          <w:szCs w:val="22"/>
        </w:rPr>
        <w:t>audiencia</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conciliación,</w:t>
      </w:r>
      <w:r w:rsidR="007D27A6" w:rsidRPr="007F4893">
        <w:rPr>
          <w:rFonts w:ascii="Arial" w:hAnsi="Arial" w:cs="Arial"/>
          <w:sz w:val="22"/>
          <w:szCs w:val="22"/>
        </w:rPr>
        <w:t xml:space="preserve"> </w:t>
      </w:r>
      <w:r w:rsidR="004D4705" w:rsidRPr="007F4893">
        <w:rPr>
          <w:rFonts w:ascii="Arial" w:hAnsi="Arial" w:cs="Arial"/>
          <w:sz w:val="22"/>
          <w:szCs w:val="22"/>
        </w:rPr>
        <w:t>en</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cual,</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llegar</w:t>
      </w:r>
      <w:r w:rsidR="007D27A6" w:rsidRPr="007F4893">
        <w:rPr>
          <w:rFonts w:ascii="Arial" w:hAnsi="Arial" w:cs="Arial"/>
          <w:sz w:val="22"/>
          <w:szCs w:val="22"/>
        </w:rPr>
        <w:t xml:space="preserve"> </w:t>
      </w:r>
      <w:r w:rsidR="004D4705" w:rsidRPr="007F4893">
        <w:rPr>
          <w:rFonts w:ascii="Arial" w:hAnsi="Arial" w:cs="Arial"/>
          <w:sz w:val="22"/>
          <w:szCs w:val="22"/>
        </w:rPr>
        <w:t>a</w:t>
      </w:r>
      <w:r w:rsidR="007D27A6" w:rsidRPr="007F4893">
        <w:rPr>
          <w:rFonts w:ascii="Arial" w:hAnsi="Arial" w:cs="Arial"/>
          <w:sz w:val="22"/>
          <w:szCs w:val="22"/>
        </w:rPr>
        <w:t xml:space="preserve"> </w:t>
      </w:r>
      <w:r w:rsidR="004D4705" w:rsidRPr="007F4893">
        <w:rPr>
          <w:rFonts w:ascii="Arial" w:hAnsi="Arial" w:cs="Arial"/>
          <w:sz w:val="22"/>
          <w:szCs w:val="22"/>
        </w:rPr>
        <w:t>un</w:t>
      </w:r>
      <w:r w:rsidR="007D27A6" w:rsidRPr="007F4893">
        <w:rPr>
          <w:rFonts w:ascii="Arial" w:hAnsi="Arial" w:cs="Arial"/>
          <w:sz w:val="22"/>
          <w:szCs w:val="22"/>
        </w:rPr>
        <w:t xml:space="preserve"> </w:t>
      </w:r>
      <w:r w:rsidR="004D4705" w:rsidRPr="007F4893">
        <w:rPr>
          <w:rFonts w:ascii="Arial" w:hAnsi="Arial" w:cs="Arial"/>
          <w:sz w:val="22"/>
          <w:szCs w:val="22"/>
        </w:rPr>
        <w:t>acuerdo</w:t>
      </w:r>
      <w:r w:rsidR="007D27A6" w:rsidRPr="007F4893">
        <w:rPr>
          <w:rFonts w:ascii="Arial" w:hAnsi="Arial" w:cs="Arial"/>
          <w:sz w:val="22"/>
          <w:szCs w:val="22"/>
        </w:rPr>
        <w:t xml:space="preserve"> </w:t>
      </w:r>
      <w:r w:rsidR="004D4705" w:rsidRPr="007F4893">
        <w:rPr>
          <w:rFonts w:ascii="Arial" w:hAnsi="Arial" w:cs="Arial"/>
          <w:sz w:val="22"/>
          <w:szCs w:val="22"/>
        </w:rPr>
        <w:t>satisfactorio,</w:t>
      </w:r>
      <w:r w:rsidR="007D27A6" w:rsidRPr="007F4893">
        <w:rPr>
          <w:rFonts w:ascii="Arial" w:hAnsi="Arial" w:cs="Arial"/>
          <w:sz w:val="22"/>
          <w:szCs w:val="22"/>
        </w:rPr>
        <w:t xml:space="preserve"> </w:t>
      </w:r>
      <w:r w:rsidR="004D4705" w:rsidRPr="007F4893">
        <w:rPr>
          <w:rFonts w:ascii="Arial" w:hAnsi="Arial" w:cs="Arial"/>
          <w:sz w:val="22"/>
          <w:szCs w:val="22"/>
        </w:rPr>
        <w:t>éste</w:t>
      </w:r>
      <w:r w:rsidR="007D27A6" w:rsidRPr="007F4893">
        <w:rPr>
          <w:rFonts w:ascii="Arial" w:hAnsi="Arial" w:cs="Arial"/>
          <w:sz w:val="22"/>
          <w:szCs w:val="22"/>
        </w:rPr>
        <w:t xml:space="preserve"> </w:t>
      </w:r>
      <w:r w:rsidR="004D4705" w:rsidRPr="007F4893">
        <w:rPr>
          <w:rFonts w:ascii="Arial" w:hAnsi="Arial" w:cs="Arial"/>
          <w:sz w:val="22"/>
          <w:szCs w:val="22"/>
        </w:rPr>
        <w:t>tendrá</w:t>
      </w:r>
      <w:r w:rsidR="007D27A6" w:rsidRPr="007F4893">
        <w:rPr>
          <w:rFonts w:ascii="Arial" w:hAnsi="Arial" w:cs="Arial"/>
          <w:sz w:val="22"/>
          <w:szCs w:val="22"/>
        </w:rPr>
        <w:t xml:space="preserve"> </w:t>
      </w:r>
      <w:r w:rsidR="004D4705" w:rsidRPr="007F4893">
        <w:rPr>
          <w:rFonts w:ascii="Arial" w:hAnsi="Arial" w:cs="Arial"/>
          <w:sz w:val="22"/>
          <w:szCs w:val="22"/>
        </w:rPr>
        <w:t>efectos</w:t>
      </w:r>
      <w:r w:rsidR="007D27A6" w:rsidRPr="007F4893">
        <w:rPr>
          <w:rFonts w:ascii="Arial" w:hAnsi="Arial" w:cs="Arial"/>
          <w:sz w:val="22"/>
          <w:szCs w:val="22"/>
        </w:rPr>
        <w:t xml:space="preserve"> </w:t>
      </w:r>
      <w:r w:rsidR="004D4705" w:rsidRPr="007F4893">
        <w:rPr>
          <w:rFonts w:ascii="Arial" w:hAnsi="Arial" w:cs="Arial"/>
          <w:sz w:val="22"/>
          <w:szCs w:val="22"/>
        </w:rPr>
        <w:t>vinculantes</w:t>
      </w:r>
      <w:r w:rsidR="007D27A6" w:rsidRPr="007F4893">
        <w:rPr>
          <w:rFonts w:ascii="Arial" w:hAnsi="Arial" w:cs="Arial"/>
          <w:sz w:val="22"/>
          <w:szCs w:val="22"/>
        </w:rPr>
        <w:t xml:space="preserve"> </w:t>
      </w:r>
      <w:r w:rsidR="004D4705" w:rsidRPr="007F4893">
        <w:rPr>
          <w:rFonts w:ascii="Arial" w:hAnsi="Arial" w:cs="Arial"/>
          <w:sz w:val="22"/>
          <w:szCs w:val="22"/>
        </w:rPr>
        <w:t>para</w:t>
      </w:r>
      <w:r w:rsidR="007D27A6" w:rsidRPr="007F4893">
        <w:rPr>
          <w:rFonts w:ascii="Arial" w:hAnsi="Arial" w:cs="Arial"/>
          <w:sz w:val="22"/>
          <w:szCs w:val="22"/>
        </w:rPr>
        <w:t xml:space="preserve"> </w:t>
      </w:r>
      <w:r w:rsidR="004D4705" w:rsidRPr="007F4893">
        <w:rPr>
          <w:rFonts w:ascii="Arial" w:hAnsi="Arial" w:cs="Arial"/>
          <w:sz w:val="22"/>
          <w:szCs w:val="22"/>
        </w:rPr>
        <w:t>las</w:t>
      </w:r>
      <w:r w:rsidR="007D27A6" w:rsidRPr="007F4893">
        <w:rPr>
          <w:rFonts w:ascii="Arial" w:hAnsi="Arial" w:cs="Arial"/>
          <w:sz w:val="22"/>
          <w:szCs w:val="22"/>
        </w:rPr>
        <w:t xml:space="preserve"> </w:t>
      </w:r>
      <w:r w:rsidR="004D4705" w:rsidRPr="007F4893">
        <w:rPr>
          <w:rFonts w:ascii="Arial" w:hAnsi="Arial" w:cs="Arial"/>
          <w:sz w:val="22"/>
          <w:szCs w:val="22"/>
        </w:rPr>
        <w:t>partes,</w:t>
      </w:r>
      <w:r w:rsidR="007D27A6" w:rsidRPr="007F4893">
        <w:rPr>
          <w:rFonts w:ascii="Arial" w:hAnsi="Arial" w:cs="Arial"/>
          <w:sz w:val="22"/>
          <w:szCs w:val="22"/>
        </w:rPr>
        <w:t xml:space="preserve"> </w:t>
      </w:r>
      <w:r w:rsidR="004D4705" w:rsidRPr="007F4893">
        <w:rPr>
          <w:rFonts w:ascii="Arial" w:hAnsi="Arial" w:cs="Arial"/>
          <w:sz w:val="22"/>
          <w:szCs w:val="22"/>
        </w:rPr>
        <w:t>suspendiéndose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trámite</w:t>
      </w:r>
      <w:r w:rsidR="007D27A6" w:rsidRPr="007F4893">
        <w:rPr>
          <w:rFonts w:ascii="Arial" w:hAnsi="Arial" w:cs="Arial"/>
          <w:sz w:val="22"/>
          <w:szCs w:val="22"/>
        </w:rPr>
        <w:t xml:space="preserve"> </w:t>
      </w:r>
      <w:r w:rsidR="004D4705" w:rsidRPr="007F4893">
        <w:rPr>
          <w:rFonts w:ascii="Arial" w:hAnsi="Arial" w:cs="Arial"/>
          <w:sz w:val="22"/>
          <w:szCs w:val="22"/>
        </w:rPr>
        <w:t>de</w:t>
      </w:r>
      <w:r w:rsidR="007D27A6" w:rsidRPr="007F4893">
        <w:rPr>
          <w:rFonts w:ascii="Arial" w:hAnsi="Arial" w:cs="Arial"/>
          <w:sz w:val="22"/>
          <w:szCs w:val="22"/>
        </w:rPr>
        <w:t xml:space="preserve"> </w:t>
      </w:r>
      <w:r w:rsidR="004D4705" w:rsidRPr="007F4893">
        <w:rPr>
          <w:rFonts w:ascii="Arial" w:hAnsi="Arial" w:cs="Arial"/>
          <w:sz w:val="22"/>
          <w:szCs w:val="22"/>
        </w:rPr>
        <w:t>procedimiento</w:t>
      </w:r>
      <w:r w:rsidR="007D27A6" w:rsidRPr="007F4893">
        <w:rPr>
          <w:rFonts w:ascii="Arial" w:hAnsi="Arial" w:cs="Arial"/>
          <w:sz w:val="22"/>
          <w:szCs w:val="22"/>
        </w:rPr>
        <w:t xml:space="preserve"> </w:t>
      </w:r>
      <w:r w:rsidR="004D4705" w:rsidRPr="007F4893">
        <w:rPr>
          <w:rFonts w:ascii="Arial" w:hAnsi="Arial" w:cs="Arial"/>
          <w:sz w:val="22"/>
          <w:szCs w:val="22"/>
        </w:rPr>
        <w:t>durante</w:t>
      </w:r>
      <w:r w:rsidR="007D27A6" w:rsidRPr="007F4893">
        <w:rPr>
          <w:rFonts w:ascii="Arial" w:hAnsi="Arial" w:cs="Arial"/>
          <w:sz w:val="22"/>
          <w:szCs w:val="22"/>
        </w:rPr>
        <w:t xml:space="preserve"> </w:t>
      </w:r>
      <w:r w:rsidR="004D4705" w:rsidRPr="007F4893">
        <w:rPr>
          <w:rFonts w:ascii="Arial" w:hAnsi="Arial" w:cs="Arial"/>
          <w:sz w:val="22"/>
          <w:szCs w:val="22"/>
        </w:rPr>
        <w:t>el</w:t>
      </w:r>
      <w:r w:rsidR="007D27A6" w:rsidRPr="007F4893">
        <w:rPr>
          <w:rFonts w:ascii="Arial" w:hAnsi="Arial" w:cs="Arial"/>
          <w:sz w:val="22"/>
          <w:szCs w:val="22"/>
        </w:rPr>
        <w:t xml:space="preserve"> </w:t>
      </w:r>
      <w:r w:rsidR="004D4705" w:rsidRPr="007F4893">
        <w:rPr>
          <w:rFonts w:ascii="Arial" w:hAnsi="Arial" w:cs="Arial"/>
          <w:sz w:val="22"/>
          <w:szCs w:val="22"/>
        </w:rPr>
        <w:t>término</w:t>
      </w:r>
      <w:r w:rsidR="007D27A6" w:rsidRPr="007F4893">
        <w:rPr>
          <w:rFonts w:ascii="Arial" w:hAnsi="Arial" w:cs="Arial"/>
          <w:sz w:val="22"/>
          <w:szCs w:val="22"/>
        </w:rPr>
        <w:t xml:space="preserve"> </w:t>
      </w:r>
      <w:r w:rsidR="004D4705" w:rsidRPr="007F4893">
        <w:rPr>
          <w:rFonts w:ascii="Arial" w:hAnsi="Arial" w:cs="Arial"/>
          <w:sz w:val="22"/>
          <w:szCs w:val="22"/>
        </w:rPr>
        <w:t>que</w:t>
      </w:r>
      <w:r w:rsidR="007D27A6" w:rsidRPr="007F4893">
        <w:rPr>
          <w:rFonts w:ascii="Arial" w:hAnsi="Arial" w:cs="Arial"/>
          <w:sz w:val="22"/>
          <w:szCs w:val="22"/>
        </w:rPr>
        <w:t xml:space="preserve"> </w:t>
      </w:r>
      <w:r w:rsidR="004D4705" w:rsidRPr="007F4893">
        <w:rPr>
          <w:rFonts w:ascii="Arial" w:hAnsi="Arial" w:cs="Arial"/>
          <w:sz w:val="22"/>
          <w:szCs w:val="22"/>
        </w:rPr>
        <w:t>dure</w:t>
      </w:r>
      <w:r w:rsidR="007D27A6" w:rsidRPr="007F4893">
        <w:rPr>
          <w:rFonts w:ascii="Arial" w:hAnsi="Arial" w:cs="Arial"/>
          <w:sz w:val="22"/>
          <w:szCs w:val="22"/>
        </w:rPr>
        <w:t xml:space="preserve"> </w:t>
      </w:r>
      <w:r w:rsidR="004D4705" w:rsidRPr="007F4893">
        <w:rPr>
          <w:rFonts w:ascii="Arial" w:hAnsi="Arial" w:cs="Arial"/>
          <w:sz w:val="22"/>
          <w:szCs w:val="22"/>
        </w:rPr>
        <w:t>la</w:t>
      </w:r>
      <w:r w:rsidR="007D27A6" w:rsidRPr="007F4893">
        <w:rPr>
          <w:rFonts w:ascii="Arial" w:hAnsi="Arial" w:cs="Arial"/>
          <w:sz w:val="22"/>
          <w:szCs w:val="22"/>
        </w:rPr>
        <w:t xml:space="preserve"> </w:t>
      </w:r>
      <w:r w:rsidR="004D4705" w:rsidRPr="007F4893">
        <w:rPr>
          <w:rFonts w:ascii="Arial" w:hAnsi="Arial" w:cs="Arial"/>
          <w:sz w:val="22"/>
          <w:szCs w:val="22"/>
        </w:rPr>
        <w:t>conciliación.</w:t>
      </w:r>
    </w:p>
    <w:p w:rsidR="007400C2" w:rsidRPr="007F4893" w:rsidRDefault="007400C2" w:rsidP="007F4893">
      <w:pPr>
        <w:tabs>
          <w:tab w:val="left" w:pos="284"/>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cumpla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antes</w:t>
      </w:r>
      <w:r w:rsidR="007D27A6" w:rsidRPr="007F4893">
        <w:rPr>
          <w:rFonts w:ascii="Arial" w:hAnsi="Arial" w:cs="Arial"/>
          <w:sz w:val="22"/>
          <w:szCs w:val="22"/>
        </w:rPr>
        <w:t xml:space="preserve"> </w:t>
      </w:r>
      <w:r w:rsidRPr="007F4893">
        <w:rPr>
          <w:rFonts w:ascii="Arial" w:hAnsi="Arial" w:cs="Arial"/>
          <w:sz w:val="22"/>
          <w:szCs w:val="22"/>
        </w:rPr>
        <w:t>mencionado,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supuesto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incomparecencia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alguna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llegar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favorable</w:t>
      </w:r>
      <w:r w:rsidR="007D27A6" w:rsidRPr="007F4893">
        <w:rPr>
          <w:rFonts w:ascii="Arial" w:hAnsi="Arial" w:cs="Arial"/>
          <w:sz w:val="22"/>
          <w:szCs w:val="22"/>
        </w:rPr>
        <w:t xml:space="preserve"> </w:t>
      </w:r>
      <w:r w:rsidRPr="007F4893">
        <w:rPr>
          <w:rFonts w:ascii="Arial" w:hAnsi="Arial" w:cs="Arial"/>
          <w:sz w:val="22"/>
          <w:szCs w:val="22"/>
        </w:rPr>
        <w:t>entre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dicho</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continuará</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secuela</w:t>
      </w:r>
      <w:r w:rsidR="007D27A6" w:rsidRPr="007F4893">
        <w:rPr>
          <w:rFonts w:ascii="Arial" w:hAnsi="Arial" w:cs="Arial"/>
          <w:sz w:val="22"/>
          <w:szCs w:val="22"/>
        </w:rPr>
        <w:t xml:space="preserve"> </w:t>
      </w:r>
      <w:r w:rsidRPr="007F4893">
        <w:rPr>
          <w:rFonts w:ascii="Arial" w:hAnsi="Arial" w:cs="Arial"/>
          <w:sz w:val="22"/>
          <w:szCs w:val="22"/>
        </w:rPr>
        <w:t>procesal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vista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manifieste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convenga,</w:t>
      </w:r>
      <w:r w:rsidR="007D27A6" w:rsidRPr="007F4893">
        <w:rPr>
          <w:rFonts w:ascii="Arial" w:hAnsi="Arial" w:cs="Arial"/>
          <w:sz w:val="22"/>
          <w:szCs w:val="22"/>
        </w:rPr>
        <w:t xml:space="preserve"> </w:t>
      </w:r>
      <w:r w:rsidRPr="007F4893">
        <w:rPr>
          <w:rFonts w:ascii="Arial" w:hAnsi="Arial" w:cs="Arial"/>
          <w:sz w:val="22"/>
          <w:szCs w:val="22"/>
        </w:rPr>
        <w:t>pudiendo</w:t>
      </w:r>
      <w:r w:rsidR="007D27A6" w:rsidRPr="007F4893">
        <w:rPr>
          <w:rFonts w:ascii="Arial" w:hAnsi="Arial" w:cs="Arial"/>
          <w:sz w:val="22"/>
          <w:szCs w:val="22"/>
        </w:rPr>
        <w:t xml:space="preserve"> </w:t>
      </w:r>
      <w:r w:rsidRPr="007F4893">
        <w:rPr>
          <w:rFonts w:ascii="Arial" w:hAnsi="Arial" w:cs="Arial"/>
          <w:sz w:val="22"/>
          <w:szCs w:val="22"/>
        </w:rPr>
        <w:t>ofrecer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estime</w:t>
      </w:r>
      <w:r w:rsidR="007D27A6" w:rsidRPr="007F4893">
        <w:rPr>
          <w:rFonts w:ascii="Arial" w:hAnsi="Arial" w:cs="Arial"/>
          <w:sz w:val="22"/>
          <w:szCs w:val="22"/>
        </w:rPr>
        <w:t xml:space="preserve"> </w:t>
      </w:r>
      <w:r w:rsidRPr="007F4893">
        <w:rPr>
          <w:rFonts w:ascii="Arial" w:hAnsi="Arial" w:cs="Arial"/>
          <w:sz w:val="22"/>
          <w:szCs w:val="22"/>
        </w:rPr>
        <w:t>pertinentes,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establecido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7400C2" w:rsidRPr="007F4893" w:rsidRDefault="007400C2" w:rsidP="007F4893">
      <w:pPr>
        <w:tabs>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existir</w:t>
      </w:r>
      <w:r w:rsidR="007D27A6" w:rsidRPr="007F4893">
        <w:rPr>
          <w:rFonts w:ascii="Arial" w:hAnsi="Arial" w:cs="Arial"/>
          <w:sz w:val="22"/>
          <w:szCs w:val="22"/>
        </w:rPr>
        <w:t xml:space="preserve"> </w:t>
      </w:r>
      <w:r w:rsidRPr="007F4893">
        <w:rPr>
          <w:rFonts w:ascii="Arial" w:hAnsi="Arial" w:cs="Arial"/>
          <w:sz w:val="22"/>
          <w:szCs w:val="22"/>
        </w:rPr>
        <w:t>tercero</w:t>
      </w:r>
      <w:r w:rsidR="007D27A6" w:rsidRPr="007F4893">
        <w:rPr>
          <w:rFonts w:ascii="Arial" w:hAnsi="Arial" w:cs="Arial"/>
          <w:sz w:val="22"/>
          <w:szCs w:val="22"/>
        </w:rPr>
        <w:t xml:space="preserve"> </w:t>
      </w:r>
      <w:r w:rsidRPr="007F4893">
        <w:rPr>
          <w:rFonts w:ascii="Arial" w:hAnsi="Arial" w:cs="Arial"/>
          <w:sz w:val="22"/>
          <w:szCs w:val="22"/>
        </w:rPr>
        <w:t>interesado,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reconozca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interés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asunto,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vista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siete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acredite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alegue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convenga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aporte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estime</w:t>
      </w:r>
      <w:r w:rsidR="007D27A6" w:rsidRPr="007F4893">
        <w:rPr>
          <w:rFonts w:ascii="Arial" w:hAnsi="Arial" w:cs="Arial"/>
          <w:sz w:val="22"/>
          <w:szCs w:val="22"/>
        </w:rPr>
        <w:t xml:space="preserve"> </w:t>
      </w:r>
      <w:r w:rsidRPr="007F4893">
        <w:rPr>
          <w:rFonts w:ascii="Arial" w:hAnsi="Arial" w:cs="Arial"/>
          <w:sz w:val="22"/>
          <w:szCs w:val="22"/>
        </w:rPr>
        <w:t>pertinentes;</w:t>
      </w:r>
    </w:p>
    <w:p w:rsidR="007400C2" w:rsidRPr="007F4893" w:rsidRDefault="007400C2" w:rsidP="007F4893">
      <w:pPr>
        <w:tabs>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V.</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tercero</w:t>
      </w:r>
      <w:r w:rsidR="007D27A6" w:rsidRPr="007F4893">
        <w:rPr>
          <w:rFonts w:ascii="Arial" w:hAnsi="Arial" w:cs="Arial"/>
          <w:sz w:val="22"/>
          <w:szCs w:val="22"/>
        </w:rPr>
        <w:t xml:space="preserve"> </w:t>
      </w:r>
      <w:r w:rsidRPr="007F4893">
        <w:rPr>
          <w:rFonts w:ascii="Arial" w:hAnsi="Arial" w:cs="Arial"/>
          <w:sz w:val="22"/>
          <w:szCs w:val="22"/>
        </w:rPr>
        <w:t>interesado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ofrecer</w:t>
      </w:r>
      <w:r w:rsidR="007D27A6" w:rsidRPr="007F4893">
        <w:rPr>
          <w:rFonts w:ascii="Arial" w:hAnsi="Arial" w:cs="Arial"/>
          <w:b/>
          <w:sz w:val="22"/>
          <w:szCs w:val="22"/>
        </w:rPr>
        <w:t xml:space="preserve"> </w:t>
      </w:r>
      <w:r w:rsidRPr="007F4893">
        <w:rPr>
          <w:rFonts w:ascii="Arial" w:hAnsi="Arial" w:cs="Arial"/>
          <w:sz w:val="22"/>
          <w:szCs w:val="22"/>
        </w:rPr>
        <w:t>únicamente</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intención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documentales</w:t>
      </w:r>
      <w:r w:rsidR="007D27A6" w:rsidRPr="007F4893">
        <w:rPr>
          <w:rFonts w:ascii="Arial" w:hAnsi="Arial" w:cs="Arial"/>
          <w:sz w:val="22"/>
          <w:szCs w:val="22"/>
        </w:rPr>
        <w:t xml:space="preserve"> </w:t>
      </w:r>
      <w:r w:rsidRPr="007F4893">
        <w:rPr>
          <w:rFonts w:ascii="Arial" w:hAnsi="Arial" w:cs="Arial"/>
          <w:sz w:val="22"/>
          <w:szCs w:val="22"/>
        </w:rPr>
        <w:t>públicas,</w:t>
      </w:r>
      <w:r w:rsidR="007D27A6" w:rsidRPr="007F4893">
        <w:rPr>
          <w:rFonts w:ascii="Arial" w:hAnsi="Arial" w:cs="Arial"/>
          <w:sz w:val="22"/>
          <w:szCs w:val="22"/>
        </w:rPr>
        <w:t xml:space="preserve"> </w:t>
      </w:r>
      <w:r w:rsidRPr="007F4893">
        <w:rPr>
          <w:rFonts w:ascii="Arial" w:hAnsi="Arial" w:cs="Arial"/>
          <w:sz w:val="22"/>
          <w:szCs w:val="22"/>
        </w:rPr>
        <w:t>documentales</w:t>
      </w:r>
      <w:r w:rsidR="007D27A6" w:rsidRPr="007F4893">
        <w:rPr>
          <w:rFonts w:ascii="Arial" w:hAnsi="Arial" w:cs="Arial"/>
          <w:sz w:val="22"/>
          <w:szCs w:val="22"/>
        </w:rPr>
        <w:t xml:space="preserve"> </w:t>
      </w:r>
      <w:r w:rsidRPr="007F4893">
        <w:rPr>
          <w:rFonts w:ascii="Arial" w:hAnsi="Arial" w:cs="Arial"/>
          <w:sz w:val="22"/>
          <w:szCs w:val="22"/>
        </w:rPr>
        <w:t>privadas,</w:t>
      </w:r>
      <w:r w:rsidR="007D27A6" w:rsidRPr="007F4893">
        <w:rPr>
          <w:rFonts w:ascii="Arial" w:hAnsi="Arial" w:cs="Arial"/>
          <w:sz w:val="22"/>
          <w:szCs w:val="22"/>
        </w:rPr>
        <w:t xml:space="preserve"> </w:t>
      </w:r>
      <w:r w:rsidRPr="007F4893">
        <w:rPr>
          <w:rFonts w:ascii="Arial" w:hAnsi="Arial" w:cs="Arial"/>
          <w:sz w:val="22"/>
          <w:szCs w:val="22"/>
        </w:rPr>
        <w:t>testigos,</w:t>
      </w:r>
      <w:r w:rsidR="007D27A6" w:rsidRPr="007F4893">
        <w:rPr>
          <w:rFonts w:ascii="Arial" w:hAnsi="Arial" w:cs="Arial"/>
          <w:sz w:val="22"/>
          <w:szCs w:val="22"/>
        </w:rPr>
        <w:t xml:space="preserve"> </w:t>
      </w:r>
      <w:r w:rsidRPr="007F4893">
        <w:rPr>
          <w:rFonts w:ascii="Arial" w:hAnsi="Arial" w:cs="Arial"/>
          <w:sz w:val="22"/>
          <w:szCs w:val="22"/>
        </w:rPr>
        <w:t>fotografías,</w:t>
      </w:r>
      <w:r w:rsidR="007D27A6" w:rsidRPr="007F4893">
        <w:rPr>
          <w:rFonts w:ascii="Arial" w:hAnsi="Arial" w:cs="Arial"/>
          <w:sz w:val="22"/>
          <w:szCs w:val="22"/>
        </w:rPr>
        <w:t xml:space="preserve"> </w:t>
      </w:r>
      <w:r w:rsidRPr="007F4893">
        <w:rPr>
          <w:rFonts w:ascii="Arial" w:hAnsi="Arial" w:cs="Arial"/>
          <w:sz w:val="22"/>
          <w:szCs w:val="22"/>
        </w:rPr>
        <w:t>copias</w:t>
      </w:r>
      <w:r w:rsidR="007D27A6" w:rsidRPr="007F4893">
        <w:rPr>
          <w:rFonts w:ascii="Arial" w:hAnsi="Arial" w:cs="Arial"/>
          <w:sz w:val="22"/>
          <w:szCs w:val="22"/>
        </w:rPr>
        <w:t xml:space="preserve"> </w:t>
      </w:r>
      <w:r w:rsidRPr="007F4893">
        <w:rPr>
          <w:rFonts w:ascii="Arial" w:hAnsi="Arial" w:cs="Arial"/>
          <w:sz w:val="22"/>
          <w:szCs w:val="22"/>
        </w:rPr>
        <w:t>fotostáticas,</w:t>
      </w:r>
      <w:r w:rsidR="007D27A6" w:rsidRPr="007F4893">
        <w:rPr>
          <w:rFonts w:ascii="Arial" w:hAnsi="Arial" w:cs="Arial"/>
          <w:sz w:val="22"/>
          <w:szCs w:val="22"/>
        </w:rPr>
        <w:t xml:space="preserve"> </w:t>
      </w:r>
      <w:r w:rsidRPr="007F4893">
        <w:rPr>
          <w:rFonts w:ascii="Arial" w:hAnsi="Arial" w:cs="Arial"/>
          <w:sz w:val="22"/>
          <w:szCs w:val="22"/>
        </w:rPr>
        <w:t>cintas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vídeo,</w:t>
      </w:r>
      <w:r w:rsidR="007D27A6" w:rsidRPr="007F4893">
        <w:rPr>
          <w:rFonts w:ascii="Arial" w:hAnsi="Arial" w:cs="Arial"/>
          <w:sz w:val="22"/>
          <w:szCs w:val="22"/>
        </w:rPr>
        <w:t xml:space="preserve"> </w:t>
      </w:r>
      <w:r w:rsidRPr="007F4893">
        <w:rPr>
          <w:rFonts w:ascii="Arial" w:hAnsi="Arial" w:cs="Arial"/>
          <w:sz w:val="22"/>
          <w:szCs w:val="22"/>
        </w:rPr>
        <w:t>dispositivos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archivos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magnéticos,</w:t>
      </w:r>
      <w:r w:rsidR="007D27A6" w:rsidRPr="007F4893">
        <w:rPr>
          <w:rFonts w:ascii="Arial" w:hAnsi="Arial" w:cs="Arial"/>
          <w:sz w:val="22"/>
          <w:szCs w:val="22"/>
        </w:rPr>
        <w:t xml:space="preserve"> </w:t>
      </w:r>
      <w:r w:rsidRPr="007F4893">
        <w:rPr>
          <w:rFonts w:ascii="Arial" w:hAnsi="Arial" w:cs="Arial"/>
          <w:sz w:val="22"/>
          <w:szCs w:val="22"/>
        </w:rPr>
        <w:t>registros</w:t>
      </w:r>
      <w:r w:rsidR="007D27A6" w:rsidRPr="007F4893">
        <w:rPr>
          <w:rFonts w:ascii="Arial" w:hAnsi="Arial" w:cs="Arial"/>
          <w:sz w:val="22"/>
          <w:szCs w:val="22"/>
        </w:rPr>
        <w:t xml:space="preserve"> </w:t>
      </w:r>
      <w:r w:rsidRPr="007F4893">
        <w:rPr>
          <w:rFonts w:ascii="Arial" w:hAnsi="Arial" w:cs="Arial"/>
          <w:sz w:val="22"/>
          <w:szCs w:val="22"/>
        </w:rPr>
        <w:t>dactiloscópicos,</w:t>
      </w:r>
      <w:r w:rsidR="007D27A6" w:rsidRPr="007F4893">
        <w:rPr>
          <w:rFonts w:ascii="Arial" w:hAnsi="Arial" w:cs="Arial"/>
          <w:sz w:val="22"/>
          <w:szCs w:val="22"/>
        </w:rPr>
        <w:t xml:space="preserve"> </w:t>
      </w:r>
      <w:r w:rsidRPr="007F4893">
        <w:rPr>
          <w:rFonts w:ascii="Arial" w:hAnsi="Arial" w:cs="Arial"/>
          <w:sz w:val="22"/>
          <w:szCs w:val="22"/>
        </w:rPr>
        <w:t>electrónicos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derivados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avances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ciencia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tecnología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presuncionales.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desahogo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calificación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realizarán</w:t>
      </w:r>
      <w:r w:rsidR="007D27A6" w:rsidRPr="007F4893">
        <w:rPr>
          <w:rFonts w:ascii="Arial" w:hAnsi="Arial" w:cs="Arial"/>
          <w:sz w:val="22"/>
          <w:szCs w:val="22"/>
        </w:rPr>
        <w:t xml:space="preserve"> </w:t>
      </w:r>
      <w:r w:rsidRPr="007F4893">
        <w:rPr>
          <w:rFonts w:ascii="Arial" w:hAnsi="Arial" w:cs="Arial"/>
          <w:sz w:val="22"/>
          <w:szCs w:val="22"/>
        </w:rPr>
        <w:t>aplicando</w:t>
      </w:r>
      <w:r w:rsidR="007D27A6" w:rsidRPr="007F4893">
        <w:rPr>
          <w:rFonts w:ascii="Arial" w:hAnsi="Arial" w:cs="Arial"/>
          <w:sz w:val="22"/>
          <w:szCs w:val="22"/>
        </w:rPr>
        <w:t xml:space="preserve"> </w:t>
      </w:r>
      <w:r w:rsidRPr="007F4893">
        <w:rPr>
          <w:rFonts w:ascii="Arial" w:hAnsi="Arial" w:cs="Arial"/>
          <w:sz w:val="22"/>
          <w:szCs w:val="22"/>
        </w:rPr>
        <w:t>supletoriamente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Código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Civiles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corresponderá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desechar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plano</w:t>
      </w:r>
      <w:r w:rsidR="007D27A6" w:rsidRPr="007F4893">
        <w:rPr>
          <w:rFonts w:ascii="Arial" w:hAnsi="Arial" w:cs="Arial"/>
          <w:sz w:val="22"/>
          <w:szCs w:val="22"/>
        </w:rPr>
        <w:t xml:space="preserve"> </w:t>
      </w:r>
      <w:r w:rsidRPr="007F4893">
        <w:rPr>
          <w:rFonts w:ascii="Arial" w:hAnsi="Arial" w:cs="Arial"/>
          <w:sz w:val="22"/>
          <w:szCs w:val="22"/>
        </w:rPr>
        <w:t>aquellas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guarden</w:t>
      </w:r>
      <w:r w:rsidR="007D27A6" w:rsidRPr="007F4893">
        <w:rPr>
          <w:rFonts w:ascii="Arial" w:hAnsi="Arial" w:cs="Arial"/>
          <w:sz w:val="22"/>
          <w:szCs w:val="22"/>
        </w:rPr>
        <w:t xml:space="preserve"> </w:t>
      </w:r>
      <w:r w:rsidRPr="007F4893">
        <w:rPr>
          <w:rFonts w:ascii="Arial" w:hAnsi="Arial" w:cs="Arial"/>
          <w:sz w:val="22"/>
          <w:szCs w:val="22"/>
        </w:rPr>
        <w:t>relación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p>
    <w:p w:rsidR="007400C2" w:rsidRPr="007F4893" w:rsidRDefault="007400C2" w:rsidP="007F4893">
      <w:pPr>
        <w:tabs>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VI.</w:t>
      </w:r>
      <w:r w:rsidR="001E0A8C"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desahogadas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común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aleguen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convenga,</w:t>
      </w:r>
      <w:r w:rsidR="007D27A6" w:rsidRPr="007F4893">
        <w:rPr>
          <w:rFonts w:ascii="Arial" w:hAnsi="Arial" w:cs="Arial"/>
          <w:sz w:val="22"/>
          <w:szCs w:val="22"/>
        </w:rPr>
        <w:t xml:space="preserve"> </w:t>
      </w:r>
      <w:r w:rsidRPr="007F4893">
        <w:rPr>
          <w:rFonts w:ascii="Arial" w:hAnsi="Arial" w:cs="Arial"/>
          <w:sz w:val="22"/>
          <w:szCs w:val="22"/>
        </w:rPr>
        <w:t>durante</w:t>
      </w:r>
      <w:r w:rsidR="007D27A6" w:rsidRPr="007F4893">
        <w:rPr>
          <w:rFonts w:ascii="Arial" w:hAnsi="Arial" w:cs="Arial"/>
          <w:sz w:val="22"/>
          <w:szCs w:val="22"/>
        </w:rPr>
        <w:t xml:space="preserve"> </w:t>
      </w:r>
      <w:r w:rsidRPr="007F4893">
        <w:rPr>
          <w:rFonts w:ascii="Arial" w:hAnsi="Arial" w:cs="Arial"/>
          <w:sz w:val="22"/>
          <w:szCs w:val="22"/>
        </w:rPr>
        <w:t>dicho</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Comisionado</w:t>
      </w:r>
      <w:r w:rsidR="007D27A6" w:rsidRPr="007F4893">
        <w:rPr>
          <w:rFonts w:ascii="Arial" w:hAnsi="Arial" w:cs="Arial"/>
          <w:sz w:val="22"/>
          <w:szCs w:val="22"/>
        </w:rPr>
        <w:t xml:space="preserve"> </w:t>
      </w:r>
      <w:r w:rsidRPr="007F4893">
        <w:rPr>
          <w:rFonts w:ascii="Arial" w:hAnsi="Arial" w:cs="Arial"/>
          <w:sz w:val="22"/>
          <w:szCs w:val="22"/>
        </w:rPr>
        <w:t>ponente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determinar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celebración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audiencias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decretar</w:t>
      </w:r>
      <w:r w:rsidR="007D27A6" w:rsidRPr="007F4893">
        <w:rPr>
          <w:rFonts w:ascii="Arial" w:hAnsi="Arial" w:cs="Arial"/>
          <w:sz w:val="22"/>
          <w:szCs w:val="22"/>
        </w:rPr>
        <w:t xml:space="preserve"> </w:t>
      </w:r>
      <w:r w:rsidRPr="007F4893">
        <w:rPr>
          <w:rFonts w:ascii="Arial" w:hAnsi="Arial" w:cs="Arial"/>
          <w:sz w:val="22"/>
          <w:szCs w:val="22"/>
        </w:rPr>
        <w:t>diligencias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mejor</w:t>
      </w:r>
      <w:r w:rsidR="007D27A6" w:rsidRPr="007F4893">
        <w:rPr>
          <w:rFonts w:ascii="Arial" w:hAnsi="Arial" w:cs="Arial"/>
          <w:sz w:val="22"/>
          <w:szCs w:val="22"/>
        </w:rPr>
        <w:t xml:space="preserve"> </w:t>
      </w:r>
      <w:r w:rsidRPr="007F4893">
        <w:rPr>
          <w:rFonts w:ascii="Arial" w:hAnsi="Arial" w:cs="Arial"/>
          <w:sz w:val="22"/>
          <w:szCs w:val="22"/>
        </w:rPr>
        <w:t>proveer;</w:t>
      </w:r>
    </w:p>
    <w:p w:rsidR="007400C2" w:rsidRPr="007F4893" w:rsidRDefault="007400C2" w:rsidP="007F4893">
      <w:pPr>
        <w:tabs>
          <w:tab w:val="left" w:pos="1418"/>
        </w:tabs>
        <w:jc w:val="both"/>
        <w:rPr>
          <w:rFonts w:ascii="Arial" w:hAnsi="Arial" w:cs="Arial"/>
          <w:sz w:val="22"/>
          <w:szCs w:val="22"/>
        </w:rPr>
      </w:pPr>
    </w:p>
    <w:p w:rsidR="003C7891" w:rsidRPr="003C7891" w:rsidRDefault="003C7891" w:rsidP="003C7891">
      <w:pPr>
        <w:shd w:val="clear" w:color="auto" w:fill="FFFFFF"/>
        <w:jc w:val="both"/>
        <w:rPr>
          <w:rFonts w:ascii="Arial" w:hAnsi="Arial" w:cs="Arial"/>
          <w:b/>
          <w:i/>
          <w:sz w:val="22"/>
          <w:szCs w:val="22"/>
        </w:rPr>
      </w:pPr>
      <w:r w:rsidRPr="003C7891">
        <w:rPr>
          <w:rFonts w:ascii="Arial" w:hAnsi="Arial" w:cs="Arial"/>
          <w:b/>
          <w:i/>
          <w:sz w:val="22"/>
          <w:szCs w:val="22"/>
        </w:rPr>
        <w:t>(F. DE E. P.O. 02 DE NOVIEMBRE DE 2016)</w:t>
      </w:r>
    </w:p>
    <w:p w:rsidR="004D4705" w:rsidRPr="003C7891" w:rsidRDefault="001E0A8C" w:rsidP="007F4893">
      <w:pPr>
        <w:tabs>
          <w:tab w:val="left" w:pos="1418"/>
        </w:tabs>
        <w:jc w:val="both"/>
        <w:rPr>
          <w:rFonts w:ascii="Arial" w:hAnsi="Arial" w:cs="Arial"/>
          <w:b/>
          <w:sz w:val="22"/>
          <w:szCs w:val="22"/>
        </w:rPr>
      </w:pPr>
      <w:r w:rsidRPr="003C7891">
        <w:rPr>
          <w:rFonts w:ascii="Arial" w:hAnsi="Arial" w:cs="Arial"/>
          <w:b/>
          <w:sz w:val="22"/>
          <w:szCs w:val="22"/>
        </w:rPr>
        <w:t xml:space="preserve">VII. </w:t>
      </w:r>
      <w:r w:rsidR="004D4705" w:rsidRPr="003C7891">
        <w:rPr>
          <w:rFonts w:ascii="Arial" w:hAnsi="Arial" w:cs="Arial"/>
          <w:b/>
          <w:sz w:val="22"/>
          <w:szCs w:val="22"/>
        </w:rPr>
        <w:t>Concluido</w:t>
      </w:r>
      <w:r w:rsidR="007D27A6" w:rsidRPr="003C7891">
        <w:rPr>
          <w:rFonts w:ascii="Arial" w:hAnsi="Arial" w:cs="Arial"/>
          <w:b/>
          <w:sz w:val="22"/>
          <w:szCs w:val="22"/>
        </w:rPr>
        <w:t xml:space="preserve"> </w:t>
      </w:r>
      <w:r w:rsidR="004D4705" w:rsidRPr="003C7891">
        <w:rPr>
          <w:rFonts w:ascii="Arial" w:hAnsi="Arial" w:cs="Arial"/>
          <w:b/>
          <w:sz w:val="22"/>
          <w:szCs w:val="22"/>
        </w:rPr>
        <w:t>el</w:t>
      </w:r>
      <w:r w:rsidR="007D27A6" w:rsidRPr="003C7891">
        <w:rPr>
          <w:rFonts w:ascii="Arial" w:hAnsi="Arial" w:cs="Arial"/>
          <w:b/>
          <w:sz w:val="22"/>
          <w:szCs w:val="22"/>
        </w:rPr>
        <w:t xml:space="preserve"> </w:t>
      </w:r>
      <w:r w:rsidR="004D4705" w:rsidRPr="003C7891">
        <w:rPr>
          <w:rFonts w:ascii="Arial" w:hAnsi="Arial" w:cs="Arial"/>
          <w:b/>
          <w:sz w:val="22"/>
          <w:szCs w:val="22"/>
        </w:rPr>
        <w:t>plazo</w:t>
      </w:r>
      <w:r w:rsidR="007D27A6" w:rsidRPr="003C7891">
        <w:rPr>
          <w:rFonts w:ascii="Arial" w:hAnsi="Arial" w:cs="Arial"/>
          <w:b/>
          <w:sz w:val="22"/>
          <w:szCs w:val="22"/>
        </w:rPr>
        <w:t xml:space="preserve"> </w:t>
      </w:r>
      <w:r w:rsidR="004D4705" w:rsidRPr="003C7891">
        <w:rPr>
          <w:rFonts w:ascii="Arial" w:hAnsi="Arial" w:cs="Arial"/>
          <w:b/>
          <w:sz w:val="22"/>
          <w:szCs w:val="22"/>
        </w:rPr>
        <w:t>señalado</w:t>
      </w:r>
      <w:r w:rsidR="007D27A6" w:rsidRPr="003C7891">
        <w:rPr>
          <w:rFonts w:ascii="Arial" w:hAnsi="Arial" w:cs="Arial"/>
          <w:b/>
          <w:sz w:val="22"/>
          <w:szCs w:val="22"/>
        </w:rPr>
        <w:t xml:space="preserve"> </w:t>
      </w:r>
      <w:r w:rsidR="004D4705" w:rsidRPr="003C7891">
        <w:rPr>
          <w:rFonts w:ascii="Arial" w:hAnsi="Arial" w:cs="Arial"/>
          <w:b/>
          <w:sz w:val="22"/>
          <w:szCs w:val="22"/>
        </w:rPr>
        <w:t>en</w:t>
      </w:r>
      <w:r w:rsidR="007D27A6" w:rsidRPr="003C7891">
        <w:rPr>
          <w:rFonts w:ascii="Arial" w:hAnsi="Arial" w:cs="Arial"/>
          <w:b/>
          <w:sz w:val="22"/>
          <w:szCs w:val="22"/>
        </w:rPr>
        <w:t xml:space="preserve"> </w:t>
      </w:r>
      <w:r w:rsidR="004D4705" w:rsidRPr="003C7891">
        <w:rPr>
          <w:rFonts w:ascii="Arial" w:hAnsi="Arial" w:cs="Arial"/>
          <w:b/>
          <w:sz w:val="22"/>
          <w:szCs w:val="22"/>
        </w:rPr>
        <w:t>la</w:t>
      </w:r>
      <w:r w:rsidR="007D27A6" w:rsidRPr="003C7891">
        <w:rPr>
          <w:rFonts w:ascii="Arial" w:hAnsi="Arial" w:cs="Arial"/>
          <w:b/>
          <w:sz w:val="22"/>
          <w:szCs w:val="22"/>
        </w:rPr>
        <w:t xml:space="preserve"> </w:t>
      </w:r>
      <w:r w:rsidR="004D4705" w:rsidRPr="003C7891">
        <w:rPr>
          <w:rFonts w:ascii="Arial" w:hAnsi="Arial" w:cs="Arial"/>
          <w:b/>
          <w:sz w:val="22"/>
          <w:szCs w:val="22"/>
        </w:rPr>
        <w:t>fracción</w:t>
      </w:r>
      <w:r w:rsidR="007D27A6" w:rsidRPr="003C7891">
        <w:rPr>
          <w:rFonts w:ascii="Arial" w:hAnsi="Arial" w:cs="Arial"/>
          <w:b/>
          <w:sz w:val="22"/>
          <w:szCs w:val="22"/>
        </w:rPr>
        <w:t xml:space="preserve"> </w:t>
      </w:r>
      <w:r w:rsidR="004D4705" w:rsidRPr="003C7891">
        <w:rPr>
          <w:rFonts w:ascii="Arial" w:hAnsi="Arial" w:cs="Arial"/>
          <w:b/>
          <w:sz w:val="22"/>
          <w:szCs w:val="22"/>
        </w:rPr>
        <w:t>VI</w:t>
      </w:r>
      <w:r w:rsidR="007D27A6" w:rsidRPr="003C7891">
        <w:rPr>
          <w:rFonts w:ascii="Arial" w:hAnsi="Arial" w:cs="Arial"/>
          <w:b/>
          <w:sz w:val="22"/>
          <w:szCs w:val="22"/>
        </w:rPr>
        <w:t xml:space="preserve"> </w:t>
      </w:r>
      <w:r w:rsidR="004D4705" w:rsidRPr="003C7891">
        <w:rPr>
          <w:rFonts w:ascii="Arial" w:hAnsi="Arial" w:cs="Arial"/>
          <w:b/>
          <w:sz w:val="22"/>
          <w:szCs w:val="22"/>
        </w:rPr>
        <w:t>del</w:t>
      </w:r>
      <w:r w:rsidR="007D27A6" w:rsidRPr="003C7891">
        <w:rPr>
          <w:rFonts w:ascii="Arial" w:hAnsi="Arial" w:cs="Arial"/>
          <w:b/>
          <w:sz w:val="22"/>
          <w:szCs w:val="22"/>
        </w:rPr>
        <w:t xml:space="preserve"> </w:t>
      </w:r>
      <w:r w:rsidR="004D4705" w:rsidRPr="003C7891">
        <w:rPr>
          <w:rFonts w:ascii="Arial" w:hAnsi="Arial" w:cs="Arial"/>
          <w:b/>
          <w:sz w:val="22"/>
          <w:szCs w:val="22"/>
        </w:rPr>
        <w:t>presente</w:t>
      </w:r>
      <w:r w:rsidR="007D27A6" w:rsidRPr="003C7891">
        <w:rPr>
          <w:rFonts w:ascii="Arial" w:hAnsi="Arial" w:cs="Arial"/>
          <w:b/>
          <w:sz w:val="22"/>
          <w:szCs w:val="22"/>
        </w:rPr>
        <w:t xml:space="preserve"> </w:t>
      </w:r>
      <w:r w:rsidR="004D4705" w:rsidRPr="003C7891">
        <w:rPr>
          <w:rFonts w:ascii="Arial" w:hAnsi="Arial" w:cs="Arial"/>
          <w:b/>
          <w:sz w:val="22"/>
          <w:szCs w:val="22"/>
        </w:rPr>
        <w:t>artículo,</w:t>
      </w:r>
      <w:r w:rsidR="007D27A6" w:rsidRPr="003C7891">
        <w:rPr>
          <w:rFonts w:ascii="Arial" w:hAnsi="Arial" w:cs="Arial"/>
          <w:b/>
          <w:sz w:val="22"/>
          <w:szCs w:val="22"/>
        </w:rPr>
        <w:t xml:space="preserve"> </w:t>
      </w:r>
      <w:r w:rsidR="004D4705" w:rsidRPr="003C7891">
        <w:rPr>
          <w:rFonts w:ascii="Arial" w:hAnsi="Arial" w:cs="Arial"/>
          <w:b/>
          <w:sz w:val="22"/>
          <w:szCs w:val="22"/>
        </w:rPr>
        <w:t>el</w:t>
      </w:r>
      <w:r w:rsidR="007D27A6" w:rsidRPr="003C7891">
        <w:rPr>
          <w:rFonts w:ascii="Arial" w:hAnsi="Arial" w:cs="Arial"/>
          <w:b/>
          <w:sz w:val="22"/>
          <w:szCs w:val="22"/>
        </w:rPr>
        <w:t xml:space="preserve"> </w:t>
      </w:r>
      <w:r w:rsidR="004D4705" w:rsidRPr="003C7891">
        <w:rPr>
          <w:rFonts w:ascii="Arial" w:hAnsi="Arial" w:cs="Arial"/>
          <w:b/>
          <w:sz w:val="22"/>
          <w:szCs w:val="22"/>
        </w:rPr>
        <w:t>Comisionado</w:t>
      </w:r>
      <w:r w:rsidR="007D27A6" w:rsidRPr="003C7891">
        <w:rPr>
          <w:rFonts w:ascii="Arial" w:hAnsi="Arial" w:cs="Arial"/>
          <w:b/>
          <w:sz w:val="22"/>
          <w:szCs w:val="22"/>
        </w:rPr>
        <w:t xml:space="preserve"> </w:t>
      </w:r>
      <w:r w:rsidR="004D4705" w:rsidRPr="003C7891">
        <w:rPr>
          <w:rFonts w:ascii="Arial" w:hAnsi="Arial" w:cs="Arial"/>
          <w:b/>
          <w:sz w:val="22"/>
          <w:szCs w:val="22"/>
        </w:rPr>
        <w:t>ponente</w:t>
      </w:r>
      <w:r w:rsidR="007D27A6" w:rsidRPr="003C7891">
        <w:rPr>
          <w:rFonts w:ascii="Arial" w:hAnsi="Arial" w:cs="Arial"/>
          <w:b/>
          <w:sz w:val="22"/>
          <w:szCs w:val="22"/>
        </w:rPr>
        <w:t xml:space="preserve"> </w:t>
      </w:r>
      <w:r w:rsidR="004D4705" w:rsidRPr="003C7891">
        <w:rPr>
          <w:rFonts w:ascii="Arial" w:hAnsi="Arial" w:cs="Arial"/>
          <w:b/>
          <w:sz w:val="22"/>
          <w:szCs w:val="22"/>
        </w:rPr>
        <w:t>decretará</w:t>
      </w:r>
      <w:r w:rsidR="007D27A6" w:rsidRPr="003C7891">
        <w:rPr>
          <w:rFonts w:ascii="Arial" w:hAnsi="Arial" w:cs="Arial"/>
          <w:b/>
          <w:sz w:val="22"/>
          <w:szCs w:val="22"/>
        </w:rPr>
        <w:t xml:space="preserve"> </w:t>
      </w:r>
      <w:r w:rsidR="004D4705" w:rsidRPr="003C7891">
        <w:rPr>
          <w:rFonts w:ascii="Arial" w:hAnsi="Arial" w:cs="Arial"/>
          <w:b/>
          <w:sz w:val="22"/>
          <w:szCs w:val="22"/>
        </w:rPr>
        <w:t>el</w:t>
      </w:r>
      <w:r w:rsidR="007D27A6" w:rsidRPr="003C7891">
        <w:rPr>
          <w:rFonts w:ascii="Arial" w:hAnsi="Arial" w:cs="Arial"/>
          <w:b/>
          <w:sz w:val="22"/>
          <w:szCs w:val="22"/>
        </w:rPr>
        <w:t xml:space="preserve"> </w:t>
      </w:r>
      <w:r w:rsidR="004D4705" w:rsidRPr="003C7891">
        <w:rPr>
          <w:rFonts w:ascii="Arial" w:hAnsi="Arial" w:cs="Arial"/>
          <w:b/>
          <w:sz w:val="22"/>
          <w:szCs w:val="22"/>
        </w:rPr>
        <w:t>cierre</w:t>
      </w:r>
      <w:r w:rsidR="007D27A6" w:rsidRPr="003C7891">
        <w:rPr>
          <w:rFonts w:ascii="Arial" w:hAnsi="Arial" w:cs="Arial"/>
          <w:b/>
          <w:sz w:val="22"/>
          <w:szCs w:val="22"/>
        </w:rPr>
        <w:t xml:space="preserve"> </w:t>
      </w:r>
      <w:r w:rsidR="004D4705" w:rsidRPr="003C7891">
        <w:rPr>
          <w:rFonts w:ascii="Arial" w:hAnsi="Arial" w:cs="Arial"/>
          <w:b/>
          <w:sz w:val="22"/>
          <w:szCs w:val="22"/>
        </w:rPr>
        <w:t>de</w:t>
      </w:r>
      <w:r w:rsidR="007D27A6" w:rsidRPr="003C7891">
        <w:rPr>
          <w:rFonts w:ascii="Arial" w:hAnsi="Arial" w:cs="Arial"/>
          <w:b/>
          <w:sz w:val="22"/>
          <w:szCs w:val="22"/>
        </w:rPr>
        <w:t xml:space="preserve"> </w:t>
      </w:r>
      <w:r w:rsidR="004D4705" w:rsidRPr="003C7891">
        <w:rPr>
          <w:rFonts w:ascii="Arial" w:hAnsi="Arial" w:cs="Arial"/>
          <w:b/>
          <w:sz w:val="22"/>
          <w:szCs w:val="22"/>
        </w:rPr>
        <w:t>instrucción</w:t>
      </w:r>
      <w:r w:rsidR="007D27A6" w:rsidRPr="003C7891">
        <w:rPr>
          <w:rFonts w:ascii="Arial" w:hAnsi="Arial" w:cs="Arial"/>
          <w:b/>
          <w:sz w:val="22"/>
          <w:szCs w:val="22"/>
        </w:rPr>
        <w:t xml:space="preserve"> </w:t>
      </w:r>
      <w:r w:rsidR="004D4705" w:rsidRPr="003C7891">
        <w:rPr>
          <w:rFonts w:ascii="Arial" w:hAnsi="Arial" w:cs="Arial"/>
          <w:b/>
          <w:sz w:val="22"/>
          <w:szCs w:val="22"/>
        </w:rPr>
        <w:t>y</w:t>
      </w:r>
      <w:r w:rsidR="007D27A6" w:rsidRPr="003C7891">
        <w:rPr>
          <w:rFonts w:ascii="Arial" w:hAnsi="Arial" w:cs="Arial"/>
          <w:b/>
          <w:sz w:val="22"/>
          <w:szCs w:val="22"/>
        </w:rPr>
        <w:t xml:space="preserve"> </w:t>
      </w:r>
      <w:r w:rsidR="004D4705" w:rsidRPr="003C7891">
        <w:rPr>
          <w:rFonts w:ascii="Arial" w:hAnsi="Arial" w:cs="Arial"/>
          <w:b/>
          <w:sz w:val="22"/>
          <w:szCs w:val="22"/>
        </w:rPr>
        <w:t>no</w:t>
      </w:r>
      <w:r w:rsidR="007D27A6" w:rsidRPr="003C7891">
        <w:rPr>
          <w:rFonts w:ascii="Arial" w:hAnsi="Arial" w:cs="Arial"/>
          <w:b/>
          <w:sz w:val="22"/>
          <w:szCs w:val="22"/>
        </w:rPr>
        <w:t xml:space="preserve"> </w:t>
      </w:r>
      <w:r w:rsidR="004D4705" w:rsidRPr="003C7891">
        <w:rPr>
          <w:rFonts w:ascii="Arial" w:hAnsi="Arial" w:cs="Arial"/>
          <w:b/>
          <w:sz w:val="22"/>
          <w:szCs w:val="22"/>
        </w:rPr>
        <w:t>se</w:t>
      </w:r>
      <w:r w:rsidR="007D27A6" w:rsidRPr="003C7891">
        <w:rPr>
          <w:rFonts w:ascii="Arial" w:hAnsi="Arial" w:cs="Arial"/>
          <w:b/>
          <w:sz w:val="22"/>
          <w:szCs w:val="22"/>
        </w:rPr>
        <w:t xml:space="preserve"> </w:t>
      </w:r>
      <w:r w:rsidR="004D4705" w:rsidRPr="003C7891">
        <w:rPr>
          <w:rFonts w:ascii="Arial" w:hAnsi="Arial" w:cs="Arial"/>
          <w:b/>
          <w:sz w:val="22"/>
          <w:szCs w:val="22"/>
        </w:rPr>
        <w:t>admitirá</w:t>
      </w:r>
      <w:r w:rsidR="007D27A6" w:rsidRPr="003C7891">
        <w:rPr>
          <w:rFonts w:ascii="Arial" w:hAnsi="Arial" w:cs="Arial"/>
          <w:b/>
          <w:sz w:val="22"/>
          <w:szCs w:val="22"/>
        </w:rPr>
        <w:t xml:space="preserve"> </w:t>
      </w:r>
      <w:r w:rsidR="004D4705" w:rsidRPr="003C7891">
        <w:rPr>
          <w:rFonts w:ascii="Arial" w:hAnsi="Arial" w:cs="Arial"/>
          <w:b/>
          <w:sz w:val="22"/>
          <w:szCs w:val="22"/>
        </w:rPr>
        <w:t>información</w:t>
      </w:r>
      <w:r w:rsidR="007D27A6" w:rsidRPr="003C7891">
        <w:rPr>
          <w:rFonts w:ascii="Arial" w:hAnsi="Arial" w:cs="Arial"/>
          <w:b/>
          <w:sz w:val="22"/>
          <w:szCs w:val="22"/>
        </w:rPr>
        <w:t xml:space="preserve"> </w:t>
      </w:r>
      <w:r w:rsidR="004D4705" w:rsidRPr="003C7891">
        <w:rPr>
          <w:rFonts w:ascii="Arial" w:hAnsi="Arial" w:cs="Arial"/>
          <w:b/>
          <w:sz w:val="22"/>
          <w:szCs w:val="22"/>
        </w:rPr>
        <w:t>adicional</w:t>
      </w:r>
      <w:r w:rsidR="007D27A6" w:rsidRPr="003C7891">
        <w:rPr>
          <w:rFonts w:ascii="Arial" w:hAnsi="Arial" w:cs="Arial"/>
          <w:b/>
          <w:sz w:val="22"/>
          <w:szCs w:val="22"/>
        </w:rPr>
        <w:t xml:space="preserve"> </w:t>
      </w:r>
      <w:r w:rsidR="004D4705" w:rsidRPr="003C7891">
        <w:rPr>
          <w:rFonts w:ascii="Arial" w:hAnsi="Arial" w:cs="Arial"/>
          <w:b/>
          <w:sz w:val="22"/>
          <w:szCs w:val="22"/>
        </w:rPr>
        <w:t>de</w:t>
      </w:r>
      <w:r w:rsidR="007D27A6" w:rsidRPr="003C7891">
        <w:rPr>
          <w:rFonts w:ascii="Arial" w:hAnsi="Arial" w:cs="Arial"/>
          <w:b/>
          <w:sz w:val="22"/>
          <w:szCs w:val="22"/>
        </w:rPr>
        <w:t xml:space="preserve"> </w:t>
      </w:r>
      <w:r w:rsidR="004D4705" w:rsidRPr="003C7891">
        <w:rPr>
          <w:rFonts w:ascii="Arial" w:hAnsi="Arial" w:cs="Arial"/>
          <w:b/>
          <w:sz w:val="22"/>
          <w:szCs w:val="22"/>
        </w:rPr>
        <w:t>las</w:t>
      </w:r>
      <w:r w:rsidR="007D27A6" w:rsidRPr="003C7891">
        <w:rPr>
          <w:rFonts w:ascii="Arial" w:hAnsi="Arial" w:cs="Arial"/>
          <w:b/>
          <w:sz w:val="22"/>
          <w:szCs w:val="22"/>
        </w:rPr>
        <w:t xml:space="preserve"> </w:t>
      </w:r>
      <w:r w:rsidR="004D4705" w:rsidRPr="003C7891">
        <w:rPr>
          <w:rFonts w:ascii="Arial" w:hAnsi="Arial" w:cs="Arial"/>
          <w:b/>
          <w:sz w:val="22"/>
          <w:szCs w:val="22"/>
        </w:rPr>
        <w:t>partes;</w:t>
      </w:r>
      <w:r w:rsidR="007D27A6" w:rsidRPr="003C7891">
        <w:rPr>
          <w:rFonts w:ascii="Arial" w:hAnsi="Arial" w:cs="Arial"/>
          <w:b/>
          <w:sz w:val="22"/>
          <w:szCs w:val="22"/>
        </w:rPr>
        <w:t xml:space="preserve"> </w:t>
      </w:r>
      <w:r w:rsidR="004D4705" w:rsidRPr="003C7891">
        <w:rPr>
          <w:rFonts w:ascii="Arial" w:hAnsi="Arial" w:cs="Arial"/>
          <w:b/>
          <w:sz w:val="22"/>
          <w:szCs w:val="22"/>
        </w:rPr>
        <w:t>y</w:t>
      </w:r>
    </w:p>
    <w:p w:rsidR="007400C2" w:rsidRPr="003C7891" w:rsidRDefault="007400C2" w:rsidP="007F4893">
      <w:pPr>
        <w:tabs>
          <w:tab w:val="left" w:pos="1418"/>
        </w:tabs>
        <w:jc w:val="both"/>
        <w:rPr>
          <w:rFonts w:ascii="Arial" w:hAnsi="Arial" w:cs="Arial"/>
          <w:b/>
          <w:sz w:val="22"/>
          <w:szCs w:val="22"/>
        </w:rPr>
      </w:pPr>
    </w:p>
    <w:p w:rsidR="003C7891" w:rsidRPr="003C7891" w:rsidRDefault="003C7891" w:rsidP="003C7891">
      <w:pPr>
        <w:shd w:val="clear" w:color="auto" w:fill="FFFFFF"/>
        <w:jc w:val="both"/>
        <w:rPr>
          <w:rFonts w:ascii="Arial" w:hAnsi="Arial" w:cs="Arial"/>
          <w:b/>
          <w:i/>
          <w:sz w:val="22"/>
          <w:szCs w:val="22"/>
        </w:rPr>
      </w:pPr>
      <w:r w:rsidRPr="003C7891">
        <w:rPr>
          <w:rFonts w:ascii="Arial" w:hAnsi="Arial" w:cs="Arial"/>
          <w:b/>
          <w:i/>
          <w:sz w:val="22"/>
          <w:szCs w:val="22"/>
        </w:rPr>
        <w:t>(F. DE E. P.O. 02 DE NOVIEMBRE DE 2016)</w:t>
      </w:r>
    </w:p>
    <w:p w:rsidR="004D4705" w:rsidRPr="003C7891" w:rsidRDefault="003C7891" w:rsidP="007F4893">
      <w:pPr>
        <w:tabs>
          <w:tab w:val="left" w:pos="284"/>
          <w:tab w:val="left" w:pos="851"/>
          <w:tab w:val="left" w:pos="993"/>
          <w:tab w:val="left" w:pos="1418"/>
        </w:tabs>
        <w:jc w:val="both"/>
        <w:rPr>
          <w:rFonts w:ascii="Arial" w:hAnsi="Arial" w:cs="Arial"/>
          <w:b/>
          <w:sz w:val="22"/>
          <w:szCs w:val="22"/>
        </w:rPr>
      </w:pPr>
      <w:r w:rsidRPr="003C7891">
        <w:rPr>
          <w:rFonts w:ascii="Arial" w:hAnsi="Arial" w:cs="Arial"/>
          <w:b/>
          <w:sz w:val="22"/>
          <w:szCs w:val="22"/>
        </w:rPr>
        <w:t>VIII</w:t>
      </w:r>
      <w:r w:rsidR="001E0A8C" w:rsidRPr="003C7891">
        <w:rPr>
          <w:rFonts w:ascii="Arial" w:hAnsi="Arial" w:cs="Arial"/>
          <w:b/>
          <w:sz w:val="22"/>
          <w:szCs w:val="22"/>
        </w:rPr>
        <w:t xml:space="preserve">. </w:t>
      </w:r>
      <w:r w:rsidR="004D4705" w:rsidRPr="003C7891">
        <w:rPr>
          <w:rFonts w:ascii="Arial" w:hAnsi="Arial" w:cs="Arial"/>
          <w:b/>
          <w:sz w:val="22"/>
          <w:szCs w:val="22"/>
        </w:rPr>
        <w:t>Decretado</w:t>
      </w:r>
      <w:r w:rsidR="007D27A6" w:rsidRPr="003C7891">
        <w:rPr>
          <w:rFonts w:ascii="Arial" w:hAnsi="Arial" w:cs="Arial"/>
          <w:b/>
          <w:sz w:val="22"/>
          <w:szCs w:val="22"/>
        </w:rPr>
        <w:t xml:space="preserve"> </w:t>
      </w:r>
      <w:r w:rsidR="004D4705" w:rsidRPr="003C7891">
        <w:rPr>
          <w:rFonts w:ascii="Arial" w:hAnsi="Arial" w:cs="Arial"/>
          <w:b/>
          <w:sz w:val="22"/>
          <w:szCs w:val="22"/>
        </w:rPr>
        <w:t>el</w:t>
      </w:r>
      <w:r w:rsidR="007D27A6" w:rsidRPr="003C7891">
        <w:rPr>
          <w:rFonts w:ascii="Arial" w:hAnsi="Arial" w:cs="Arial"/>
          <w:b/>
          <w:sz w:val="22"/>
          <w:szCs w:val="22"/>
        </w:rPr>
        <w:t xml:space="preserve"> </w:t>
      </w:r>
      <w:r w:rsidR="004D4705" w:rsidRPr="003C7891">
        <w:rPr>
          <w:rFonts w:ascii="Arial" w:hAnsi="Arial" w:cs="Arial"/>
          <w:b/>
          <w:sz w:val="22"/>
          <w:szCs w:val="22"/>
        </w:rPr>
        <w:t>cierre</w:t>
      </w:r>
      <w:r w:rsidR="007D27A6" w:rsidRPr="003C7891">
        <w:rPr>
          <w:rFonts w:ascii="Arial" w:hAnsi="Arial" w:cs="Arial"/>
          <w:b/>
          <w:sz w:val="22"/>
          <w:szCs w:val="22"/>
        </w:rPr>
        <w:t xml:space="preserve"> </w:t>
      </w:r>
      <w:r w:rsidR="004D4705" w:rsidRPr="003C7891">
        <w:rPr>
          <w:rFonts w:ascii="Arial" w:hAnsi="Arial" w:cs="Arial"/>
          <w:b/>
          <w:sz w:val="22"/>
          <w:szCs w:val="22"/>
        </w:rPr>
        <w:t>de</w:t>
      </w:r>
      <w:r w:rsidR="007D27A6" w:rsidRPr="003C7891">
        <w:rPr>
          <w:rFonts w:ascii="Arial" w:hAnsi="Arial" w:cs="Arial"/>
          <w:b/>
          <w:sz w:val="22"/>
          <w:szCs w:val="22"/>
        </w:rPr>
        <w:t xml:space="preserve"> </w:t>
      </w:r>
      <w:r w:rsidR="004D4705" w:rsidRPr="003C7891">
        <w:rPr>
          <w:rFonts w:ascii="Arial" w:hAnsi="Arial" w:cs="Arial"/>
          <w:b/>
          <w:sz w:val="22"/>
          <w:szCs w:val="22"/>
        </w:rPr>
        <w:t>instrucción,</w:t>
      </w:r>
      <w:r w:rsidR="007D27A6" w:rsidRPr="003C7891">
        <w:rPr>
          <w:rFonts w:ascii="Arial" w:hAnsi="Arial" w:cs="Arial"/>
          <w:b/>
          <w:sz w:val="22"/>
          <w:szCs w:val="22"/>
        </w:rPr>
        <w:t xml:space="preserve"> </w:t>
      </w:r>
      <w:r w:rsidR="004D4705" w:rsidRPr="003C7891">
        <w:rPr>
          <w:rFonts w:ascii="Arial" w:hAnsi="Arial" w:cs="Arial"/>
          <w:b/>
          <w:sz w:val="22"/>
          <w:szCs w:val="22"/>
        </w:rPr>
        <w:t>el</w:t>
      </w:r>
      <w:r w:rsidR="007D27A6" w:rsidRPr="003C7891">
        <w:rPr>
          <w:rFonts w:ascii="Arial" w:hAnsi="Arial" w:cs="Arial"/>
          <w:b/>
          <w:sz w:val="22"/>
          <w:szCs w:val="22"/>
        </w:rPr>
        <w:t xml:space="preserve"> </w:t>
      </w:r>
      <w:r w:rsidR="004D4705" w:rsidRPr="003C7891">
        <w:rPr>
          <w:rFonts w:ascii="Arial" w:hAnsi="Arial" w:cs="Arial"/>
          <w:b/>
          <w:sz w:val="22"/>
          <w:szCs w:val="22"/>
        </w:rPr>
        <w:t>expediente</w:t>
      </w:r>
      <w:r w:rsidR="007D27A6" w:rsidRPr="003C7891">
        <w:rPr>
          <w:rFonts w:ascii="Arial" w:hAnsi="Arial" w:cs="Arial"/>
          <w:b/>
          <w:sz w:val="22"/>
          <w:szCs w:val="22"/>
        </w:rPr>
        <w:t xml:space="preserve"> </w:t>
      </w:r>
      <w:r w:rsidR="004D4705" w:rsidRPr="003C7891">
        <w:rPr>
          <w:rFonts w:ascii="Arial" w:hAnsi="Arial" w:cs="Arial"/>
          <w:b/>
          <w:sz w:val="22"/>
          <w:szCs w:val="22"/>
        </w:rPr>
        <w:t>pasará</w:t>
      </w:r>
      <w:r w:rsidR="007D27A6" w:rsidRPr="003C7891">
        <w:rPr>
          <w:rFonts w:ascii="Arial" w:hAnsi="Arial" w:cs="Arial"/>
          <w:b/>
          <w:sz w:val="22"/>
          <w:szCs w:val="22"/>
        </w:rPr>
        <w:t xml:space="preserve"> </w:t>
      </w:r>
      <w:r w:rsidR="004D4705" w:rsidRPr="003C7891">
        <w:rPr>
          <w:rFonts w:ascii="Arial" w:hAnsi="Arial" w:cs="Arial"/>
          <w:b/>
          <w:sz w:val="22"/>
          <w:szCs w:val="22"/>
        </w:rPr>
        <w:t>a</w:t>
      </w:r>
      <w:r w:rsidR="007D27A6" w:rsidRPr="003C7891">
        <w:rPr>
          <w:rFonts w:ascii="Arial" w:hAnsi="Arial" w:cs="Arial"/>
          <w:b/>
          <w:sz w:val="22"/>
          <w:szCs w:val="22"/>
        </w:rPr>
        <w:t xml:space="preserve"> </w:t>
      </w:r>
      <w:r w:rsidR="004D4705" w:rsidRPr="003C7891">
        <w:rPr>
          <w:rFonts w:ascii="Arial" w:hAnsi="Arial" w:cs="Arial"/>
          <w:b/>
          <w:sz w:val="22"/>
          <w:szCs w:val="22"/>
        </w:rPr>
        <w:t>resolución.</w:t>
      </w:r>
    </w:p>
    <w:p w:rsidR="007400C2" w:rsidRPr="007F4893" w:rsidRDefault="007400C2" w:rsidP="007F4893">
      <w:pPr>
        <w:tabs>
          <w:tab w:val="left" w:pos="1418"/>
        </w:tabs>
        <w:jc w:val="both"/>
        <w:rPr>
          <w:rFonts w:ascii="Arial" w:hAnsi="Arial" w:cs="Arial"/>
          <w:sz w:val="22"/>
          <w:szCs w:val="22"/>
        </w:rPr>
      </w:pPr>
    </w:p>
    <w:p w:rsidR="004D4705" w:rsidRPr="007F4893" w:rsidRDefault="004D4705" w:rsidP="007F4893">
      <w:pPr>
        <w:tabs>
          <w:tab w:val="left" w:pos="1418"/>
        </w:tabs>
        <w:jc w:val="both"/>
        <w:rPr>
          <w:rFonts w:ascii="Arial" w:hAnsi="Arial" w:cs="Arial"/>
          <w:sz w:val="22"/>
          <w:szCs w:val="22"/>
        </w:rPr>
      </w:pPr>
      <w:r w:rsidRPr="007F4893">
        <w:rPr>
          <w:rFonts w:ascii="Arial" w:hAnsi="Arial" w:cs="Arial"/>
          <w:sz w:val="22"/>
          <w:szCs w:val="22"/>
        </w:rPr>
        <w:t>Procederá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Acumulación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solicite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instancia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oficio,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cierre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instrucción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ponga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resolución.</w:t>
      </w:r>
    </w:p>
    <w:p w:rsidR="007400C2" w:rsidRPr="007F4893" w:rsidRDefault="007400C2"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Acumulación</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procedente</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mismas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invoquen</w:t>
      </w:r>
      <w:r w:rsidR="007D27A6" w:rsidRPr="007F4893">
        <w:rPr>
          <w:rFonts w:ascii="Arial" w:hAnsi="Arial" w:cs="Arial"/>
          <w:sz w:val="22"/>
          <w:szCs w:val="22"/>
        </w:rPr>
        <w:t xml:space="preserve"> </w:t>
      </w:r>
      <w:r w:rsidRPr="007F4893">
        <w:rPr>
          <w:rFonts w:ascii="Arial" w:hAnsi="Arial" w:cs="Arial"/>
          <w:sz w:val="22"/>
          <w:szCs w:val="22"/>
        </w:rPr>
        <w:t>idénticos</w:t>
      </w:r>
      <w:r w:rsidR="007D27A6" w:rsidRPr="007F4893">
        <w:rPr>
          <w:rFonts w:ascii="Arial" w:hAnsi="Arial" w:cs="Arial"/>
          <w:sz w:val="22"/>
          <w:szCs w:val="22"/>
        </w:rPr>
        <w:t xml:space="preserve"> </w:t>
      </w:r>
      <w:r w:rsidRPr="007F4893">
        <w:rPr>
          <w:rFonts w:ascii="Arial" w:hAnsi="Arial" w:cs="Arial"/>
          <w:sz w:val="22"/>
          <w:szCs w:val="22"/>
        </w:rPr>
        <w:t>actos.</w:t>
      </w:r>
    </w:p>
    <w:p w:rsidR="007400C2" w:rsidRPr="007F4893" w:rsidRDefault="007400C2"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Acumulación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tramitara</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Comisionado</w:t>
      </w:r>
      <w:r w:rsidR="007D27A6" w:rsidRPr="007F4893">
        <w:rPr>
          <w:rFonts w:ascii="Arial" w:hAnsi="Arial" w:cs="Arial"/>
          <w:sz w:val="22"/>
          <w:szCs w:val="22"/>
        </w:rPr>
        <w:t xml:space="preserve"> </w:t>
      </w:r>
      <w:r w:rsidRPr="007F4893">
        <w:rPr>
          <w:rFonts w:ascii="Arial" w:hAnsi="Arial" w:cs="Arial"/>
          <w:sz w:val="22"/>
          <w:szCs w:val="22"/>
        </w:rPr>
        <w:t>Ponente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esté</w:t>
      </w:r>
      <w:r w:rsidR="007D27A6" w:rsidRPr="007F4893">
        <w:rPr>
          <w:rFonts w:ascii="Arial" w:hAnsi="Arial" w:cs="Arial"/>
          <w:sz w:val="22"/>
          <w:szCs w:val="22"/>
        </w:rPr>
        <w:t xml:space="preserve"> </w:t>
      </w:r>
      <w:r w:rsidRPr="007F4893">
        <w:rPr>
          <w:rFonts w:ascii="Arial" w:hAnsi="Arial" w:cs="Arial"/>
          <w:sz w:val="22"/>
          <w:szCs w:val="22"/>
        </w:rPr>
        <w:t>conociendo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primeramente</w:t>
      </w:r>
      <w:r w:rsidR="007D27A6" w:rsidRPr="007F4893">
        <w:rPr>
          <w:rFonts w:ascii="Arial" w:hAnsi="Arial" w:cs="Arial"/>
          <w:sz w:val="22"/>
          <w:szCs w:val="22"/>
        </w:rPr>
        <w:t xml:space="preserve"> </w:t>
      </w:r>
      <w:r w:rsidRPr="007F4893">
        <w:rPr>
          <w:rFonts w:ascii="Arial" w:hAnsi="Arial" w:cs="Arial"/>
          <w:sz w:val="22"/>
          <w:szCs w:val="22"/>
        </w:rPr>
        <w:t>promovido,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éste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hábiles</w:t>
      </w:r>
      <w:r w:rsidR="007D27A6" w:rsidRPr="007F4893">
        <w:rPr>
          <w:rFonts w:ascii="Arial" w:hAnsi="Arial" w:cs="Arial"/>
          <w:sz w:val="22"/>
          <w:szCs w:val="22"/>
        </w:rPr>
        <w:t xml:space="preserve"> </w:t>
      </w:r>
      <w:r w:rsidRPr="007F4893">
        <w:rPr>
          <w:rFonts w:ascii="Arial" w:hAnsi="Arial" w:cs="Arial"/>
          <w:sz w:val="22"/>
          <w:szCs w:val="22"/>
        </w:rPr>
        <w:t>resolverá</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procedente.</w:t>
      </w:r>
    </w:p>
    <w:p w:rsidR="007400C2" w:rsidRPr="007F4893" w:rsidRDefault="007400C2"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Decretada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Acumulación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suspenderá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curso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estuviere</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próximo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resolverse,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otro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fin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ambos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decidan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resolución.</w:t>
      </w:r>
    </w:p>
    <w:p w:rsidR="007400C2" w:rsidRPr="007F4893" w:rsidRDefault="007400C2"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podrán:</w:t>
      </w:r>
    </w:p>
    <w:p w:rsidR="004D4705" w:rsidRPr="007F4893" w:rsidRDefault="004D4705" w:rsidP="007F4893">
      <w:pPr>
        <w:shd w:val="clear" w:color="auto" w:fill="FFFFFF"/>
        <w:jc w:val="both"/>
        <w:rPr>
          <w:rFonts w:ascii="Arial" w:hAnsi="Arial" w:cs="Arial"/>
          <w:sz w:val="22"/>
          <w:szCs w:val="22"/>
        </w:rPr>
      </w:pPr>
    </w:p>
    <w:p w:rsidR="004D4705" w:rsidRPr="007F4893" w:rsidRDefault="001E0A8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Desechar</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sobreseer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recurso;</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E0A8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Confirmar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1E0A8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Revocar</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modificar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o</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98084F" w:rsidRPr="007F4893" w:rsidRDefault="001E0A8C"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Ordenar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emisión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respuesta.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establecerán,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asegurar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exceder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entrega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Excepcionalmente,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previa</w:t>
      </w:r>
      <w:r w:rsidR="007D27A6" w:rsidRPr="007F4893">
        <w:rPr>
          <w:rFonts w:ascii="Arial" w:hAnsi="Arial" w:cs="Arial"/>
          <w:sz w:val="22"/>
          <w:szCs w:val="22"/>
        </w:rPr>
        <w:t xml:space="preserve"> </w:t>
      </w:r>
      <w:r w:rsidRPr="007F4893">
        <w:rPr>
          <w:rFonts w:ascii="Arial" w:hAnsi="Arial" w:cs="Arial"/>
          <w:sz w:val="22"/>
          <w:szCs w:val="22"/>
        </w:rPr>
        <w:t>fundamentación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motivación,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Style w:val="apple-converted-space"/>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estos</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asunto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requiera.</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señalarle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deben</w:t>
      </w:r>
      <w:r w:rsidR="007D27A6" w:rsidRPr="007F4893">
        <w:rPr>
          <w:rFonts w:ascii="Arial" w:hAnsi="Arial" w:cs="Arial"/>
          <w:sz w:val="22"/>
          <w:szCs w:val="22"/>
        </w:rPr>
        <w:t xml:space="preserve"> </w:t>
      </w:r>
      <w:r w:rsidRPr="007F4893">
        <w:rPr>
          <w:rFonts w:ascii="Arial" w:hAnsi="Arial" w:cs="Arial"/>
          <w:sz w:val="22"/>
          <w:szCs w:val="22"/>
        </w:rPr>
        <w:t>proporcionar</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considerada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obligación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Capítulo</w:t>
      </w:r>
      <w:r w:rsidR="007D27A6" w:rsidRPr="007F4893">
        <w:rPr>
          <w:rFonts w:ascii="Arial" w:hAnsi="Arial" w:cs="Arial"/>
          <w:sz w:val="22"/>
          <w:szCs w:val="22"/>
        </w:rPr>
        <w:t xml:space="preserve"> </w:t>
      </w:r>
      <w:r w:rsidRPr="007F4893">
        <w:rPr>
          <w:rFonts w:ascii="Arial" w:hAnsi="Arial" w:cs="Arial"/>
          <w:sz w:val="22"/>
          <w:szCs w:val="22"/>
        </w:rPr>
        <w:t>II</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Quinto,</w:t>
      </w:r>
      <w:r w:rsidR="007D27A6" w:rsidRPr="007F4893">
        <w:rPr>
          <w:rFonts w:ascii="Arial" w:hAnsi="Arial" w:cs="Arial"/>
          <w:sz w:val="22"/>
          <w:szCs w:val="22"/>
        </w:rPr>
        <w:t xml:space="preserve"> </w:t>
      </w:r>
      <w:r w:rsidRPr="007F4893">
        <w:rPr>
          <w:rFonts w:ascii="Arial" w:hAnsi="Arial" w:cs="Arial"/>
          <w:sz w:val="22"/>
          <w:szCs w:val="22"/>
        </w:rPr>
        <w:t>denominado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comunes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Style w:val="apple-converted-space"/>
          <w:rFonts w:ascii="Arial" w:hAnsi="Arial" w:cs="Arial"/>
          <w:sz w:val="22"/>
          <w:szCs w:val="22"/>
        </w:rPr>
        <w:t xml:space="preserve"> </w:t>
      </w:r>
      <w:r w:rsidRPr="007F4893">
        <w:rPr>
          <w:rFonts w:ascii="Arial" w:hAnsi="Arial" w:cs="Arial"/>
          <w:sz w:val="22"/>
          <w:szCs w:val="22"/>
        </w:rPr>
        <w:t>atendiendo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relevancia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incidencia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sentido</w:t>
      </w:r>
      <w:r w:rsidR="007D27A6" w:rsidRPr="007F4893">
        <w:rPr>
          <w:rStyle w:val="apple-converted-space"/>
          <w:rFonts w:ascii="Arial" w:hAnsi="Arial" w:cs="Arial"/>
          <w:sz w:val="22"/>
          <w:szCs w:val="22"/>
        </w:rPr>
        <w:t xml:space="preserve"> </w:t>
      </w:r>
      <w:r w:rsidRPr="007F4893">
        <w:rPr>
          <w:rFonts w:ascii="Arial" w:hAnsi="Arial" w:cs="Arial"/>
          <w:sz w:val="22"/>
          <w:szCs w:val="22"/>
        </w:rPr>
        <w:t>reiterativo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actuaciones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notificarán,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electrónico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señalen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defecto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tabla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avisos,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tercer</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hábil</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dicten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empezaran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correr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hábil</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quedare</w:t>
      </w:r>
      <w:r w:rsidR="007D27A6" w:rsidRPr="007F4893">
        <w:rPr>
          <w:rFonts w:ascii="Arial" w:hAnsi="Arial" w:cs="Arial"/>
          <w:sz w:val="22"/>
          <w:szCs w:val="22"/>
        </w:rPr>
        <w:t xml:space="preserve"> </w:t>
      </w:r>
      <w:r w:rsidRPr="007F4893">
        <w:rPr>
          <w:rFonts w:ascii="Arial" w:hAnsi="Arial" w:cs="Arial"/>
          <w:sz w:val="22"/>
          <w:szCs w:val="22"/>
        </w:rPr>
        <w:t>legalmente</w:t>
      </w:r>
      <w:r w:rsidR="007D27A6" w:rsidRPr="007F4893">
        <w:rPr>
          <w:rFonts w:ascii="Arial" w:hAnsi="Arial" w:cs="Arial"/>
          <w:sz w:val="22"/>
          <w:szCs w:val="22"/>
        </w:rPr>
        <w:t xml:space="preserve"> </w:t>
      </w:r>
      <w:r w:rsidRPr="007F4893">
        <w:rPr>
          <w:rFonts w:ascii="Arial" w:hAnsi="Arial" w:cs="Arial"/>
          <w:sz w:val="22"/>
          <w:szCs w:val="22"/>
        </w:rPr>
        <w:t>hecha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contará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ellos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vencimiento.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rendir</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contestación</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designar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domicilio</w:t>
      </w:r>
      <w:r w:rsidR="007D27A6" w:rsidRPr="007F4893">
        <w:rPr>
          <w:rFonts w:ascii="Arial" w:hAnsi="Arial" w:cs="Arial"/>
          <w:sz w:val="22"/>
          <w:szCs w:val="22"/>
        </w:rPr>
        <w:t xml:space="preserve"> </w:t>
      </w:r>
      <w:r w:rsidRPr="007F4893">
        <w:rPr>
          <w:rFonts w:ascii="Arial" w:hAnsi="Arial" w:cs="Arial"/>
          <w:sz w:val="22"/>
          <w:szCs w:val="22"/>
        </w:rPr>
        <w:t>ubicado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municipio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área</w:t>
      </w:r>
      <w:r w:rsidR="007D27A6" w:rsidRPr="007F4893">
        <w:rPr>
          <w:rFonts w:ascii="Arial" w:hAnsi="Arial" w:cs="Arial"/>
          <w:sz w:val="22"/>
          <w:szCs w:val="22"/>
        </w:rPr>
        <w:t xml:space="preserve"> </w:t>
      </w:r>
      <w:r w:rsidRPr="007F4893">
        <w:rPr>
          <w:rFonts w:ascii="Arial" w:hAnsi="Arial" w:cs="Arial"/>
          <w:sz w:val="22"/>
          <w:szCs w:val="22"/>
        </w:rPr>
        <w:t>metropolitana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Monterrey</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electrónico,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oír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recibir</w:t>
      </w:r>
      <w:r w:rsidR="007D27A6" w:rsidRPr="007F4893">
        <w:rPr>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cumpla</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prevención,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notificaciones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reglas</w:t>
      </w:r>
      <w:r w:rsidR="007D27A6" w:rsidRPr="007F4893">
        <w:rPr>
          <w:rFonts w:ascii="Arial" w:hAnsi="Arial" w:cs="Arial"/>
          <w:sz w:val="22"/>
          <w:szCs w:val="22"/>
        </w:rPr>
        <w:t xml:space="preserve"> </w:t>
      </w:r>
      <w:r w:rsidRPr="007F4893">
        <w:rPr>
          <w:rFonts w:ascii="Arial" w:hAnsi="Arial" w:cs="Arial"/>
          <w:sz w:val="22"/>
          <w:szCs w:val="22"/>
        </w:rPr>
        <w:t>generales</w:t>
      </w:r>
      <w:r w:rsidR="007D27A6" w:rsidRPr="007F4893">
        <w:rPr>
          <w:rFonts w:ascii="Arial" w:hAnsi="Arial" w:cs="Arial"/>
          <w:sz w:val="22"/>
          <w:szCs w:val="22"/>
        </w:rPr>
        <w:t xml:space="preserve"> </w:t>
      </w:r>
      <w:r w:rsidRPr="007F4893">
        <w:rPr>
          <w:rFonts w:ascii="Arial" w:hAnsi="Arial" w:cs="Arial"/>
          <w:sz w:val="22"/>
          <w:szCs w:val="22"/>
        </w:rPr>
        <w:t>deben</w:t>
      </w:r>
      <w:r w:rsidR="007D27A6" w:rsidRPr="007F4893">
        <w:rPr>
          <w:rFonts w:ascii="Arial" w:hAnsi="Arial" w:cs="Arial"/>
          <w:sz w:val="22"/>
          <w:szCs w:val="22"/>
        </w:rPr>
        <w:t xml:space="preserve"> </w:t>
      </w:r>
      <w:r w:rsidRPr="007F4893">
        <w:rPr>
          <w:rFonts w:ascii="Arial" w:hAnsi="Arial" w:cs="Arial"/>
          <w:sz w:val="22"/>
          <w:szCs w:val="22"/>
        </w:rPr>
        <w:t>hacerse</w:t>
      </w:r>
      <w:r w:rsidR="007D27A6" w:rsidRPr="007F4893">
        <w:rPr>
          <w:rFonts w:ascii="Arial" w:hAnsi="Arial" w:cs="Arial"/>
          <w:sz w:val="22"/>
          <w:szCs w:val="22"/>
        </w:rPr>
        <w:t xml:space="preserve"> </w:t>
      </w:r>
      <w:r w:rsidRPr="007F4893">
        <w:rPr>
          <w:rFonts w:ascii="Arial" w:hAnsi="Arial" w:cs="Arial"/>
          <w:sz w:val="22"/>
          <w:szCs w:val="22"/>
        </w:rPr>
        <w:t>personalmente,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harán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tabla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avisos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cuenta</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autónomo.</w:t>
      </w:r>
    </w:p>
    <w:p w:rsidR="001E0A8C" w:rsidRPr="007F4893" w:rsidRDefault="001E0A8C"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Style w:val="apple-converted-space"/>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señale</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tendrá</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hábiles.</w:t>
      </w:r>
    </w:p>
    <w:p w:rsidR="003B0EB3" w:rsidRPr="007F4893" w:rsidRDefault="003B0EB3"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179.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determine</w:t>
      </w:r>
      <w:r w:rsidR="007D27A6" w:rsidRPr="007F4893">
        <w:rPr>
          <w:rFonts w:ascii="Arial" w:hAnsi="Arial" w:cs="Arial"/>
          <w:sz w:val="22"/>
          <w:szCs w:val="22"/>
        </w:rPr>
        <w:t xml:space="preserve"> </w:t>
      </w:r>
      <w:r w:rsidRPr="007F4893">
        <w:rPr>
          <w:rFonts w:ascii="Arial" w:hAnsi="Arial" w:cs="Arial"/>
          <w:sz w:val="22"/>
          <w:szCs w:val="22"/>
        </w:rPr>
        <w:t>durante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sustanciación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pudo</w:t>
      </w:r>
      <w:r w:rsidR="007D27A6" w:rsidRPr="007F4893">
        <w:rPr>
          <w:rFonts w:ascii="Arial" w:hAnsi="Arial" w:cs="Arial"/>
          <w:sz w:val="22"/>
          <w:szCs w:val="22"/>
        </w:rPr>
        <w:t xml:space="preserve"> </w:t>
      </w:r>
      <w:r w:rsidRPr="007F4893">
        <w:rPr>
          <w:rFonts w:ascii="Arial" w:hAnsi="Arial" w:cs="Arial"/>
          <w:sz w:val="22"/>
          <w:szCs w:val="22"/>
        </w:rPr>
        <w:t>haberse</w:t>
      </w:r>
      <w:r w:rsidR="007D27A6" w:rsidRPr="007F4893">
        <w:rPr>
          <w:rFonts w:ascii="Arial" w:hAnsi="Arial" w:cs="Arial"/>
          <w:sz w:val="22"/>
          <w:szCs w:val="22"/>
        </w:rPr>
        <w:t xml:space="preserve"> </w:t>
      </w:r>
      <w:r w:rsidRPr="007F4893">
        <w:rPr>
          <w:rFonts w:ascii="Arial" w:hAnsi="Arial" w:cs="Arial"/>
          <w:sz w:val="22"/>
          <w:szCs w:val="22"/>
        </w:rPr>
        <w:t>incurrido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probable</w:t>
      </w:r>
      <w:r w:rsidR="007D27A6" w:rsidRPr="007F4893">
        <w:rPr>
          <w:rFonts w:ascii="Arial" w:hAnsi="Arial" w:cs="Arial"/>
          <w:sz w:val="22"/>
          <w:szCs w:val="22"/>
        </w:rPr>
        <w:t xml:space="preserve"> </w:t>
      </w:r>
      <w:r w:rsidRPr="007F4893">
        <w:rPr>
          <w:rFonts w:ascii="Arial" w:hAnsi="Arial" w:cs="Arial"/>
          <w:sz w:val="22"/>
          <w:szCs w:val="22"/>
        </w:rPr>
        <w:t>responsabilidad</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Style w:val="apple-converted-space"/>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hacerlo</w:t>
      </w:r>
      <w:r w:rsidR="007D27A6" w:rsidRPr="007F4893">
        <w:rPr>
          <w:rStyle w:val="apple-converted-space"/>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conocimiento</w:t>
      </w:r>
      <w:r w:rsidR="007D27A6" w:rsidRPr="007F4893">
        <w:rPr>
          <w:rStyle w:val="apple-converted-space"/>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control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instancia</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inicie,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responsabilidad</w:t>
      </w:r>
      <w:r w:rsidR="007D27A6" w:rsidRPr="007F4893">
        <w:rPr>
          <w:rFonts w:ascii="Arial" w:hAnsi="Arial" w:cs="Arial"/>
          <w:sz w:val="22"/>
          <w:szCs w:val="22"/>
        </w:rPr>
        <w:t xml:space="preserve"> </w:t>
      </w:r>
      <w:r w:rsidRPr="007F4893">
        <w:rPr>
          <w:rFonts w:ascii="Arial" w:hAnsi="Arial" w:cs="Arial"/>
          <w:sz w:val="22"/>
          <w:szCs w:val="22"/>
        </w:rPr>
        <w:t>respectivo.</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desechado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improcedente</w:t>
      </w:r>
      <w:r w:rsidR="007D27A6" w:rsidRPr="007F4893">
        <w:rPr>
          <w:rFonts w:ascii="Arial" w:hAnsi="Arial" w:cs="Arial"/>
          <w:sz w:val="22"/>
          <w:szCs w:val="22"/>
        </w:rPr>
        <w:t xml:space="preserve"> </w:t>
      </w:r>
      <w:r w:rsidRPr="007F4893">
        <w:rPr>
          <w:rFonts w:ascii="Arial" w:hAnsi="Arial" w:cs="Arial"/>
          <w:sz w:val="22"/>
          <w:szCs w:val="22"/>
        </w:rPr>
        <w:t>cuando:</w:t>
      </w:r>
    </w:p>
    <w:p w:rsidR="004D4705" w:rsidRPr="007F4893" w:rsidRDefault="004D4705" w:rsidP="007F4893">
      <w:pPr>
        <w:shd w:val="clear" w:color="auto" w:fill="FFFFFF"/>
        <w:jc w:val="both"/>
        <w:rPr>
          <w:rFonts w:ascii="Arial" w:hAnsi="Arial" w:cs="Arial"/>
          <w:sz w:val="22"/>
          <w:szCs w:val="22"/>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Sea</w:t>
      </w:r>
      <w:r w:rsidR="007D27A6" w:rsidRPr="007F4893">
        <w:rPr>
          <w:rFonts w:ascii="Arial" w:hAnsi="Arial" w:cs="Arial"/>
        </w:rPr>
        <w:t xml:space="preserve"> </w:t>
      </w:r>
      <w:r w:rsidR="004D4705" w:rsidRPr="007F4893">
        <w:rPr>
          <w:rFonts w:ascii="Arial" w:hAnsi="Arial" w:cs="Arial"/>
        </w:rPr>
        <w:t>extemporáneo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haber</w:t>
      </w:r>
      <w:r w:rsidR="007D27A6" w:rsidRPr="007F4893">
        <w:rPr>
          <w:rFonts w:ascii="Arial" w:hAnsi="Arial" w:cs="Arial"/>
        </w:rPr>
        <w:t xml:space="preserve"> </w:t>
      </w:r>
      <w:r w:rsidR="004D4705" w:rsidRPr="007F4893">
        <w:rPr>
          <w:rFonts w:ascii="Arial" w:hAnsi="Arial" w:cs="Arial"/>
        </w:rPr>
        <w:t>transcurrido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establecido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167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Style w:val="apple-converted-space"/>
          <w:rFonts w:ascii="Arial" w:hAnsi="Arial" w:cs="Arial"/>
        </w:rPr>
        <w:t xml:space="preserve"> </w:t>
      </w:r>
      <w:r w:rsidR="004D4705" w:rsidRPr="007F4893">
        <w:rPr>
          <w:rFonts w:ascii="Arial" w:hAnsi="Arial" w:cs="Arial"/>
        </w:rPr>
        <w:t>Ley;</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esté</w:t>
      </w:r>
      <w:r w:rsidR="007D27A6" w:rsidRPr="007F4893">
        <w:rPr>
          <w:rFonts w:ascii="Arial" w:hAnsi="Arial" w:cs="Arial"/>
        </w:rPr>
        <w:t xml:space="preserve"> </w:t>
      </w:r>
      <w:r w:rsidR="004D4705" w:rsidRPr="007F4893">
        <w:rPr>
          <w:rFonts w:ascii="Arial" w:hAnsi="Arial" w:cs="Arial"/>
        </w:rPr>
        <w:t>tramitando</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Poder</w:t>
      </w:r>
      <w:r w:rsidR="007D27A6" w:rsidRPr="007F4893">
        <w:rPr>
          <w:rFonts w:ascii="Arial" w:hAnsi="Arial" w:cs="Arial"/>
        </w:rPr>
        <w:t xml:space="preserve"> </w:t>
      </w:r>
      <w:r w:rsidR="004D4705" w:rsidRPr="007F4893">
        <w:rPr>
          <w:rFonts w:ascii="Arial" w:hAnsi="Arial" w:cs="Arial"/>
        </w:rPr>
        <w:t>Judicial</w:t>
      </w:r>
      <w:r w:rsidR="007D27A6" w:rsidRPr="007F4893">
        <w:rPr>
          <w:rFonts w:ascii="Arial" w:hAnsi="Arial" w:cs="Arial"/>
        </w:rPr>
        <w:t xml:space="preserve"> </w:t>
      </w:r>
      <w:r w:rsidR="004D4705" w:rsidRPr="007F4893">
        <w:rPr>
          <w:rFonts w:ascii="Arial" w:hAnsi="Arial" w:cs="Arial"/>
        </w:rPr>
        <w:t>algún</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medio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defensa</w:t>
      </w:r>
      <w:r w:rsidR="007D27A6" w:rsidRPr="007F4893">
        <w:rPr>
          <w:rFonts w:ascii="Arial" w:hAnsi="Arial" w:cs="Arial"/>
        </w:rPr>
        <w:t xml:space="preserve"> </w:t>
      </w:r>
      <w:r w:rsidR="004D4705" w:rsidRPr="007F4893">
        <w:rPr>
          <w:rFonts w:ascii="Arial" w:hAnsi="Arial" w:cs="Arial"/>
        </w:rPr>
        <w:t>interpuesto</w:t>
      </w:r>
      <w:r w:rsidR="007D27A6" w:rsidRPr="007F4893">
        <w:rPr>
          <w:rStyle w:val="apple-converted-space"/>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Style w:val="apple-converted-space"/>
          <w:rFonts w:ascii="Arial" w:hAnsi="Arial" w:cs="Arial"/>
        </w:rPr>
        <w:t xml:space="preserve"> </w:t>
      </w:r>
      <w:r w:rsidR="004D4705" w:rsidRPr="007F4893">
        <w:rPr>
          <w:rFonts w:ascii="Arial" w:hAnsi="Arial" w:cs="Arial"/>
        </w:rPr>
        <w:t>recurrente,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recurrido</w:t>
      </w:r>
      <w:r w:rsidR="007D27A6" w:rsidRPr="007F4893">
        <w:rPr>
          <w:rFonts w:ascii="Arial" w:hAnsi="Arial" w:cs="Arial"/>
        </w:rPr>
        <w:t xml:space="preserve"> </w:t>
      </w:r>
      <w:r w:rsidR="004D4705" w:rsidRPr="007F4893">
        <w:rPr>
          <w:rFonts w:ascii="Arial" w:hAnsi="Arial" w:cs="Arial"/>
        </w:rPr>
        <w:t>ante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organismo</w:t>
      </w:r>
      <w:r w:rsidR="007D27A6" w:rsidRPr="007F4893">
        <w:rPr>
          <w:rFonts w:ascii="Arial" w:hAnsi="Arial" w:cs="Arial"/>
        </w:rPr>
        <w:t xml:space="preserve"> </w:t>
      </w:r>
      <w:r w:rsidR="004D4705" w:rsidRPr="007F4893">
        <w:rPr>
          <w:rFonts w:ascii="Arial" w:hAnsi="Arial" w:cs="Arial"/>
        </w:rPr>
        <w:t>garante</w:t>
      </w:r>
      <w:r w:rsidR="007D27A6" w:rsidRPr="007F4893">
        <w:rPr>
          <w:rFonts w:ascii="Arial" w:hAnsi="Arial" w:cs="Arial"/>
        </w:rPr>
        <w:t xml:space="preserve"> </w:t>
      </w:r>
      <w:r w:rsidR="004D4705" w:rsidRPr="007F4893">
        <w:rPr>
          <w:rFonts w:ascii="Arial" w:hAnsi="Arial" w:cs="Arial"/>
        </w:rPr>
        <w:t>correspondiente;</w:t>
      </w:r>
    </w:p>
    <w:p w:rsidR="003B0EB3" w:rsidRPr="007F4893" w:rsidRDefault="003B0EB3" w:rsidP="007F4893">
      <w:pPr>
        <w:pStyle w:val="Prrafodelista"/>
        <w:spacing w:after="0" w:line="240" w:lineRule="auto"/>
        <w:ind w:left="0"/>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actualice</w:t>
      </w:r>
      <w:r w:rsidR="007D27A6" w:rsidRPr="007F4893">
        <w:rPr>
          <w:rFonts w:ascii="Arial" w:hAnsi="Arial" w:cs="Arial"/>
        </w:rPr>
        <w:t xml:space="preserve"> </w:t>
      </w:r>
      <w:r w:rsidR="004D4705" w:rsidRPr="007F4893">
        <w:rPr>
          <w:rFonts w:ascii="Arial" w:hAnsi="Arial" w:cs="Arial"/>
        </w:rPr>
        <w:t>alguno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supuestos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168</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haya</w:t>
      </w:r>
      <w:r w:rsidR="007D27A6" w:rsidRPr="007F4893">
        <w:rPr>
          <w:rFonts w:ascii="Arial" w:hAnsi="Arial" w:cs="Arial"/>
        </w:rPr>
        <w:t xml:space="preserve"> </w:t>
      </w:r>
      <w:r w:rsidR="004D4705" w:rsidRPr="007F4893">
        <w:rPr>
          <w:rFonts w:ascii="Arial" w:hAnsi="Arial" w:cs="Arial"/>
        </w:rPr>
        <w:t>desahogado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prevención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establecidos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170</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Style w:val="apple-converted-space"/>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impugne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veracidad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proporcionada;</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trate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consulta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pueda</w:t>
      </w:r>
      <w:r w:rsidR="007D27A6" w:rsidRPr="007F4893">
        <w:rPr>
          <w:rFonts w:ascii="Arial" w:hAnsi="Arial" w:cs="Arial"/>
        </w:rPr>
        <w:t xml:space="preserve"> </w:t>
      </w:r>
      <w:r w:rsidR="004D4705" w:rsidRPr="007F4893">
        <w:rPr>
          <w:rFonts w:ascii="Arial" w:hAnsi="Arial" w:cs="Arial"/>
        </w:rPr>
        <w:t>otorgar</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partir</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dispuesto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D57124" w:rsidRPr="007F4893" w:rsidRDefault="00D57124"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interponga</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mismo</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haya</w:t>
      </w:r>
      <w:r w:rsidR="007D27A6" w:rsidRPr="007F4893">
        <w:rPr>
          <w:rFonts w:ascii="Arial" w:hAnsi="Arial" w:cs="Arial"/>
        </w:rPr>
        <w:t xml:space="preserve"> </w:t>
      </w:r>
      <w:r w:rsidR="004D4705" w:rsidRPr="007F4893">
        <w:rPr>
          <w:rFonts w:ascii="Arial" w:hAnsi="Arial" w:cs="Arial"/>
        </w:rPr>
        <w:t>identidad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partes,</w:t>
      </w:r>
      <w:r w:rsidR="007D27A6" w:rsidRPr="007F4893">
        <w:rPr>
          <w:rFonts w:ascii="Arial" w:hAnsi="Arial" w:cs="Arial"/>
        </w:rPr>
        <w:t xml:space="preserve"> </w:t>
      </w:r>
      <w:r w:rsidR="004D4705" w:rsidRPr="007F4893">
        <w:rPr>
          <w:rFonts w:ascii="Arial" w:hAnsi="Arial" w:cs="Arial"/>
        </w:rPr>
        <w:t>pretensiones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reclamados,</w:t>
      </w:r>
      <w:r w:rsidR="007D27A6" w:rsidRPr="007F4893">
        <w:rPr>
          <w:rFonts w:ascii="Arial" w:hAnsi="Arial" w:cs="Arial"/>
        </w:rPr>
        <w:t xml:space="preserve"> </w:t>
      </w:r>
      <w:r w:rsidR="004D4705" w:rsidRPr="007F4893">
        <w:rPr>
          <w:rFonts w:ascii="Arial" w:hAnsi="Arial" w:cs="Arial"/>
        </w:rPr>
        <w:t>respecto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otro</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y</w:t>
      </w:r>
    </w:p>
    <w:p w:rsidR="003B0EB3" w:rsidRPr="007F4893" w:rsidRDefault="003B0EB3" w:rsidP="007F4893">
      <w:pPr>
        <w:pStyle w:val="Prrafodelista"/>
        <w:spacing w:after="0" w:line="240" w:lineRule="auto"/>
        <w:ind w:left="0"/>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recurrente</w:t>
      </w:r>
      <w:r w:rsidR="007D27A6" w:rsidRPr="007F4893">
        <w:rPr>
          <w:rFonts w:ascii="Arial" w:hAnsi="Arial" w:cs="Arial"/>
        </w:rPr>
        <w:t xml:space="preserve"> </w:t>
      </w:r>
      <w:r w:rsidR="004D4705" w:rsidRPr="007F4893">
        <w:rPr>
          <w:rFonts w:ascii="Arial" w:hAnsi="Arial" w:cs="Arial"/>
        </w:rPr>
        <w:t>amplíe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únicamente</w:t>
      </w:r>
      <w:r w:rsidR="007D27A6" w:rsidRPr="007F4893">
        <w:rPr>
          <w:rFonts w:ascii="Arial" w:hAnsi="Arial" w:cs="Arial"/>
        </w:rPr>
        <w:t xml:space="preserve"> </w:t>
      </w:r>
      <w:r w:rsidR="004D4705" w:rsidRPr="007F4893">
        <w:rPr>
          <w:rFonts w:ascii="Arial" w:hAnsi="Arial" w:cs="Arial"/>
        </w:rPr>
        <w:t>respecto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Style w:val="apple-converted-space"/>
          <w:rFonts w:ascii="Arial" w:hAnsi="Arial" w:cs="Arial"/>
        </w:rPr>
        <w:t xml:space="preserve"> </w:t>
      </w:r>
      <w:r w:rsidR="004D4705" w:rsidRPr="007F4893">
        <w:rPr>
          <w:rFonts w:ascii="Arial" w:hAnsi="Arial" w:cs="Arial"/>
        </w:rPr>
        <w:t>nuevos</w:t>
      </w:r>
      <w:r w:rsidR="007D27A6" w:rsidRPr="007F4893">
        <w:rPr>
          <w:rStyle w:val="apple-converted-space"/>
          <w:rFonts w:ascii="Arial" w:hAnsi="Arial" w:cs="Arial"/>
        </w:rPr>
        <w:t xml:space="preserve"> </w:t>
      </w:r>
      <w:r w:rsidR="004D4705" w:rsidRPr="007F4893">
        <w:rPr>
          <w:rFonts w:ascii="Arial" w:hAnsi="Arial" w:cs="Arial"/>
        </w:rPr>
        <w:t>contenidos.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181.</w:t>
      </w:r>
      <w:r w:rsidR="007D27A6" w:rsidRPr="007F4893">
        <w:rPr>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sobreseído,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admitido,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actualicen</w:t>
      </w:r>
      <w:r w:rsidR="007D27A6" w:rsidRPr="007F4893">
        <w:rPr>
          <w:rStyle w:val="apple-converted-space"/>
          <w:rFonts w:ascii="Arial" w:hAnsi="Arial" w:cs="Arial"/>
          <w:sz w:val="22"/>
          <w:szCs w:val="22"/>
        </w:rPr>
        <w:t xml:space="preserve"> </w:t>
      </w:r>
      <w:r w:rsidRPr="007F4893">
        <w:rPr>
          <w:rFonts w:ascii="Arial" w:hAnsi="Arial" w:cs="Arial"/>
          <w:sz w:val="22"/>
          <w:szCs w:val="22"/>
        </w:rPr>
        <w:t>alguno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supuestos:</w:t>
      </w:r>
    </w:p>
    <w:p w:rsidR="004D4705" w:rsidRPr="007F4893" w:rsidRDefault="004D4705" w:rsidP="007F4893">
      <w:pPr>
        <w:shd w:val="clear" w:color="auto" w:fill="FFFFFF"/>
        <w:jc w:val="both"/>
        <w:rPr>
          <w:rFonts w:ascii="Arial" w:hAnsi="Arial" w:cs="Arial"/>
          <w:sz w:val="22"/>
          <w:szCs w:val="22"/>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recurrente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desista</w:t>
      </w:r>
      <w:r w:rsidR="007D27A6" w:rsidRPr="007F4893">
        <w:rPr>
          <w:rFonts w:ascii="Arial" w:hAnsi="Arial" w:cs="Arial"/>
        </w:rPr>
        <w:t xml:space="preserve"> </w:t>
      </w:r>
      <w:r w:rsidR="004D4705" w:rsidRPr="007F4893">
        <w:rPr>
          <w:rFonts w:ascii="Arial" w:hAnsi="Arial" w:cs="Arial"/>
        </w:rPr>
        <w:t>expresamente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medie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ratificación</w:t>
      </w:r>
      <w:r w:rsidR="007D27A6" w:rsidRPr="007F4893">
        <w:rPr>
          <w:rFonts w:ascii="Arial" w:hAnsi="Arial" w:cs="Arial"/>
        </w:rPr>
        <w:t xml:space="preserve"> </w:t>
      </w:r>
      <w:r w:rsidR="004D4705" w:rsidRPr="007F4893">
        <w:rPr>
          <w:rFonts w:ascii="Arial" w:hAnsi="Arial" w:cs="Arial"/>
        </w:rPr>
        <w:t>respectiva;</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recurrente</w:t>
      </w:r>
      <w:r w:rsidR="007D27A6" w:rsidRPr="007F4893">
        <w:rPr>
          <w:rFonts w:ascii="Arial" w:hAnsi="Arial" w:cs="Arial"/>
        </w:rPr>
        <w:t xml:space="preserve"> </w:t>
      </w:r>
      <w:r w:rsidR="004D4705" w:rsidRPr="007F4893">
        <w:rPr>
          <w:rFonts w:ascii="Arial" w:hAnsi="Arial" w:cs="Arial"/>
        </w:rPr>
        <w:t>fallezca,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tratándose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personas</w:t>
      </w:r>
      <w:r w:rsidR="007D27A6" w:rsidRPr="007F4893">
        <w:rPr>
          <w:rFonts w:ascii="Arial" w:hAnsi="Arial" w:cs="Arial"/>
        </w:rPr>
        <w:t xml:space="preserve"> </w:t>
      </w:r>
      <w:r w:rsidR="004D4705" w:rsidRPr="007F4893">
        <w:rPr>
          <w:rFonts w:ascii="Arial" w:hAnsi="Arial" w:cs="Arial"/>
        </w:rPr>
        <w:t>morales,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disuelva;</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responsable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acto</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modifique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revoque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tal</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de</w:t>
      </w:r>
      <w:r w:rsidR="007D27A6" w:rsidRPr="007F4893">
        <w:rPr>
          <w:rStyle w:val="apple-converted-space"/>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quede</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y</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FF6489" w:rsidRPr="007F4893" w:rsidRDefault="00D57124"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Admitido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recurso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revisión,</w:t>
      </w:r>
      <w:r w:rsidR="007D27A6" w:rsidRPr="007F4893">
        <w:rPr>
          <w:rFonts w:ascii="Arial" w:hAnsi="Arial" w:cs="Arial"/>
        </w:rPr>
        <w:t xml:space="preserve"> </w:t>
      </w:r>
      <w:r w:rsidR="004D4705" w:rsidRPr="007F4893">
        <w:rPr>
          <w:rFonts w:ascii="Arial" w:hAnsi="Arial" w:cs="Arial"/>
        </w:rPr>
        <w:t>aparezca</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causal</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improcedencia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capítulo.</w:t>
      </w:r>
    </w:p>
    <w:p w:rsidR="00FF6489" w:rsidRPr="007F4893" w:rsidRDefault="00FF6489"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vinculatorias,</w:t>
      </w:r>
      <w:r w:rsidR="007D27A6" w:rsidRPr="007F4893">
        <w:rPr>
          <w:rFonts w:ascii="Arial" w:hAnsi="Arial" w:cs="Arial"/>
          <w:sz w:val="22"/>
          <w:szCs w:val="22"/>
        </w:rPr>
        <w:t xml:space="preserve"> </w:t>
      </w:r>
      <w:r w:rsidRPr="007F4893">
        <w:rPr>
          <w:rFonts w:ascii="Arial" w:hAnsi="Arial" w:cs="Arial"/>
          <w:sz w:val="22"/>
          <w:szCs w:val="22"/>
        </w:rPr>
        <w:t>definitivas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inatacables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p>
    <w:p w:rsidR="004D4705" w:rsidRPr="007F4893" w:rsidRDefault="004D4705" w:rsidP="007F4893">
      <w:pPr>
        <w:shd w:val="clear" w:color="auto" w:fill="FFFFFF"/>
        <w:jc w:val="both"/>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particulares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impugnar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Poder</w:t>
      </w:r>
      <w:r w:rsidR="007D27A6" w:rsidRPr="007F4893">
        <w:rPr>
          <w:rFonts w:ascii="Arial" w:hAnsi="Arial" w:cs="Arial"/>
          <w:sz w:val="22"/>
          <w:szCs w:val="22"/>
        </w:rPr>
        <w:t xml:space="preserve"> </w:t>
      </w:r>
      <w:r w:rsidRPr="007F4893">
        <w:rPr>
          <w:rFonts w:ascii="Arial" w:hAnsi="Arial" w:cs="Arial"/>
          <w:sz w:val="22"/>
          <w:szCs w:val="22"/>
        </w:rPr>
        <w:t>Judicial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Federación.</w:t>
      </w:r>
    </w:p>
    <w:p w:rsidR="00FF6489" w:rsidRPr="007F4893" w:rsidRDefault="00FF6489" w:rsidP="007F4893">
      <w:pPr>
        <w:shd w:val="clear" w:color="auto" w:fill="FFFFFF"/>
        <w:jc w:val="both"/>
        <w:rPr>
          <w:rFonts w:ascii="Arial" w:hAnsi="Arial" w:cs="Arial"/>
          <w:sz w:val="22"/>
          <w:szCs w:val="22"/>
        </w:rPr>
      </w:pPr>
    </w:p>
    <w:p w:rsidR="00F751A3" w:rsidRPr="007F4893" w:rsidRDefault="00F751A3"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FF6489"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Recurso</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Inconformidad</w:t>
      </w:r>
      <w:r w:rsidR="007D27A6" w:rsidRPr="007F4893">
        <w:rPr>
          <w:rFonts w:ascii="Arial" w:hAnsi="Arial" w:cs="Arial"/>
          <w:b/>
          <w:bCs/>
          <w:sz w:val="22"/>
          <w:szCs w:val="22"/>
        </w:rPr>
        <w:t xml:space="preserve"> </w:t>
      </w:r>
      <w:r w:rsidRPr="007F4893">
        <w:rPr>
          <w:rFonts w:ascii="Arial" w:hAnsi="Arial" w:cs="Arial"/>
          <w:b/>
          <w:bCs/>
          <w:sz w:val="22"/>
          <w:szCs w:val="22"/>
        </w:rPr>
        <w:t>ante</w:t>
      </w:r>
      <w:r w:rsidR="007D27A6" w:rsidRPr="007F4893">
        <w:rPr>
          <w:rFonts w:ascii="Arial" w:hAnsi="Arial" w:cs="Arial"/>
          <w:b/>
          <w:bCs/>
          <w:sz w:val="22"/>
          <w:szCs w:val="22"/>
        </w:rPr>
        <w:t xml:space="preserve"> </w:t>
      </w:r>
      <w:r w:rsidRPr="007F4893">
        <w:rPr>
          <w:rFonts w:ascii="Arial" w:hAnsi="Arial" w:cs="Arial"/>
          <w:b/>
          <w:bCs/>
          <w:sz w:val="22"/>
          <w:szCs w:val="22"/>
        </w:rPr>
        <w:t>el</w:t>
      </w:r>
      <w:r w:rsidR="007D27A6" w:rsidRPr="007F4893">
        <w:rPr>
          <w:rFonts w:ascii="Arial" w:hAnsi="Arial" w:cs="Arial"/>
          <w:b/>
          <w:bCs/>
          <w:sz w:val="22"/>
          <w:szCs w:val="22"/>
        </w:rPr>
        <w:t xml:space="preserve"> </w:t>
      </w:r>
      <w:r w:rsidRPr="007F4893">
        <w:rPr>
          <w:rFonts w:ascii="Arial" w:hAnsi="Arial" w:cs="Arial"/>
          <w:b/>
          <w:bCs/>
          <w:sz w:val="22"/>
          <w:szCs w:val="22"/>
        </w:rPr>
        <w:t>Instituto</w:t>
      </w:r>
    </w:p>
    <w:p w:rsidR="00FF6489" w:rsidRPr="007F4893" w:rsidRDefault="00FF6489" w:rsidP="007F4893">
      <w:pPr>
        <w:shd w:val="clear" w:color="auto" w:fill="FFFFFF"/>
        <w:jc w:val="center"/>
        <w:rPr>
          <w:rFonts w:ascii="Arial" w:hAnsi="Arial" w:cs="Arial"/>
          <w:sz w:val="22"/>
          <w:szCs w:val="22"/>
        </w:rPr>
      </w:pPr>
    </w:p>
    <w:p w:rsidR="00F751A3" w:rsidRPr="007F4893" w:rsidRDefault="00F751A3" w:rsidP="007F4893">
      <w:pPr>
        <w:shd w:val="clear" w:color="auto" w:fill="FFFFFF"/>
        <w:jc w:val="center"/>
        <w:rPr>
          <w:rFonts w:ascii="Arial" w:hAnsi="Arial" w:cs="Arial"/>
          <w:sz w:val="22"/>
          <w:szCs w:val="22"/>
        </w:rPr>
      </w:pPr>
    </w:p>
    <w:p w:rsidR="00FF6489"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inconformidad</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otro</w:t>
      </w:r>
      <w:r w:rsidR="007D27A6" w:rsidRPr="007F4893">
        <w:rPr>
          <w:rFonts w:ascii="Arial" w:hAnsi="Arial" w:cs="Arial"/>
          <w:sz w:val="22"/>
          <w:szCs w:val="22"/>
        </w:rPr>
        <w:t xml:space="preserve"> </w:t>
      </w:r>
      <w:r w:rsidRPr="007F4893">
        <w:rPr>
          <w:rFonts w:ascii="Arial" w:hAnsi="Arial" w:cs="Arial"/>
          <w:sz w:val="22"/>
          <w:szCs w:val="22"/>
        </w:rPr>
        <w:t>medio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impugnación</w:t>
      </w:r>
      <w:r w:rsidR="007D27A6" w:rsidRPr="007F4893">
        <w:rPr>
          <w:rFonts w:ascii="Arial" w:hAnsi="Arial" w:cs="Arial"/>
          <w:sz w:val="22"/>
          <w:szCs w:val="22"/>
        </w:rPr>
        <w:t xml:space="preserve"> </w:t>
      </w:r>
      <w:r w:rsidRPr="007F4893">
        <w:rPr>
          <w:rFonts w:ascii="Arial" w:hAnsi="Arial" w:cs="Arial"/>
          <w:sz w:val="22"/>
          <w:szCs w:val="22"/>
        </w:rPr>
        <w:t>contra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emitidas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procederá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p>
    <w:p w:rsidR="00FF6489" w:rsidRPr="007F4893" w:rsidRDefault="00FF6489" w:rsidP="007F4893">
      <w:pPr>
        <w:shd w:val="clear" w:color="auto" w:fill="FFFFFF"/>
        <w:jc w:val="both"/>
        <w:rPr>
          <w:rFonts w:ascii="Arial" w:hAnsi="Arial" w:cs="Arial"/>
          <w:sz w:val="22"/>
          <w:szCs w:val="22"/>
        </w:rPr>
      </w:pPr>
    </w:p>
    <w:p w:rsidR="00F751A3" w:rsidRPr="007F4893" w:rsidRDefault="00F751A3"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w:t>
      </w:r>
      <w:r w:rsidR="007D27A6" w:rsidRPr="007F4893">
        <w:rPr>
          <w:rFonts w:ascii="Arial" w:hAnsi="Arial" w:cs="Arial"/>
          <w:b/>
          <w:bCs/>
          <w:sz w:val="22"/>
          <w:szCs w:val="22"/>
        </w:rPr>
        <w:t xml:space="preserve"> </w:t>
      </w:r>
      <w:r w:rsidRPr="007F4893">
        <w:rPr>
          <w:rFonts w:ascii="Arial" w:hAnsi="Arial" w:cs="Arial"/>
          <w:b/>
          <w:bCs/>
          <w:sz w:val="22"/>
          <w:szCs w:val="22"/>
        </w:rPr>
        <w:t>atracción</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Recursos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Revisión</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solicitar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ejerza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facultad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atracción,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recurrentes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hacer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conocimiento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existencia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revisión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oficio</w:t>
      </w:r>
      <w:r w:rsidR="007D27A6" w:rsidRPr="007F4893">
        <w:rPr>
          <w:rFonts w:ascii="Arial" w:hAnsi="Arial" w:cs="Arial"/>
          <w:sz w:val="22"/>
          <w:szCs w:val="22"/>
        </w:rPr>
        <w:t xml:space="preserve"> </w:t>
      </w:r>
      <w:r w:rsidRPr="007F4893">
        <w:rPr>
          <w:rFonts w:ascii="Arial" w:hAnsi="Arial" w:cs="Arial"/>
          <w:sz w:val="22"/>
          <w:szCs w:val="22"/>
        </w:rPr>
        <w:t>podría</w:t>
      </w:r>
      <w:r w:rsidR="007D27A6" w:rsidRPr="007F4893">
        <w:rPr>
          <w:rFonts w:ascii="Arial" w:hAnsi="Arial" w:cs="Arial"/>
          <w:sz w:val="22"/>
          <w:szCs w:val="22"/>
        </w:rPr>
        <w:t xml:space="preserve"> </w:t>
      </w:r>
      <w:r w:rsidRPr="007F4893">
        <w:rPr>
          <w:rFonts w:ascii="Arial" w:hAnsi="Arial" w:cs="Arial"/>
          <w:sz w:val="22"/>
          <w:szCs w:val="22"/>
        </w:rPr>
        <w:t>conocer.</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recurrido,</w:t>
      </w:r>
      <w:r w:rsidR="007D27A6" w:rsidRPr="007F4893">
        <w:rPr>
          <w:rStyle w:val="apple-converted-space"/>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notificar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excederá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interpuesto</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establecidos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p>
    <w:p w:rsidR="003B0EB3" w:rsidRPr="007F4893" w:rsidRDefault="003B0EB3" w:rsidP="007F4893">
      <w:pPr>
        <w:shd w:val="clear" w:color="auto" w:fill="FFFFFF"/>
        <w:jc w:val="both"/>
        <w:rPr>
          <w:rFonts w:ascii="Arial" w:hAnsi="Arial" w:cs="Arial"/>
          <w:sz w:val="22"/>
          <w:szCs w:val="22"/>
        </w:rPr>
      </w:pPr>
    </w:p>
    <w:p w:rsidR="003B0EB3"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Previo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decisión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Instituto</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facultad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atracción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agotar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análisis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aspectos</w:t>
      </w:r>
      <w:r w:rsidR="007D27A6" w:rsidRPr="007F4893">
        <w:rPr>
          <w:rFonts w:ascii="Arial" w:hAnsi="Arial" w:cs="Arial"/>
          <w:sz w:val="22"/>
          <w:szCs w:val="22"/>
        </w:rPr>
        <w:t xml:space="preserve"> </w:t>
      </w:r>
      <w:r w:rsidRPr="007F4893">
        <w:rPr>
          <w:rFonts w:ascii="Arial" w:hAnsi="Arial" w:cs="Arial"/>
          <w:sz w:val="22"/>
          <w:szCs w:val="22"/>
        </w:rPr>
        <w:t>cuyo</w:t>
      </w:r>
      <w:r w:rsidR="007D27A6" w:rsidRPr="007F4893">
        <w:rPr>
          <w:rFonts w:ascii="Arial" w:hAnsi="Arial" w:cs="Arial"/>
          <w:sz w:val="22"/>
          <w:szCs w:val="22"/>
        </w:rPr>
        <w:t xml:space="preserve"> </w:t>
      </w:r>
      <w:r w:rsidRPr="007F4893">
        <w:rPr>
          <w:rFonts w:ascii="Arial" w:hAnsi="Arial" w:cs="Arial"/>
          <w:sz w:val="22"/>
          <w:szCs w:val="22"/>
        </w:rPr>
        <w:t>estudio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previo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fondo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asunto,</w:t>
      </w:r>
      <w:r w:rsidR="007D27A6" w:rsidRPr="007F4893">
        <w:rPr>
          <w:rFonts w:ascii="Arial" w:hAnsi="Arial" w:cs="Arial"/>
          <w:sz w:val="22"/>
          <w:szCs w:val="22"/>
        </w:rPr>
        <w:t xml:space="preserve"> </w:t>
      </w:r>
      <w:r w:rsidRPr="007F4893">
        <w:rPr>
          <w:rFonts w:ascii="Arial" w:hAnsi="Arial" w:cs="Arial"/>
          <w:sz w:val="22"/>
          <w:szCs w:val="22"/>
        </w:rPr>
        <w:t>salvo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aspectos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importancia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trascendencia</w:t>
      </w:r>
      <w:r w:rsidR="007D27A6" w:rsidRPr="007F4893">
        <w:rPr>
          <w:rFonts w:ascii="Arial" w:hAnsi="Arial" w:cs="Arial"/>
          <w:sz w:val="22"/>
          <w:szCs w:val="22"/>
        </w:rPr>
        <w:t xml:space="preserve"> </w:t>
      </w:r>
      <w:r w:rsidRPr="007F4893">
        <w:rPr>
          <w:rFonts w:ascii="Arial" w:hAnsi="Arial" w:cs="Arial"/>
          <w:sz w:val="22"/>
          <w:szCs w:val="22"/>
        </w:rPr>
        <w:t>deriven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procedencia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recurso.</w:t>
      </w:r>
    </w:p>
    <w:p w:rsidR="00D57124" w:rsidRPr="007F4893" w:rsidRDefault="00D57124" w:rsidP="007F4893">
      <w:pPr>
        <w:shd w:val="clear" w:color="auto" w:fill="FFFFFF"/>
        <w:jc w:val="both"/>
        <w:rPr>
          <w:rFonts w:ascii="Arial" w:hAnsi="Arial" w:cs="Arial"/>
          <w:sz w:val="22"/>
          <w:szCs w:val="22"/>
        </w:rPr>
      </w:pPr>
    </w:p>
    <w:p w:rsidR="00F751A3" w:rsidRPr="007F4893" w:rsidRDefault="00F751A3"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IV</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Del</w:t>
      </w:r>
      <w:r w:rsidR="007D27A6" w:rsidRPr="007F4893">
        <w:rPr>
          <w:rFonts w:ascii="Arial" w:hAnsi="Arial" w:cs="Arial"/>
          <w:b/>
          <w:bCs/>
          <w:sz w:val="22"/>
          <w:szCs w:val="22"/>
        </w:rPr>
        <w:t xml:space="preserve"> </w:t>
      </w:r>
      <w:r w:rsidRPr="007F4893">
        <w:rPr>
          <w:rFonts w:ascii="Arial" w:hAnsi="Arial" w:cs="Arial"/>
          <w:b/>
          <w:bCs/>
          <w:sz w:val="22"/>
          <w:szCs w:val="22"/>
        </w:rPr>
        <w:t>Cumplimiento</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Unidad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darán</w:t>
      </w:r>
      <w:r w:rsidR="007D27A6" w:rsidRPr="007F4893">
        <w:rPr>
          <w:rFonts w:ascii="Arial" w:hAnsi="Arial" w:cs="Arial"/>
          <w:sz w:val="22"/>
          <w:szCs w:val="22"/>
        </w:rPr>
        <w:t xml:space="preserve"> </w:t>
      </w:r>
      <w:r w:rsidRPr="007F4893">
        <w:rPr>
          <w:rFonts w:ascii="Arial" w:hAnsi="Arial" w:cs="Arial"/>
          <w:sz w:val="22"/>
          <w:szCs w:val="22"/>
        </w:rPr>
        <w:t>estricto</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cumplimiento.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Excepcionalmente,</w:t>
      </w:r>
      <w:r w:rsidR="007D27A6" w:rsidRPr="007F4893">
        <w:rPr>
          <w:rFonts w:ascii="Arial" w:hAnsi="Arial" w:cs="Arial"/>
          <w:sz w:val="22"/>
          <w:szCs w:val="22"/>
        </w:rPr>
        <w:t xml:space="preserve"> </w:t>
      </w:r>
      <w:r w:rsidRPr="007F4893">
        <w:rPr>
          <w:rFonts w:ascii="Arial" w:hAnsi="Arial" w:cs="Arial"/>
          <w:sz w:val="22"/>
          <w:szCs w:val="22"/>
        </w:rPr>
        <w:t>considerando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circunstancias</w:t>
      </w:r>
      <w:r w:rsidR="007D27A6" w:rsidRPr="007F4893">
        <w:rPr>
          <w:rFonts w:ascii="Arial" w:hAnsi="Arial" w:cs="Arial"/>
          <w:sz w:val="22"/>
          <w:szCs w:val="22"/>
        </w:rPr>
        <w:t xml:space="preserve"> </w:t>
      </w:r>
      <w:r w:rsidRPr="007F4893">
        <w:rPr>
          <w:rFonts w:ascii="Arial" w:hAnsi="Arial" w:cs="Arial"/>
          <w:sz w:val="22"/>
          <w:szCs w:val="22"/>
        </w:rPr>
        <w:t>especiales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Style w:val="apple-converted-space"/>
          <w:rFonts w:ascii="Arial" w:hAnsi="Arial" w:cs="Arial"/>
          <w:sz w:val="22"/>
          <w:szCs w:val="22"/>
        </w:rPr>
        <w:t xml:space="preserve"> </w:t>
      </w:r>
      <w:r w:rsidRPr="007F4893">
        <w:rPr>
          <w:rFonts w:ascii="Arial" w:hAnsi="Arial" w:cs="Arial"/>
          <w:sz w:val="22"/>
          <w:szCs w:val="22"/>
        </w:rPr>
        <w:t>solicitar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fundada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motivada,</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ampliación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solicitud</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presentarse,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primeros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otorgado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resuelva</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procedencia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Transcurrido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verificará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oficio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recibir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informe,</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vista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manifieste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convenga.</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señalado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manifiesta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corresponde</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ordenado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expresar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causas</w:t>
      </w:r>
      <w:r w:rsidR="007D27A6" w:rsidRPr="007F4893">
        <w:rPr>
          <w:rFonts w:ascii="Arial" w:hAnsi="Arial" w:cs="Arial"/>
          <w:sz w:val="22"/>
          <w:szCs w:val="22"/>
        </w:rPr>
        <w:t xml:space="preserve"> </w:t>
      </w:r>
      <w:r w:rsidRPr="007F4893">
        <w:rPr>
          <w:rFonts w:ascii="Arial" w:hAnsi="Arial" w:cs="Arial"/>
          <w:sz w:val="22"/>
          <w:szCs w:val="22"/>
        </w:rPr>
        <w:t>específicas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Style w:val="apple-converted-space"/>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Style w:val="apple-converted-space"/>
          <w:rFonts w:ascii="Arial" w:hAnsi="Arial" w:cs="Arial"/>
          <w:sz w:val="22"/>
          <w:szCs w:val="22"/>
        </w:rPr>
        <w:t xml:space="preserve"> </w:t>
      </w:r>
      <w:r w:rsidRPr="007F4893">
        <w:rPr>
          <w:rFonts w:ascii="Arial" w:hAnsi="Arial" w:cs="Arial"/>
          <w:sz w:val="22"/>
          <w:szCs w:val="22"/>
        </w:rPr>
        <w:t>considera.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189.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pronunciarse,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mayor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todas</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causas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recurrente</w:t>
      </w:r>
      <w:r w:rsidR="007D27A6" w:rsidRPr="007F4893">
        <w:rPr>
          <w:rFonts w:ascii="Arial" w:hAnsi="Arial" w:cs="Arial"/>
          <w:sz w:val="22"/>
          <w:szCs w:val="22"/>
        </w:rPr>
        <w:t xml:space="preserve"> </w:t>
      </w:r>
      <w:r w:rsidRPr="007F4893">
        <w:rPr>
          <w:rFonts w:ascii="Arial" w:hAnsi="Arial" w:cs="Arial"/>
          <w:sz w:val="22"/>
          <w:szCs w:val="22"/>
        </w:rPr>
        <w:t>manifieste</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resultado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verificación</w:t>
      </w:r>
      <w:r w:rsidR="007D27A6" w:rsidRPr="007F4893">
        <w:rPr>
          <w:rFonts w:ascii="Arial" w:hAnsi="Arial" w:cs="Arial"/>
          <w:sz w:val="22"/>
          <w:szCs w:val="22"/>
        </w:rPr>
        <w:t xml:space="preserve"> </w:t>
      </w:r>
      <w:r w:rsidRPr="007F4893">
        <w:rPr>
          <w:rFonts w:ascii="Arial" w:hAnsi="Arial" w:cs="Arial"/>
          <w:sz w:val="22"/>
          <w:szCs w:val="22"/>
        </w:rPr>
        <w:t>realizada.</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considera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dio</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emitirá</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ordenará</w:t>
      </w:r>
      <w:r w:rsidR="007D27A6" w:rsidRPr="007F4893">
        <w:rPr>
          <w:rStyle w:val="apple-converted-space"/>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archivo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contrario,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4D4705" w:rsidRPr="007F4893" w:rsidRDefault="004D4705" w:rsidP="007F4893">
      <w:pPr>
        <w:shd w:val="clear" w:color="auto" w:fill="FFFFFF"/>
        <w:jc w:val="both"/>
        <w:rPr>
          <w:rFonts w:ascii="Arial" w:hAnsi="Arial" w:cs="Arial"/>
          <w:sz w:val="22"/>
          <w:szCs w:val="22"/>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Emitirá</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acuerdo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incumplimiento;</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Notificará</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superior</w:t>
      </w:r>
      <w:r w:rsidR="007D27A6" w:rsidRPr="007F4893">
        <w:rPr>
          <w:rFonts w:ascii="Arial" w:hAnsi="Arial" w:cs="Arial"/>
        </w:rPr>
        <w:t xml:space="preserve"> </w:t>
      </w:r>
      <w:r w:rsidR="004D4705" w:rsidRPr="007F4893">
        <w:rPr>
          <w:rFonts w:ascii="Arial" w:hAnsi="Arial" w:cs="Arial"/>
        </w:rPr>
        <w:t>jerárquico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responsable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dar</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efecto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Style w:val="apple-converted-space"/>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mayor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cinco</w:t>
      </w:r>
      <w:r w:rsidR="007D27A6" w:rsidRPr="007F4893">
        <w:rPr>
          <w:rFonts w:ascii="Arial" w:hAnsi="Arial" w:cs="Arial"/>
        </w:rPr>
        <w:t xml:space="preserve"> </w:t>
      </w:r>
      <w:r w:rsidR="004D4705" w:rsidRPr="007F4893">
        <w:rPr>
          <w:rFonts w:ascii="Arial" w:hAnsi="Arial" w:cs="Arial"/>
        </w:rPr>
        <w:t>días,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dé</w:t>
      </w:r>
      <w:r w:rsidR="007D27A6" w:rsidRPr="007F4893">
        <w:rPr>
          <w:rFonts w:ascii="Arial" w:hAnsi="Arial" w:cs="Arial"/>
        </w:rPr>
        <w:t xml:space="preserve"> </w:t>
      </w:r>
      <w:r w:rsidR="004D4705" w:rsidRPr="007F4893">
        <w:rPr>
          <w:rFonts w:ascii="Arial" w:hAnsi="Arial" w:cs="Arial"/>
        </w:rPr>
        <w:t>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y</w:t>
      </w:r>
    </w:p>
    <w:p w:rsidR="003B0EB3" w:rsidRPr="007F4893" w:rsidRDefault="003B0EB3"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Determinará</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medidas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apremio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sanciones,</w:t>
      </w:r>
      <w:r w:rsidR="007D27A6" w:rsidRPr="007F4893">
        <w:rPr>
          <w:rFonts w:ascii="Arial" w:hAnsi="Arial" w:cs="Arial"/>
        </w:rPr>
        <w:t xml:space="preserve"> </w:t>
      </w:r>
      <w:r w:rsidR="004D4705" w:rsidRPr="007F4893">
        <w:rPr>
          <w:rFonts w:ascii="Arial" w:hAnsi="Arial" w:cs="Arial"/>
        </w:rPr>
        <w:t>según</w:t>
      </w:r>
      <w:r w:rsidR="007D27A6" w:rsidRPr="007F4893">
        <w:rPr>
          <w:rFonts w:ascii="Arial" w:hAnsi="Arial" w:cs="Arial"/>
        </w:rPr>
        <w:t xml:space="preserve"> </w:t>
      </w:r>
      <w:r w:rsidR="004D4705" w:rsidRPr="007F4893">
        <w:rPr>
          <w:rFonts w:ascii="Arial" w:hAnsi="Arial" w:cs="Arial"/>
        </w:rPr>
        <w:t>corresponda,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imponerse</w:t>
      </w:r>
      <w:r w:rsidR="007D27A6" w:rsidRPr="007F4893">
        <w:rPr>
          <w:rFonts w:ascii="Arial" w:hAnsi="Arial" w:cs="Arial"/>
        </w:rPr>
        <w:t xml:space="preserve"> </w:t>
      </w:r>
      <w:r w:rsidR="004D4705" w:rsidRPr="007F4893">
        <w:rPr>
          <w:rFonts w:ascii="Arial" w:hAnsi="Arial" w:cs="Arial"/>
        </w:rPr>
        <w:t>o</w:t>
      </w:r>
      <w:r w:rsidR="007D27A6" w:rsidRPr="007F4893">
        <w:rPr>
          <w:rStyle w:val="apple-converted-space"/>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acciones</w:t>
      </w:r>
      <w:r w:rsidR="007D27A6" w:rsidRPr="007F4893">
        <w:rPr>
          <w:rFonts w:ascii="Arial" w:hAnsi="Arial" w:cs="Arial"/>
        </w:rPr>
        <w:t xml:space="preserve"> </w:t>
      </w:r>
      <w:r w:rsidR="004D4705" w:rsidRPr="007F4893">
        <w:rPr>
          <w:rFonts w:ascii="Arial" w:hAnsi="Arial" w:cs="Arial"/>
        </w:rPr>
        <w:t>procedentes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deberán</w:t>
      </w:r>
      <w:r w:rsidR="007D27A6" w:rsidRPr="007F4893">
        <w:rPr>
          <w:rFonts w:ascii="Arial" w:hAnsi="Arial" w:cs="Arial"/>
        </w:rPr>
        <w:t xml:space="preserve"> </w:t>
      </w:r>
      <w:r w:rsidR="004D4705" w:rsidRPr="007F4893">
        <w:rPr>
          <w:rFonts w:ascii="Arial" w:hAnsi="Arial" w:cs="Arial"/>
        </w:rPr>
        <w:t>aplicarse,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señalado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siguiente</w:t>
      </w:r>
      <w:r w:rsidR="007D27A6" w:rsidRPr="007F4893">
        <w:rPr>
          <w:rStyle w:val="apple-converted-space"/>
          <w:rFonts w:ascii="Arial" w:hAnsi="Arial" w:cs="Arial"/>
        </w:rPr>
        <w:t xml:space="preserve"> </w:t>
      </w:r>
      <w:r w:rsidR="004D4705" w:rsidRPr="007F4893">
        <w:rPr>
          <w:rFonts w:ascii="Arial" w:hAnsi="Arial" w:cs="Arial"/>
        </w:rPr>
        <w:t>Título.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V</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los</w:t>
      </w:r>
      <w:r w:rsidR="007D27A6" w:rsidRPr="007F4893">
        <w:rPr>
          <w:rFonts w:ascii="Arial" w:hAnsi="Arial" w:cs="Arial"/>
          <w:b/>
          <w:bCs/>
          <w:sz w:val="22"/>
          <w:szCs w:val="22"/>
        </w:rPr>
        <w:t xml:space="preserve"> </w:t>
      </w:r>
      <w:r w:rsidRPr="007F4893">
        <w:rPr>
          <w:rFonts w:ascii="Arial" w:hAnsi="Arial" w:cs="Arial"/>
          <w:b/>
          <w:bCs/>
          <w:sz w:val="22"/>
          <w:szCs w:val="22"/>
        </w:rPr>
        <w:t>criterios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interpretación</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190.</w:t>
      </w:r>
      <w:r w:rsidR="007D27A6" w:rsidRPr="007F4893">
        <w:rPr>
          <w:rStyle w:val="apple-converted-space"/>
          <w:rFonts w:ascii="Arial" w:hAnsi="Arial" w:cs="Arial"/>
          <w:b/>
          <w:bCs/>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hayan</w:t>
      </w:r>
      <w:r w:rsidR="007D27A6" w:rsidRPr="007F4893">
        <w:rPr>
          <w:rFonts w:ascii="Arial" w:hAnsi="Arial" w:cs="Arial"/>
          <w:sz w:val="22"/>
          <w:szCs w:val="22"/>
        </w:rPr>
        <w:t xml:space="preserve"> </w:t>
      </w:r>
      <w:r w:rsidRPr="007F4893">
        <w:rPr>
          <w:rFonts w:ascii="Arial" w:hAnsi="Arial" w:cs="Arial"/>
          <w:sz w:val="22"/>
          <w:szCs w:val="22"/>
        </w:rPr>
        <w:t>causado</w:t>
      </w:r>
      <w:r w:rsidR="007D27A6" w:rsidRPr="007F4893">
        <w:rPr>
          <w:rFonts w:ascii="Arial" w:hAnsi="Arial" w:cs="Arial"/>
          <w:sz w:val="22"/>
          <w:szCs w:val="22"/>
        </w:rPr>
        <w:t xml:space="preserve"> </w:t>
      </w:r>
      <w:r w:rsidRPr="007F4893">
        <w:rPr>
          <w:rFonts w:ascii="Arial" w:hAnsi="Arial" w:cs="Arial"/>
          <w:sz w:val="22"/>
          <w:szCs w:val="22"/>
        </w:rPr>
        <w:t>ejecutoria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dictadas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sometan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competencia,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emitir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interpretación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estime</w:t>
      </w:r>
      <w:r w:rsidR="007D27A6" w:rsidRPr="007F4893">
        <w:rPr>
          <w:rFonts w:ascii="Arial" w:hAnsi="Arial" w:cs="Arial"/>
          <w:sz w:val="22"/>
          <w:szCs w:val="22"/>
        </w:rPr>
        <w:t xml:space="preserve"> </w:t>
      </w:r>
      <w:r w:rsidRPr="007F4893">
        <w:rPr>
          <w:rFonts w:ascii="Arial" w:hAnsi="Arial" w:cs="Arial"/>
          <w:sz w:val="22"/>
          <w:szCs w:val="22"/>
        </w:rPr>
        <w:t>pertinentes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deriven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resuelto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dichos</w:t>
      </w:r>
      <w:r w:rsidR="007D27A6" w:rsidRPr="007F4893">
        <w:rPr>
          <w:rFonts w:ascii="Arial" w:hAnsi="Arial" w:cs="Arial"/>
          <w:sz w:val="22"/>
          <w:szCs w:val="22"/>
        </w:rPr>
        <w:t xml:space="preserve"> </w:t>
      </w:r>
      <w:r w:rsidRPr="007F4893">
        <w:rPr>
          <w:rFonts w:ascii="Arial" w:hAnsi="Arial" w:cs="Arial"/>
          <w:sz w:val="22"/>
          <w:szCs w:val="22"/>
        </w:rPr>
        <w:t>asuntos.</w:t>
      </w:r>
    </w:p>
    <w:p w:rsidR="003B6991" w:rsidRPr="007F4893" w:rsidRDefault="003B6991" w:rsidP="007F4893">
      <w:pPr>
        <w:jc w:val="both"/>
        <w:rPr>
          <w:rFonts w:ascii="Arial" w:hAnsi="Arial" w:cs="Arial"/>
          <w:sz w:val="22"/>
          <w:szCs w:val="22"/>
        </w:rPr>
      </w:pPr>
    </w:p>
    <w:p w:rsidR="0098084F" w:rsidRPr="007F4893" w:rsidRDefault="004D4705" w:rsidP="007F4893">
      <w:pPr>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capítulo,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orientador</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establecerán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reiteración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resolver</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análogos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consecutiva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sentido,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terceras</w:t>
      </w:r>
      <w:r w:rsidR="007D27A6" w:rsidRPr="007F4893">
        <w:rPr>
          <w:rFonts w:ascii="Arial" w:hAnsi="Arial" w:cs="Arial"/>
          <w:sz w:val="22"/>
          <w:szCs w:val="22"/>
        </w:rPr>
        <w:t xml:space="preserve"> </w:t>
      </w:r>
      <w:r w:rsidRPr="007F4893">
        <w:rPr>
          <w:rFonts w:ascii="Arial" w:hAnsi="Arial" w:cs="Arial"/>
          <w:sz w:val="22"/>
          <w:szCs w:val="22"/>
        </w:rPr>
        <w:t>partes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Pleno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derivados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resoluciones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hayan</w:t>
      </w:r>
      <w:r w:rsidR="007D27A6" w:rsidRPr="007F4893">
        <w:rPr>
          <w:rFonts w:ascii="Arial" w:hAnsi="Arial" w:cs="Arial"/>
          <w:sz w:val="22"/>
          <w:szCs w:val="22"/>
        </w:rPr>
        <w:t xml:space="preserve"> </w:t>
      </w:r>
      <w:r w:rsidRPr="007F4893">
        <w:rPr>
          <w:rFonts w:ascii="Arial" w:hAnsi="Arial" w:cs="Arial"/>
          <w:sz w:val="22"/>
          <w:szCs w:val="22"/>
        </w:rPr>
        <w:t>causado</w:t>
      </w:r>
      <w:r w:rsidR="007D27A6" w:rsidRPr="007F4893">
        <w:rPr>
          <w:rFonts w:ascii="Arial" w:hAnsi="Arial" w:cs="Arial"/>
          <w:sz w:val="22"/>
          <w:szCs w:val="22"/>
        </w:rPr>
        <w:t xml:space="preserve"> </w:t>
      </w:r>
      <w:r w:rsidRPr="007F4893">
        <w:rPr>
          <w:rFonts w:ascii="Arial" w:hAnsi="Arial" w:cs="Arial"/>
          <w:sz w:val="22"/>
          <w:szCs w:val="22"/>
        </w:rPr>
        <w:t>estado.</w:t>
      </w:r>
    </w:p>
    <w:p w:rsidR="003B6991" w:rsidRPr="007F4893" w:rsidRDefault="003B6991" w:rsidP="007F4893">
      <w:pPr>
        <w:jc w:val="both"/>
        <w:rPr>
          <w:rFonts w:ascii="Arial" w:hAnsi="Arial" w:cs="Arial"/>
          <w:sz w:val="22"/>
          <w:szCs w:val="22"/>
        </w:rPr>
      </w:pPr>
    </w:p>
    <w:p w:rsidR="004D4705" w:rsidRPr="007F4893" w:rsidRDefault="004D4705" w:rsidP="007F4893">
      <w:pPr>
        <w:jc w:val="both"/>
        <w:rPr>
          <w:rFonts w:ascii="Arial" w:hAnsi="Arial" w:cs="Arial"/>
          <w:strike/>
          <w:sz w:val="22"/>
          <w:szCs w:val="22"/>
        </w:rPr>
      </w:pP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compondrán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rubro,</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texto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precedente</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precedentes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hayan</w:t>
      </w:r>
      <w:r w:rsidR="007D27A6" w:rsidRPr="007F4893">
        <w:rPr>
          <w:rFonts w:ascii="Arial" w:hAnsi="Arial" w:cs="Arial"/>
          <w:sz w:val="22"/>
          <w:szCs w:val="22"/>
        </w:rPr>
        <w:t xml:space="preserve"> </w:t>
      </w:r>
      <w:r w:rsidRPr="007F4893">
        <w:rPr>
          <w:rFonts w:ascii="Arial" w:hAnsi="Arial" w:cs="Arial"/>
          <w:sz w:val="22"/>
          <w:szCs w:val="22"/>
        </w:rPr>
        <w:t>originado</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emisión.</w:t>
      </w:r>
    </w:p>
    <w:p w:rsidR="003B6991" w:rsidRPr="007F4893" w:rsidRDefault="003B6991"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contener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clave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control</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debida</w:t>
      </w:r>
      <w:r w:rsidR="007D27A6" w:rsidRPr="007F4893">
        <w:rPr>
          <w:rFonts w:ascii="Arial" w:hAnsi="Arial" w:cs="Arial"/>
          <w:sz w:val="22"/>
          <w:szCs w:val="22"/>
        </w:rPr>
        <w:t xml:space="preserve"> </w:t>
      </w:r>
      <w:r w:rsidRPr="007F4893">
        <w:rPr>
          <w:rFonts w:ascii="Arial" w:hAnsi="Arial" w:cs="Arial"/>
          <w:sz w:val="22"/>
          <w:szCs w:val="22"/>
        </w:rPr>
        <w:t>identificación.</w:t>
      </w:r>
    </w:p>
    <w:p w:rsidR="003B6991" w:rsidRPr="007F4893" w:rsidRDefault="003B6991"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interrumpir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estima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inaplicabilidad</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razonamiento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él</w:t>
      </w:r>
      <w:r w:rsidR="007D27A6" w:rsidRPr="007F4893">
        <w:rPr>
          <w:rFonts w:ascii="Arial" w:hAnsi="Arial" w:cs="Arial"/>
          <w:sz w:val="22"/>
          <w:szCs w:val="22"/>
        </w:rPr>
        <w:t xml:space="preserve"> </w:t>
      </w:r>
      <w:r w:rsidRPr="007F4893">
        <w:rPr>
          <w:rFonts w:ascii="Arial" w:hAnsi="Arial" w:cs="Arial"/>
          <w:sz w:val="22"/>
          <w:szCs w:val="22"/>
        </w:rPr>
        <w:t>contenido,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fin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dejarlo</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proceder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interrupción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requerirá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recurso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sostenga</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contrario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previamente</w:t>
      </w:r>
      <w:r w:rsidR="007D27A6" w:rsidRPr="007F4893">
        <w:rPr>
          <w:rFonts w:ascii="Arial" w:hAnsi="Arial" w:cs="Arial"/>
          <w:sz w:val="22"/>
          <w:szCs w:val="22"/>
        </w:rPr>
        <w:t xml:space="preserve"> </w:t>
      </w:r>
      <w:r w:rsidRPr="007F4893">
        <w:rPr>
          <w:rFonts w:ascii="Arial" w:hAnsi="Arial" w:cs="Arial"/>
          <w:sz w:val="22"/>
          <w:szCs w:val="22"/>
        </w:rPr>
        <w:t>establecido.</w:t>
      </w:r>
    </w:p>
    <w:p w:rsidR="003B6991" w:rsidRPr="007F4893" w:rsidRDefault="003B6991" w:rsidP="007F4893">
      <w:pPr>
        <w:jc w:val="both"/>
        <w:rPr>
          <w:rFonts w:ascii="Arial" w:hAnsi="Arial" w:cs="Arial"/>
          <w:sz w:val="22"/>
          <w:szCs w:val="22"/>
        </w:rPr>
      </w:pPr>
    </w:p>
    <w:p w:rsidR="004D4705" w:rsidRPr="007F4893" w:rsidRDefault="004D4705" w:rsidP="007F4893">
      <w:pPr>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aprobación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motivo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vincular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nuevos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formen</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propio</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garante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sucesivo,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tema</w:t>
      </w:r>
      <w:r w:rsidR="007D27A6" w:rsidRPr="007F4893">
        <w:rPr>
          <w:rFonts w:ascii="Arial" w:hAnsi="Arial" w:cs="Arial"/>
          <w:sz w:val="22"/>
          <w:szCs w:val="22"/>
        </w:rPr>
        <w:t xml:space="preserve"> </w:t>
      </w:r>
      <w:r w:rsidRPr="007F4893">
        <w:rPr>
          <w:rFonts w:ascii="Arial" w:hAnsi="Arial" w:cs="Arial"/>
          <w:sz w:val="22"/>
          <w:szCs w:val="22"/>
        </w:rPr>
        <w:t>contenido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criterio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cuestión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discutido</w:t>
      </w:r>
      <w:r w:rsidR="007D27A6" w:rsidRPr="007F4893">
        <w:rPr>
          <w:rFonts w:ascii="Arial" w:hAnsi="Arial" w:cs="Arial"/>
          <w:sz w:val="22"/>
          <w:szCs w:val="22"/>
        </w:rPr>
        <w:t xml:space="preserve"> </w:t>
      </w:r>
      <w:r w:rsidRPr="007F4893">
        <w:rPr>
          <w:rFonts w:ascii="Arial" w:hAnsi="Arial" w:cs="Arial"/>
          <w:sz w:val="22"/>
          <w:szCs w:val="22"/>
        </w:rPr>
        <w:t>bajo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nueva</w:t>
      </w:r>
      <w:r w:rsidR="007D27A6" w:rsidRPr="007F4893">
        <w:rPr>
          <w:rFonts w:ascii="Arial" w:hAnsi="Arial" w:cs="Arial"/>
          <w:sz w:val="22"/>
          <w:szCs w:val="22"/>
        </w:rPr>
        <w:t xml:space="preserve"> </w:t>
      </w:r>
      <w:r w:rsidRPr="007F4893">
        <w:rPr>
          <w:rFonts w:ascii="Arial" w:hAnsi="Arial" w:cs="Arial"/>
          <w:sz w:val="22"/>
          <w:szCs w:val="22"/>
        </w:rPr>
        <w:t>integración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garante,</w:t>
      </w:r>
      <w:r w:rsidR="007D27A6" w:rsidRPr="007F4893">
        <w:rPr>
          <w:rFonts w:ascii="Arial" w:hAnsi="Arial" w:cs="Arial"/>
          <w:sz w:val="22"/>
          <w:szCs w:val="22"/>
        </w:rPr>
        <w:t xml:space="preserve"> </w:t>
      </w:r>
      <w:r w:rsidRPr="007F4893">
        <w:rPr>
          <w:rFonts w:ascii="Arial" w:hAnsi="Arial" w:cs="Arial"/>
          <w:sz w:val="22"/>
          <w:szCs w:val="22"/>
        </w:rPr>
        <w:t>mismo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interrumpido.</w:t>
      </w:r>
    </w:p>
    <w:p w:rsidR="003B6991" w:rsidRPr="007F4893" w:rsidRDefault="003B6991" w:rsidP="007F4893">
      <w:pPr>
        <w:jc w:val="both"/>
        <w:rPr>
          <w:rFonts w:ascii="Arial" w:hAnsi="Arial" w:cs="Arial"/>
          <w:sz w:val="22"/>
          <w:szCs w:val="22"/>
        </w:rPr>
      </w:pPr>
    </w:p>
    <w:p w:rsidR="00FF6489" w:rsidRPr="007F4893" w:rsidRDefault="004D4705" w:rsidP="007F4893">
      <w:pPr>
        <w:jc w:val="both"/>
        <w:rPr>
          <w:rFonts w:ascii="Arial" w:hAnsi="Arial" w:cs="Arial"/>
          <w:sz w:val="22"/>
          <w:szCs w:val="22"/>
        </w:rPr>
      </w:pP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denunciar</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contradicción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criterios.</w:t>
      </w:r>
    </w:p>
    <w:p w:rsidR="00FF6489" w:rsidRPr="007F4893" w:rsidRDefault="00FF6489" w:rsidP="007F4893">
      <w:pPr>
        <w:jc w:val="both"/>
        <w:rPr>
          <w:rFonts w:ascii="Arial" w:hAnsi="Arial" w:cs="Arial"/>
          <w:sz w:val="22"/>
          <w:szCs w:val="22"/>
        </w:rPr>
      </w:pPr>
    </w:p>
    <w:p w:rsidR="00F751A3" w:rsidRPr="007F4893" w:rsidRDefault="00F751A3" w:rsidP="007F4893">
      <w:pPr>
        <w:jc w:val="both"/>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TÍTULO</w:t>
      </w:r>
      <w:r w:rsidR="007D27A6" w:rsidRPr="007F4893">
        <w:rPr>
          <w:rFonts w:ascii="Arial" w:hAnsi="Arial" w:cs="Arial"/>
          <w:b/>
          <w:bCs/>
          <w:sz w:val="22"/>
          <w:szCs w:val="22"/>
        </w:rPr>
        <w:t xml:space="preserve"> </w:t>
      </w:r>
      <w:r w:rsidRPr="007F4893">
        <w:rPr>
          <w:rFonts w:ascii="Arial" w:hAnsi="Arial" w:cs="Arial"/>
          <w:b/>
          <w:bCs/>
          <w:sz w:val="22"/>
          <w:szCs w:val="22"/>
        </w:rPr>
        <w:t>NOVENO</w:t>
      </w: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MEDIDAS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APREMIO</w:t>
      </w:r>
      <w:r w:rsidR="007D27A6" w:rsidRPr="007F4893">
        <w:rPr>
          <w:rFonts w:ascii="Arial" w:hAnsi="Arial" w:cs="Arial"/>
          <w:b/>
          <w:bCs/>
          <w:sz w:val="22"/>
          <w:szCs w:val="22"/>
        </w:rPr>
        <w:t xml:space="preserve"> </w:t>
      </w:r>
      <w:r w:rsidRPr="007F4893">
        <w:rPr>
          <w:rFonts w:ascii="Arial" w:hAnsi="Arial" w:cs="Arial"/>
          <w:b/>
          <w:bCs/>
          <w:sz w:val="22"/>
          <w:szCs w:val="22"/>
        </w:rPr>
        <w:t>Y</w:t>
      </w:r>
      <w:r w:rsidR="007D27A6" w:rsidRPr="007F4893">
        <w:rPr>
          <w:rFonts w:ascii="Arial" w:hAnsi="Arial" w:cs="Arial"/>
          <w:b/>
          <w:bCs/>
          <w:sz w:val="22"/>
          <w:szCs w:val="22"/>
        </w:rPr>
        <w:t xml:space="preserve"> </w:t>
      </w:r>
      <w:r w:rsidRPr="007F4893">
        <w:rPr>
          <w:rFonts w:ascii="Arial" w:hAnsi="Arial" w:cs="Arial"/>
          <w:b/>
          <w:bCs/>
          <w:sz w:val="22"/>
          <w:szCs w:val="22"/>
        </w:rPr>
        <w:t>SANCIONES</w:t>
      </w:r>
    </w:p>
    <w:p w:rsidR="004D4705" w:rsidRPr="007F4893" w:rsidRDefault="004D4705" w:rsidP="007F4893">
      <w:pPr>
        <w:shd w:val="clear" w:color="auto" w:fill="FFFFFF"/>
        <w:jc w:val="center"/>
        <w:rPr>
          <w:rFonts w:ascii="Arial" w:hAnsi="Arial" w:cs="Arial"/>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Medidas</w:t>
      </w:r>
      <w:r w:rsidR="007D27A6" w:rsidRPr="007F4893">
        <w:rPr>
          <w:rFonts w:ascii="Arial" w:hAnsi="Arial" w:cs="Arial"/>
          <w:b/>
          <w:bCs/>
          <w:sz w:val="22"/>
          <w:szCs w:val="22"/>
        </w:rPr>
        <w:t xml:space="preserve"> </w:t>
      </w: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Apremio</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imponer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Style w:val="apple-converted-space"/>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encargado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miembros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sindicatos,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persona</w:t>
      </w:r>
      <w:r w:rsidR="007D27A6" w:rsidRPr="007F4893">
        <w:rPr>
          <w:rFonts w:ascii="Arial" w:hAnsi="Arial" w:cs="Arial"/>
          <w:sz w:val="22"/>
          <w:szCs w:val="22"/>
        </w:rPr>
        <w:t xml:space="preserve"> </w:t>
      </w:r>
      <w:r w:rsidRPr="007F4893">
        <w:rPr>
          <w:rFonts w:ascii="Arial" w:hAnsi="Arial" w:cs="Arial"/>
          <w:sz w:val="22"/>
          <w:szCs w:val="22"/>
        </w:rPr>
        <w:t>física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w:t>
      </w:r>
      <w:r w:rsidR="007D27A6" w:rsidRPr="007F4893">
        <w:rPr>
          <w:rFonts w:ascii="Arial" w:hAnsi="Arial" w:cs="Arial"/>
          <w:sz w:val="22"/>
          <w:szCs w:val="22"/>
        </w:rPr>
        <w:t xml:space="preserve"> </w:t>
      </w:r>
      <w:r w:rsidRPr="007F4893">
        <w:rPr>
          <w:rFonts w:ascii="Arial" w:hAnsi="Arial" w:cs="Arial"/>
          <w:sz w:val="22"/>
          <w:szCs w:val="22"/>
        </w:rPr>
        <w:t>responsable,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asegurar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Style w:val="apple-converted-space"/>
          <w:rFonts w:ascii="Arial" w:hAnsi="Arial" w:cs="Arial"/>
          <w:sz w:val="22"/>
          <w:szCs w:val="22"/>
        </w:rPr>
        <w:t xml:space="preserve"> </w:t>
      </w:r>
      <w:r w:rsidRPr="007F4893">
        <w:rPr>
          <w:rFonts w:ascii="Arial" w:hAnsi="Arial" w:cs="Arial"/>
          <w:sz w:val="22"/>
          <w:szCs w:val="22"/>
        </w:rPr>
        <w:t>determinaciones:</w:t>
      </w:r>
    </w:p>
    <w:p w:rsidR="004D4705" w:rsidRPr="007F4893" w:rsidRDefault="004D4705" w:rsidP="007F4893">
      <w:pPr>
        <w:shd w:val="clear" w:color="auto" w:fill="FFFFFF"/>
        <w:jc w:val="both"/>
        <w:rPr>
          <w:rFonts w:ascii="Arial" w:hAnsi="Arial" w:cs="Arial"/>
          <w:sz w:val="22"/>
          <w:szCs w:val="22"/>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Apercibimiento;</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Amonestación</w:t>
      </w:r>
      <w:r w:rsidR="007D27A6" w:rsidRPr="007F4893">
        <w:rPr>
          <w:rFonts w:ascii="Arial" w:hAnsi="Arial" w:cs="Arial"/>
        </w:rPr>
        <w:t xml:space="preserve"> </w:t>
      </w:r>
      <w:r w:rsidR="004D4705" w:rsidRPr="007F4893">
        <w:rPr>
          <w:rFonts w:ascii="Arial" w:hAnsi="Arial" w:cs="Arial"/>
        </w:rPr>
        <w:t>pública;</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ciento</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mil</w:t>
      </w:r>
      <w:r w:rsidR="007D27A6" w:rsidRPr="007F4893">
        <w:rPr>
          <w:rFonts w:ascii="Arial" w:hAnsi="Arial" w:cs="Arial"/>
        </w:rPr>
        <w:t xml:space="preserve"> </w:t>
      </w:r>
      <w:r w:rsidR="004D4705" w:rsidRPr="007F4893">
        <w:rPr>
          <w:rFonts w:ascii="Arial" w:hAnsi="Arial" w:cs="Arial"/>
        </w:rPr>
        <w:t>quinientas</w:t>
      </w:r>
      <w:r w:rsidR="007D27A6" w:rsidRPr="007F4893">
        <w:rPr>
          <w:rFonts w:ascii="Arial" w:hAnsi="Arial" w:cs="Arial"/>
        </w:rPr>
        <w:t xml:space="preserve"> </w:t>
      </w:r>
      <w:r w:rsidR="004D4705" w:rsidRPr="007F4893">
        <w:rPr>
          <w:rFonts w:ascii="Arial" w:hAnsi="Arial" w:cs="Arial"/>
        </w:rPr>
        <w:t>cuotas;</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autoSpaceDE w:val="0"/>
        <w:autoSpaceDN w:val="0"/>
        <w:adjustRightInd w:val="0"/>
        <w:spacing w:after="0" w:line="240" w:lineRule="auto"/>
        <w:ind w:left="0"/>
        <w:contextualSpacing w:val="0"/>
        <w:rPr>
          <w:rFonts w:ascii="Arial" w:hAnsi="Arial" w:cs="Arial"/>
        </w:rPr>
      </w:pPr>
      <w:r w:rsidRPr="007F4893">
        <w:rPr>
          <w:rFonts w:ascii="Arial" w:hAnsi="Arial" w:cs="Arial"/>
        </w:rPr>
        <w:t xml:space="preserve">IV.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auxilio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fuerza</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otras</w:t>
      </w:r>
      <w:r w:rsidR="007D27A6" w:rsidRPr="007F4893">
        <w:rPr>
          <w:rFonts w:ascii="Arial" w:hAnsi="Arial" w:cs="Arial"/>
        </w:rPr>
        <w:t xml:space="preserve"> </w:t>
      </w:r>
      <w:r w:rsidR="004D4705" w:rsidRPr="007F4893">
        <w:rPr>
          <w:rFonts w:ascii="Arial" w:hAnsi="Arial" w:cs="Arial"/>
        </w:rPr>
        <w:t>Autoridades</w:t>
      </w:r>
      <w:r w:rsidR="007D27A6" w:rsidRPr="007F4893">
        <w:rPr>
          <w:rFonts w:ascii="Arial" w:hAnsi="Arial" w:cs="Arial"/>
        </w:rPr>
        <w:t xml:space="preserve"> </w:t>
      </w:r>
      <w:r w:rsidR="004D4705" w:rsidRPr="007F4893">
        <w:rPr>
          <w:rFonts w:ascii="Arial" w:hAnsi="Arial" w:cs="Arial"/>
        </w:rPr>
        <w:t>Públicas;</w:t>
      </w:r>
      <w:r w:rsidR="007D27A6" w:rsidRPr="007F4893">
        <w:rPr>
          <w:rFonts w:ascii="Arial" w:hAnsi="Arial" w:cs="Arial"/>
        </w:rPr>
        <w:t xml:space="preserve"> </w:t>
      </w:r>
      <w:r w:rsidR="004D4705" w:rsidRPr="007F4893">
        <w:rPr>
          <w:rFonts w:ascii="Arial" w:hAnsi="Arial" w:cs="Arial"/>
        </w:rPr>
        <w:t>y</w:t>
      </w:r>
    </w:p>
    <w:p w:rsidR="003B6991" w:rsidRPr="007F4893" w:rsidRDefault="003B6991" w:rsidP="007F4893">
      <w:pPr>
        <w:pStyle w:val="Prrafodelista"/>
        <w:autoSpaceDE w:val="0"/>
        <w:autoSpaceDN w:val="0"/>
        <w:adjustRightInd w:val="0"/>
        <w:spacing w:after="0" w:line="240" w:lineRule="auto"/>
        <w:ind w:left="0"/>
        <w:contextualSpacing w:val="0"/>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Arresto</w:t>
      </w:r>
      <w:r w:rsidR="007D27A6" w:rsidRPr="007F4893">
        <w:rPr>
          <w:rFonts w:ascii="Arial" w:hAnsi="Arial" w:cs="Arial"/>
        </w:rPr>
        <w:t xml:space="preserve"> </w:t>
      </w:r>
      <w:r w:rsidR="004D4705" w:rsidRPr="007F4893">
        <w:rPr>
          <w:rFonts w:ascii="Arial" w:hAnsi="Arial" w:cs="Arial"/>
        </w:rPr>
        <w:t>administrativo</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36</w:t>
      </w:r>
      <w:r w:rsidR="007D27A6" w:rsidRPr="007F4893">
        <w:rPr>
          <w:rFonts w:ascii="Arial" w:hAnsi="Arial" w:cs="Arial"/>
        </w:rPr>
        <w:t xml:space="preserve"> </w:t>
      </w:r>
      <w:r w:rsidR="004D4705" w:rsidRPr="007F4893">
        <w:rPr>
          <w:rFonts w:ascii="Arial" w:hAnsi="Arial" w:cs="Arial"/>
        </w:rPr>
        <w:t>horas.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económico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cubiertas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tabs>
          <w:tab w:val="left" w:pos="0"/>
        </w:tabs>
        <w:autoSpaceDE w:val="0"/>
        <w:autoSpaceDN w:val="0"/>
        <w:adjustRightInd w:val="0"/>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192.</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imposición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considerar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criterios:</w:t>
      </w:r>
    </w:p>
    <w:p w:rsidR="004D4705" w:rsidRPr="007F4893" w:rsidRDefault="004D4705" w:rsidP="007F4893">
      <w:pPr>
        <w:tabs>
          <w:tab w:val="left" w:pos="0"/>
        </w:tabs>
        <w:autoSpaceDE w:val="0"/>
        <w:autoSpaceDN w:val="0"/>
        <w:adjustRightInd w:val="0"/>
        <w:jc w:val="both"/>
        <w:rPr>
          <w:rFonts w:ascii="Arial" w:hAnsi="Arial" w:cs="Arial"/>
          <w:sz w:val="22"/>
          <w:szCs w:val="22"/>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capacidad</w:t>
      </w:r>
      <w:r w:rsidR="007D27A6" w:rsidRPr="007F4893">
        <w:rPr>
          <w:rFonts w:ascii="Arial" w:hAnsi="Arial" w:cs="Arial"/>
        </w:rPr>
        <w:t xml:space="preserve"> </w:t>
      </w:r>
      <w:r w:rsidR="004D4705" w:rsidRPr="007F4893">
        <w:rPr>
          <w:rFonts w:ascii="Arial" w:hAnsi="Arial" w:cs="Arial"/>
        </w:rPr>
        <w:t>económica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infractor;</w:t>
      </w:r>
    </w:p>
    <w:p w:rsidR="003B6991" w:rsidRPr="007F4893" w:rsidRDefault="003B6991"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gravedad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cometida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conveniencia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suprimir</w:t>
      </w:r>
      <w:r w:rsidR="007D27A6" w:rsidRPr="007F4893">
        <w:rPr>
          <w:rFonts w:ascii="Arial" w:hAnsi="Arial" w:cs="Arial"/>
        </w:rPr>
        <w:t xml:space="preserve"> </w:t>
      </w:r>
      <w:r w:rsidR="004D4705" w:rsidRPr="007F4893">
        <w:rPr>
          <w:rFonts w:ascii="Arial" w:hAnsi="Arial" w:cs="Arial"/>
        </w:rPr>
        <w:t>prácticas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atenten</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p>
    <w:p w:rsidR="003B6991" w:rsidRPr="007F4893" w:rsidRDefault="003B6991"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circunstancias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determinación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3B6991" w:rsidRPr="007F4893" w:rsidRDefault="003B6991"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reincidencia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considerará</w:t>
      </w:r>
      <w:r w:rsidR="007D27A6" w:rsidRPr="007F4893">
        <w:rPr>
          <w:rFonts w:ascii="Arial" w:hAnsi="Arial" w:cs="Arial"/>
        </w:rPr>
        <w:t xml:space="preserve"> </w:t>
      </w:r>
      <w:r w:rsidR="004D4705" w:rsidRPr="007F4893">
        <w:rPr>
          <w:rFonts w:ascii="Arial" w:hAnsi="Arial" w:cs="Arial"/>
        </w:rPr>
        <w:t>reincidente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incurra</w:t>
      </w:r>
      <w:r w:rsidR="007D27A6" w:rsidRPr="007F4893">
        <w:rPr>
          <w:rFonts w:ascii="Arial" w:hAnsi="Arial" w:cs="Arial"/>
        </w:rPr>
        <w:t xml:space="preserve"> </w:t>
      </w:r>
      <w:r w:rsidR="004D4705" w:rsidRPr="007F4893">
        <w:rPr>
          <w:rFonts w:ascii="Arial" w:hAnsi="Arial" w:cs="Arial"/>
        </w:rPr>
        <w:t>más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vez</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algunas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conductas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señalan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anterior;</w:t>
      </w:r>
    </w:p>
    <w:p w:rsidR="003B6991" w:rsidRPr="007F4893" w:rsidRDefault="003B6991"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intencional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negligente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acción</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omisión</w:t>
      </w:r>
      <w:r w:rsidR="007D27A6" w:rsidRPr="007F4893">
        <w:rPr>
          <w:rFonts w:ascii="Arial" w:hAnsi="Arial" w:cs="Arial"/>
        </w:rPr>
        <w:t xml:space="preserve"> </w:t>
      </w:r>
      <w:r w:rsidR="004D4705" w:rsidRPr="007F4893">
        <w:rPr>
          <w:rFonts w:ascii="Arial" w:hAnsi="Arial" w:cs="Arial"/>
        </w:rPr>
        <w:t>constitutiva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cometida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y</w:t>
      </w:r>
    </w:p>
    <w:p w:rsidR="003B6991" w:rsidRPr="007F4893" w:rsidRDefault="003B6991"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0"/>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daño</w:t>
      </w:r>
      <w:r w:rsidR="007D27A6" w:rsidRPr="007F4893">
        <w:rPr>
          <w:rFonts w:ascii="Arial" w:hAnsi="Arial" w:cs="Arial"/>
        </w:rPr>
        <w:t xml:space="preserve"> </w:t>
      </w:r>
      <w:r w:rsidR="004D4705" w:rsidRPr="007F4893">
        <w:rPr>
          <w:rFonts w:ascii="Arial" w:hAnsi="Arial" w:cs="Arial"/>
        </w:rPr>
        <w:t>causado.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Si</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pesar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previstas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cumple</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determinación,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requerirá</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superior</w:t>
      </w:r>
      <w:r w:rsidR="007D27A6" w:rsidRPr="007F4893">
        <w:rPr>
          <w:rFonts w:ascii="Arial" w:hAnsi="Arial" w:cs="Arial"/>
          <w:sz w:val="22"/>
          <w:szCs w:val="22"/>
        </w:rPr>
        <w:t xml:space="preserve"> </w:t>
      </w:r>
      <w:r w:rsidRPr="007F4893">
        <w:rPr>
          <w:rFonts w:ascii="Arial" w:hAnsi="Arial" w:cs="Arial"/>
          <w:sz w:val="22"/>
          <w:szCs w:val="22"/>
        </w:rPr>
        <w:t>jerárquico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instruya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demora.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persistir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aplicarán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superior</w:t>
      </w:r>
      <w:r w:rsidR="007D27A6" w:rsidRPr="007F4893">
        <w:rPr>
          <w:rStyle w:val="apple-converted-space"/>
          <w:rFonts w:ascii="Arial" w:hAnsi="Arial" w:cs="Arial"/>
          <w:sz w:val="22"/>
          <w:szCs w:val="22"/>
        </w:rPr>
        <w:t xml:space="preserve"> </w:t>
      </w:r>
      <w:r w:rsidRPr="007F4893">
        <w:rPr>
          <w:rFonts w:ascii="Arial" w:hAnsi="Arial" w:cs="Arial"/>
          <w:sz w:val="22"/>
          <w:szCs w:val="22"/>
        </w:rPr>
        <w:t>jerárquico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Transcurrido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dado</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determinarán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correspondan.</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Vencido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determinación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hubiere</w:t>
      </w:r>
      <w:r w:rsidR="007D27A6" w:rsidRPr="007F4893">
        <w:rPr>
          <w:rFonts w:ascii="Arial" w:hAnsi="Arial" w:cs="Arial"/>
          <w:sz w:val="22"/>
          <w:szCs w:val="22"/>
        </w:rPr>
        <w:t xml:space="preserve"> </w:t>
      </w:r>
      <w:r w:rsidRPr="007F4893">
        <w:rPr>
          <w:rFonts w:ascii="Arial" w:hAnsi="Arial" w:cs="Arial"/>
          <w:sz w:val="22"/>
          <w:szCs w:val="22"/>
        </w:rPr>
        <w:t>sido</w:t>
      </w:r>
      <w:r w:rsidR="007D27A6" w:rsidRPr="007F4893">
        <w:rPr>
          <w:rFonts w:ascii="Arial" w:hAnsi="Arial" w:cs="Arial"/>
          <w:sz w:val="22"/>
          <w:szCs w:val="22"/>
        </w:rPr>
        <w:t xml:space="preserve"> </w:t>
      </w:r>
      <w:r w:rsidRPr="007F4893">
        <w:rPr>
          <w:rFonts w:ascii="Arial" w:hAnsi="Arial" w:cs="Arial"/>
          <w:sz w:val="22"/>
          <w:szCs w:val="22"/>
        </w:rPr>
        <w:t>acatada,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imponer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considere,</w:t>
      </w:r>
      <w:r w:rsidR="007D27A6" w:rsidRPr="007F4893">
        <w:rPr>
          <w:rFonts w:ascii="Arial" w:hAnsi="Arial" w:cs="Arial"/>
          <w:sz w:val="22"/>
          <w:szCs w:val="22"/>
        </w:rPr>
        <w:t xml:space="preserve"> </w:t>
      </w:r>
      <w:r w:rsidRPr="007F4893">
        <w:rPr>
          <w:rFonts w:ascii="Arial" w:hAnsi="Arial" w:cs="Arial"/>
          <w:sz w:val="22"/>
          <w:szCs w:val="22"/>
        </w:rPr>
        <w:t>previa</w:t>
      </w:r>
      <w:r w:rsidR="007D27A6" w:rsidRPr="007F4893">
        <w:rPr>
          <w:rFonts w:ascii="Arial" w:hAnsi="Arial" w:cs="Arial"/>
          <w:sz w:val="22"/>
          <w:szCs w:val="22"/>
        </w:rPr>
        <w:t xml:space="preserve"> </w:t>
      </w:r>
      <w:r w:rsidRPr="007F4893">
        <w:rPr>
          <w:rFonts w:ascii="Arial" w:hAnsi="Arial" w:cs="Arial"/>
          <w:sz w:val="22"/>
          <w:szCs w:val="22"/>
        </w:rPr>
        <w:t>audiencia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debiendo</w:t>
      </w:r>
      <w:r w:rsidR="007D27A6" w:rsidRPr="007F4893">
        <w:rPr>
          <w:rFonts w:ascii="Arial" w:hAnsi="Arial" w:cs="Arial"/>
          <w:sz w:val="22"/>
          <w:szCs w:val="22"/>
        </w:rPr>
        <w:t xml:space="preserve"> </w:t>
      </w:r>
      <w:r w:rsidRPr="007F4893">
        <w:rPr>
          <w:rFonts w:ascii="Arial" w:hAnsi="Arial" w:cs="Arial"/>
          <w:sz w:val="22"/>
          <w:szCs w:val="22"/>
        </w:rPr>
        <w:t>notificárselas</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tres</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máximo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quince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contados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partir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notificada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medida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195.</w:t>
      </w:r>
      <w:r w:rsidR="007D27A6" w:rsidRPr="007F4893">
        <w:rPr>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medidas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apremio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Capítulo,</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ejecutadas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sí</w:t>
      </w:r>
      <w:r w:rsidR="007D27A6" w:rsidRPr="007F4893">
        <w:rPr>
          <w:rFonts w:ascii="Arial" w:hAnsi="Arial" w:cs="Arial"/>
          <w:sz w:val="22"/>
          <w:szCs w:val="22"/>
        </w:rPr>
        <w:t xml:space="preserve"> </w:t>
      </w:r>
      <w:r w:rsidRPr="007F4893">
        <w:rPr>
          <w:rFonts w:ascii="Arial" w:hAnsi="Arial" w:cs="Arial"/>
          <w:sz w:val="22"/>
          <w:szCs w:val="22"/>
        </w:rPr>
        <w:t>misma</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apoyo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respectivas.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multas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fije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harán</w:t>
      </w:r>
      <w:r w:rsidR="007D27A6" w:rsidRPr="007F4893">
        <w:rPr>
          <w:rFonts w:ascii="Arial" w:hAnsi="Arial" w:cs="Arial"/>
          <w:sz w:val="22"/>
          <w:szCs w:val="22"/>
        </w:rPr>
        <w:t xml:space="preserve"> </w:t>
      </w:r>
      <w:r w:rsidRPr="007F4893">
        <w:rPr>
          <w:rFonts w:ascii="Arial" w:hAnsi="Arial" w:cs="Arial"/>
          <w:sz w:val="22"/>
          <w:szCs w:val="22"/>
        </w:rPr>
        <w:t>efectivas</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recaudación</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remitirá</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oficio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multas</w:t>
      </w:r>
      <w:r w:rsidR="007D27A6" w:rsidRPr="007F4893">
        <w:rPr>
          <w:rFonts w:ascii="Arial" w:hAnsi="Arial" w:cs="Arial"/>
          <w:sz w:val="22"/>
          <w:szCs w:val="22"/>
        </w:rPr>
        <w:t xml:space="preserve"> </w:t>
      </w:r>
      <w:r w:rsidRPr="007F4893">
        <w:rPr>
          <w:rFonts w:ascii="Arial" w:hAnsi="Arial" w:cs="Arial"/>
          <w:sz w:val="22"/>
          <w:szCs w:val="22"/>
        </w:rPr>
        <w:t>impuestas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cuales</w:t>
      </w:r>
      <w:r w:rsidR="007D27A6" w:rsidRPr="007F4893">
        <w:rPr>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créditos</w:t>
      </w:r>
      <w:r w:rsidR="007D27A6" w:rsidRPr="007F4893">
        <w:rPr>
          <w:rFonts w:ascii="Arial" w:hAnsi="Arial" w:cs="Arial"/>
          <w:sz w:val="22"/>
          <w:szCs w:val="22"/>
        </w:rPr>
        <w:t xml:space="preserve"> </w:t>
      </w:r>
      <w:r w:rsidRPr="007F4893">
        <w:rPr>
          <w:rFonts w:ascii="Arial" w:hAnsi="Arial" w:cs="Arial"/>
          <w:sz w:val="22"/>
          <w:szCs w:val="22"/>
        </w:rPr>
        <w:t>fiscales,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lleve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legales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igual</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requerirá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esa</w:t>
      </w:r>
      <w:r w:rsidR="007D27A6" w:rsidRPr="007F4893">
        <w:rPr>
          <w:rFonts w:ascii="Arial" w:hAnsi="Arial" w:cs="Arial"/>
          <w:sz w:val="22"/>
          <w:szCs w:val="22"/>
        </w:rPr>
        <w:t xml:space="preserve"> </w:t>
      </w:r>
      <w:r w:rsidRPr="007F4893">
        <w:rPr>
          <w:rFonts w:ascii="Arial" w:hAnsi="Arial" w:cs="Arial"/>
          <w:sz w:val="22"/>
          <w:szCs w:val="22"/>
        </w:rPr>
        <w:t>dependencia</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mensuales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guarda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multas.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difundido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portales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considerado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evaluaciones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ésta.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implique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presunta</w:t>
      </w:r>
      <w:r w:rsidR="007D27A6" w:rsidRPr="007F4893">
        <w:rPr>
          <w:rStyle w:val="apple-converted-space"/>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delito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conductas</w:t>
      </w:r>
      <w:r w:rsidR="007D27A6" w:rsidRPr="007F4893">
        <w:rPr>
          <w:rFonts w:ascii="Arial" w:hAnsi="Arial" w:cs="Arial"/>
          <w:sz w:val="22"/>
          <w:szCs w:val="22"/>
        </w:rPr>
        <w:t xml:space="preserve"> </w:t>
      </w:r>
      <w:r w:rsidRPr="007F4893">
        <w:rPr>
          <w:rFonts w:ascii="Arial" w:hAnsi="Arial" w:cs="Arial"/>
          <w:sz w:val="22"/>
          <w:szCs w:val="22"/>
        </w:rPr>
        <w:t>señaladas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197</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denunciar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p>
    <w:p w:rsidR="004D4705" w:rsidRPr="007F4893" w:rsidRDefault="004D4705" w:rsidP="007F4893">
      <w:pPr>
        <w:shd w:val="clear" w:color="auto" w:fill="FFFFFF"/>
        <w:jc w:val="both"/>
        <w:rPr>
          <w:rFonts w:ascii="Arial" w:hAnsi="Arial" w:cs="Arial"/>
          <w:b/>
          <w:sz w:val="22"/>
          <w:szCs w:val="22"/>
        </w:rPr>
      </w:pPr>
    </w:p>
    <w:p w:rsidR="004D4705" w:rsidRPr="007F4893" w:rsidRDefault="004D4705" w:rsidP="007F4893">
      <w:pPr>
        <w:shd w:val="clear" w:color="auto" w:fill="FFFFFF"/>
        <w:jc w:val="center"/>
        <w:rPr>
          <w:rFonts w:ascii="Arial" w:hAnsi="Arial" w:cs="Arial"/>
          <w:sz w:val="22"/>
          <w:szCs w:val="22"/>
        </w:rPr>
      </w:pPr>
      <w:r w:rsidRPr="007F4893">
        <w:rPr>
          <w:rFonts w:ascii="Arial" w:hAnsi="Arial" w:cs="Arial"/>
          <w:b/>
          <w:bCs/>
          <w:sz w:val="22"/>
          <w:szCs w:val="22"/>
        </w:rPr>
        <w:t>Capítulo</w:t>
      </w:r>
      <w:r w:rsidR="007D27A6" w:rsidRPr="007F4893">
        <w:rPr>
          <w:rFonts w:ascii="Arial" w:hAnsi="Arial" w:cs="Arial"/>
          <w:b/>
          <w:bCs/>
          <w:sz w:val="22"/>
          <w:szCs w:val="22"/>
        </w:rPr>
        <w:t xml:space="preserve"> </w:t>
      </w:r>
      <w:r w:rsidRPr="007F4893">
        <w:rPr>
          <w:rFonts w:ascii="Arial" w:hAnsi="Arial" w:cs="Arial"/>
          <w:b/>
          <w:bCs/>
          <w:sz w:val="22"/>
          <w:szCs w:val="22"/>
        </w:rPr>
        <w:t>II</w:t>
      </w:r>
    </w:p>
    <w:p w:rsidR="00FF6489"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De</w:t>
      </w:r>
      <w:r w:rsidR="007D27A6" w:rsidRPr="007F4893">
        <w:rPr>
          <w:rFonts w:ascii="Arial" w:hAnsi="Arial" w:cs="Arial"/>
          <w:b/>
          <w:bCs/>
          <w:sz w:val="22"/>
          <w:szCs w:val="22"/>
        </w:rPr>
        <w:t xml:space="preserve"> </w:t>
      </w:r>
      <w:r w:rsidRPr="007F4893">
        <w:rPr>
          <w:rFonts w:ascii="Arial" w:hAnsi="Arial" w:cs="Arial"/>
          <w:b/>
          <w:bCs/>
          <w:sz w:val="22"/>
          <w:szCs w:val="22"/>
        </w:rPr>
        <w:t>las</w:t>
      </w:r>
      <w:r w:rsidR="007D27A6" w:rsidRPr="007F4893">
        <w:rPr>
          <w:rFonts w:ascii="Arial" w:hAnsi="Arial" w:cs="Arial"/>
          <w:b/>
          <w:bCs/>
          <w:sz w:val="22"/>
          <w:szCs w:val="22"/>
        </w:rPr>
        <w:t xml:space="preserve"> </w:t>
      </w:r>
      <w:r w:rsidRPr="007F4893">
        <w:rPr>
          <w:rFonts w:ascii="Arial" w:hAnsi="Arial" w:cs="Arial"/>
          <w:b/>
          <w:bCs/>
          <w:sz w:val="22"/>
          <w:szCs w:val="22"/>
        </w:rPr>
        <w:t>Sanciones</w:t>
      </w:r>
    </w:p>
    <w:p w:rsidR="00FF6489" w:rsidRPr="007F4893" w:rsidRDefault="00FF6489" w:rsidP="007F4893">
      <w:pPr>
        <w:shd w:val="clear" w:color="auto" w:fill="FFFFFF"/>
        <w:jc w:val="center"/>
        <w:rPr>
          <w:rFonts w:ascii="Arial" w:hAnsi="Arial" w:cs="Arial"/>
          <w:b/>
          <w:bCs/>
          <w:sz w:val="22"/>
          <w:szCs w:val="22"/>
        </w:rPr>
      </w:pPr>
    </w:p>
    <w:p w:rsidR="00F751A3" w:rsidRPr="007F4893" w:rsidRDefault="00F751A3" w:rsidP="007F4893">
      <w:pPr>
        <w:shd w:val="clear" w:color="auto" w:fill="FFFFFF"/>
        <w:jc w:val="center"/>
        <w:rPr>
          <w:rFonts w:ascii="Arial" w:hAnsi="Arial" w:cs="Arial"/>
          <w:b/>
          <w:bCs/>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consideran</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causas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sanción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Style w:val="apple-converted-space"/>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respuesta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plazos</w:t>
      </w:r>
      <w:r w:rsidR="007D27A6" w:rsidRPr="007F4893">
        <w:rPr>
          <w:rFonts w:ascii="Arial" w:hAnsi="Arial" w:cs="Arial"/>
        </w:rPr>
        <w:t xml:space="preserve"> </w:t>
      </w:r>
      <w:r w:rsidR="004D4705" w:rsidRPr="007F4893">
        <w:rPr>
          <w:rFonts w:ascii="Arial" w:hAnsi="Arial" w:cs="Arial"/>
        </w:rPr>
        <w:t>señalados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Actuar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negligencia,</w:t>
      </w:r>
      <w:r w:rsidR="007D27A6" w:rsidRPr="007F4893">
        <w:rPr>
          <w:rFonts w:ascii="Arial" w:hAnsi="Arial" w:cs="Arial"/>
        </w:rPr>
        <w:t xml:space="preserve"> </w:t>
      </w:r>
      <w:r w:rsidR="004D4705" w:rsidRPr="007F4893">
        <w:rPr>
          <w:rFonts w:ascii="Arial" w:hAnsi="Arial" w:cs="Arial"/>
        </w:rPr>
        <w:t>dolo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mala</w:t>
      </w:r>
      <w:r w:rsidR="007D27A6" w:rsidRPr="007F4893">
        <w:rPr>
          <w:rFonts w:ascii="Arial" w:hAnsi="Arial" w:cs="Arial"/>
        </w:rPr>
        <w:t xml:space="preserve"> </w:t>
      </w:r>
      <w:r w:rsidR="004D4705" w:rsidRPr="007F4893">
        <w:rPr>
          <w:rFonts w:ascii="Arial" w:hAnsi="Arial" w:cs="Arial"/>
        </w:rPr>
        <w:t>fe</w:t>
      </w:r>
      <w:r w:rsidR="007D27A6" w:rsidRPr="007F4893">
        <w:rPr>
          <w:rFonts w:ascii="Arial" w:hAnsi="Arial" w:cs="Arial"/>
        </w:rPr>
        <w:t xml:space="preserve"> </w:t>
      </w:r>
      <w:r w:rsidR="004D4705" w:rsidRPr="007F4893">
        <w:rPr>
          <w:rFonts w:ascii="Arial" w:hAnsi="Arial" w:cs="Arial"/>
        </w:rPr>
        <w:t>durante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sustanciación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solicitudes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reciban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bien,</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difundir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relativa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previstas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Incumplir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plazos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atención</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Usar,</w:t>
      </w:r>
      <w:r w:rsidR="007D27A6" w:rsidRPr="007F4893">
        <w:rPr>
          <w:rFonts w:ascii="Arial" w:hAnsi="Arial" w:cs="Arial"/>
        </w:rPr>
        <w:t xml:space="preserve"> </w:t>
      </w:r>
      <w:r w:rsidR="004D4705" w:rsidRPr="007F4893">
        <w:rPr>
          <w:rFonts w:ascii="Arial" w:hAnsi="Arial" w:cs="Arial"/>
        </w:rPr>
        <w:t>sustraer,</w:t>
      </w:r>
      <w:r w:rsidR="007D27A6" w:rsidRPr="007F4893">
        <w:rPr>
          <w:rFonts w:ascii="Arial" w:hAnsi="Arial" w:cs="Arial"/>
        </w:rPr>
        <w:t xml:space="preserve"> </w:t>
      </w:r>
      <w:r w:rsidR="004D4705" w:rsidRPr="007F4893">
        <w:rPr>
          <w:rFonts w:ascii="Arial" w:hAnsi="Arial" w:cs="Arial"/>
        </w:rPr>
        <w:t>divulgar,</w:t>
      </w:r>
      <w:r w:rsidR="007D27A6" w:rsidRPr="007F4893">
        <w:rPr>
          <w:rFonts w:ascii="Arial" w:hAnsi="Arial" w:cs="Arial"/>
        </w:rPr>
        <w:t xml:space="preserve"> </w:t>
      </w:r>
      <w:r w:rsidR="004D4705" w:rsidRPr="007F4893">
        <w:rPr>
          <w:rFonts w:ascii="Arial" w:hAnsi="Arial" w:cs="Arial"/>
        </w:rPr>
        <w:t>ocultar,</w:t>
      </w:r>
      <w:r w:rsidR="007D27A6" w:rsidRPr="007F4893">
        <w:rPr>
          <w:rFonts w:ascii="Arial" w:hAnsi="Arial" w:cs="Arial"/>
        </w:rPr>
        <w:t xml:space="preserve"> </w:t>
      </w:r>
      <w:r w:rsidR="004D4705" w:rsidRPr="007F4893">
        <w:rPr>
          <w:rFonts w:ascii="Arial" w:hAnsi="Arial" w:cs="Arial"/>
        </w:rPr>
        <w:t>alterar,</w:t>
      </w:r>
      <w:r w:rsidR="007D27A6" w:rsidRPr="007F4893">
        <w:rPr>
          <w:rFonts w:ascii="Arial" w:hAnsi="Arial" w:cs="Arial"/>
        </w:rPr>
        <w:t xml:space="preserve"> </w:t>
      </w:r>
      <w:r w:rsidR="004D4705" w:rsidRPr="007F4893">
        <w:rPr>
          <w:rFonts w:ascii="Arial" w:hAnsi="Arial" w:cs="Arial"/>
        </w:rPr>
        <w:t>mutilar,</w:t>
      </w:r>
      <w:r w:rsidR="007D27A6" w:rsidRPr="007F4893">
        <w:rPr>
          <w:rFonts w:ascii="Arial" w:hAnsi="Arial" w:cs="Arial"/>
        </w:rPr>
        <w:t xml:space="preserve"> </w:t>
      </w:r>
      <w:r w:rsidR="004D4705" w:rsidRPr="007F4893">
        <w:rPr>
          <w:rFonts w:ascii="Arial" w:hAnsi="Arial" w:cs="Arial"/>
        </w:rPr>
        <w:t>destruir</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inutilizar,</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parcialmente,</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causa</w:t>
      </w:r>
      <w:r w:rsidR="007D27A6" w:rsidRPr="007F4893">
        <w:rPr>
          <w:rFonts w:ascii="Arial" w:hAnsi="Arial" w:cs="Arial"/>
        </w:rPr>
        <w:t xml:space="preserve"> </w:t>
      </w:r>
      <w:r w:rsidR="004D4705" w:rsidRPr="007F4893">
        <w:rPr>
          <w:rFonts w:ascii="Arial" w:hAnsi="Arial" w:cs="Arial"/>
        </w:rPr>
        <w:t>legítima,</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correspondientes,</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w:t>
      </w:r>
      <w:r w:rsidR="007D27A6" w:rsidRPr="007F4893">
        <w:rPr>
          <w:rFonts w:ascii="Arial" w:hAnsi="Arial" w:cs="Arial"/>
        </w:rPr>
        <w:t xml:space="preserve"> </w:t>
      </w:r>
      <w:r w:rsidR="004D4705" w:rsidRPr="007F4893">
        <w:rPr>
          <w:rFonts w:ascii="Arial" w:hAnsi="Arial" w:cs="Arial"/>
        </w:rPr>
        <w:t>bajo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custodia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sujetos</w:t>
      </w:r>
      <w:r w:rsidR="007D27A6" w:rsidRPr="007F4893">
        <w:rPr>
          <w:rFonts w:ascii="Arial" w:hAnsi="Arial" w:cs="Arial"/>
        </w:rPr>
        <w:t xml:space="preserve"> </w:t>
      </w:r>
      <w:r w:rsidR="004D4705" w:rsidRPr="007F4893">
        <w:rPr>
          <w:rFonts w:ascii="Arial" w:hAnsi="Arial" w:cs="Arial"/>
        </w:rPr>
        <w:t>obligados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Servidores</w:t>
      </w:r>
      <w:r w:rsidR="007D27A6" w:rsidRPr="007F4893">
        <w:rPr>
          <w:rFonts w:ascii="Arial" w:hAnsi="Arial" w:cs="Arial"/>
        </w:rPr>
        <w:t xml:space="preserve"> </w:t>
      </w:r>
      <w:r w:rsidR="004D4705" w:rsidRPr="007F4893">
        <w:rPr>
          <w:rFonts w:ascii="Arial" w:hAnsi="Arial" w:cs="Arial"/>
        </w:rPr>
        <w:t>Públicos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cual</w:t>
      </w:r>
      <w:r w:rsidR="007D27A6" w:rsidRPr="007F4893">
        <w:rPr>
          <w:rFonts w:ascii="Arial" w:hAnsi="Arial" w:cs="Arial"/>
        </w:rPr>
        <w:t xml:space="preserve"> </w:t>
      </w:r>
      <w:r w:rsidR="004D4705" w:rsidRPr="007F4893">
        <w:rPr>
          <w:rFonts w:ascii="Arial" w:hAnsi="Arial" w:cs="Arial"/>
        </w:rPr>
        <w:t>tengan</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conocimiento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motivo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empleo,</w:t>
      </w:r>
      <w:r w:rsidR="007D27A6" w:rsidRPr="007F4893">
        <w:rPr>
          <w:rFonts w:ascii="Arial" w:hAnsi="Arial" w:cs="Arial"/>
        </w:rPr>
        <w:t xml:space="preserve"> </w:t>
      </w:r>
      <w:r w:rsidR="004D4705" w:rsidRPr="007F4893">
        <w:rPr>
          <w:rFonts w:ascii="Arial" w:hAnsi="Arial" w:cs="Arial"/>
        </w:rPr>
        <w:t>cargo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comisión;</w:t>
      </w:r>
    </w:p>
    <w:p w:rsidR="003B6991" w:rsidRPr="007F4893" w:rsidRDefault="003B6991" w:rsidP="007F4893">
      <w:pPr>
        <w:pStyle w:val="Prrafodelista"/>
        <w:spacing w:after="0" w:line="240" w:lineRule="auto"/>
        <w:ind w:left="0"/>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Entregar</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incomprensible,</w:t>
      </w:r>
      <w:r w:rsidR="007D27A6" w:rsidRPr="007F4893">
        <w:rPr>
          <w:rFonts w:ascii="Arial" w:hAnsi="Arial" w:cs="Arial"/>
        </w:rPr>
        <w:t xml:space="preserve"> </w:t>
      </w:r>
      <w:r w:rsidR="004D4705" w:rsidRPr="007F4893">
        <w:rPr>
          <w:rFonts w:ascii="Arial" w:hAnsi="Arial" w:cs="Arial"/>
        </w:rPr>
        <w:t>incompleta,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un</w:t>
      </w:r>
      <w:r w:rsidR="007D27A6" w:rsidRPr="007F4893">
        <w:rPr>
          <w:rFonts w:ascii="Arial" w:hAnsi="Arial" w:cs="Arial"/>
        </w:rPr>
        <w:t xml:space="preserve"> </w:t>
      </w:r>
      <w:r w:rsidR="004D4705" w:rsidRPr="007F4893">
        <w:rPr>
          <w:rFonts w:ascii="Arial" w:hAnsi="Arial" w:cs="Arial"/>
        </w:rPr>
        <w:t>formato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accesible,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modalidad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envío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entrega</w:t>
      </w:r>
      <w:r w:rsidR="007D27A6" w:rsidRPr="007F4893">
        <w:rPr>
          <w:rFonts w:ascii="Arial" w:hAnsi="Arial" w:cs="Arial"/>
        </w:rPr>
        <w:t xml:space="preserve"> </w:t>
      </w:r>
      <w:r w:rsidR="004D4705" w:rsidRPr="007F4893">
        <w:rPr>
          <w:rFonts w:ascii="Arial" w:hAnsi="Arial" w:cs="Arial"/>
        </w:rPr>
        <w:t>diferente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solicitada</w:t>
      </w:r>
      <w:r w:rsidR="007D27A6" w:rsidRPr="007F4893">
        <w:rPr>
          <w:rFonts w:ascii="Arial" w:hAnsi="Arial" w:cs="Arial"/>
        </w:rPr>
        <w:t xml:space="preserve"> </w:t>
      </w:r>
      <w:r w:rsidR="004D4705" w:rsidRPr="007F4893">
        <w:rPr>
          <w:rFonts w:ascii="Arial" w:hAnsi="Arial" w:cs="Arial"/>
        </w:rPr>
        <w:t>previamente</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usuario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solicitud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responder</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debida</w:t>
      </w:r>
      <w:r w:rsidR="007D27A6" w:rsidRPr="007F4893">
        <w:rPr>
          <w:rFonts w:ascii="Arial" w:hAnsi="Arial" w:cs="Arial"/>
        </w:rPr>
        <w:t xml:space="preserve"> </w:t>
      </w:r>
      <w:r w:rsidR="004D4705" w:rsidRPr="007F4893">
        <w:rPr>
          <w:rFonts w:ascii="Arial" w:hAnsi="Arial" w:cs="Arial"/>
        </w:rPr>
        <w:t>motivación</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fundamentación</w:t>
      </w:r>
      <w:r w:rsidR="007D27A6" w:rsidRPr="007F4893">
        <w:rPr>
          <w:rFonts w:ascii="Arial" w:hAnsi="Arial" w:cs="Arial"/>
        </w:rPr>
        <w:t xml:space="preserve"> </w:t>
      </w:r>
      <w:r w:rsidR="004D4705" w:rsidRPr="007F4893">
        <w:rPr>
          <w:rFonts w:ascii="Arial" w:hAnsi="Arial" w:cs="Arial"/>
        </w:rPr>
        <w:t>establecidas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actualizar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correspondiente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plazos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 </w:t>
      </w:r>
      <w:r w:rsidR="004D4705" w:rsidRPr="007F4893">
        <w:rPr>
          <w:rFonts w:ascii="Arial" w:hAnsi="Arial" w:cs="Arial"/>
        </w:rPr>
        <w:t>Declarar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dolo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negligencia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inexistencia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deba</w:t>
      </w:r>
      <w:r w:rsidR="007D27A6" w:rsidRPr="007F4893">
        <w:rPr>
          <w:rFonts w:ascii="Arial" w:hAnsi="Arial" w:cs="Arial"/>
        </w:rPr>
        <w:t xml:space="preserve"> </w:t>
      </w:r>
      <w:r w:rsidR="004D4705" w:rsidRPr="007F4893">
        <w:rPr>
          <w:rFonts w:ascii="Arial" w:hAnsi="Arial" w:cs="Arial"/>
        </w:rPr>
        <w:t>generarla,</w:t>
      </w:r>
      <w:r w:rsidR="007D27A6" w:rsidRPr="007F4893">
        <w:rPr>
          <w:rFonts w:ascii="Arial" w:hAnsi="Arial" w:cs="Arial"/>
        </w:rPr>
        <w:t xml:space="preserve"> </w:t>
      </w:r>
      <w:r w:rsidR="004D4705" w:rsidRPr="007F4893">
        <w:rPr>
          <w:rFonts w:ascii="Arial" w:hAnsi="Arial" w:cs="Arial"/>
        </w:rPr>
        <w:t>derivado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funciones;</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VIII. </w:t>
      </w:r>
      <w:r w:rsidR="004D4705" w:rsidRPr="007F4893">
        <w:rPr>
          <w:rFonts w:ascii="Arial" w:hAnsi="Arial" w:cs="Arial"/>
        </w:rPr>
        <w:t>Declarar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inexistencia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exista</w:t>
      </w:r>
      <w:r w:rsidR="007D27A6" w:rsidRPr="007F4893">
        <w:rPr>
          <w:rFonts w:ascii="Arial" w:hAnsi="Arial" w:cs="Arial"/>
        </w:rPr>
        <w:t xml:space="preserve"> </w:t>
      </w:r>
      <w:r w:rsidR="004D4705" w:rsidRPr="007F4893">
        <w:rPr>
          <w:rFonts w:ascii="Arial" w:hAnsi="Arial" w:cs="Arial"/>
        </w:rPr>
        <w:t>total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parcialmente</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archivos;</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IX.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documentar</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dolo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negligencia,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facultades,</w:t>
      </w:r>
      <w:r w:rsidR="007D27A6" w:rsidRPr="007F4893">
        <w:rPr>
          <w:rFonts w:ascii="Arial" w:hAnsi="Arial" w:cs="Arial"/>
        </w:rPr>
        <w:t xml:space="preserve"> </w:t>
      </w:r>
      <w:r w:rsidR="004D4705" w:rsidRPr="007F4893">
        <w:rPr>
          <w:rFonts w:ascii="Arial" w:hAnsi="Arial" w:cs="Arial"/>
        </w:rPr>
        <w:t>competencias,</w:t>
      </w:r>
      <w:r w:rsidR="007D27A6" w:rsidRPr="007F4893">
        <w:rPr>
          <w:rFonts w:ascii="Arial" w:hAnsi="Arial" w:cs="Arial"/>
        </w:rPr>
        <w:t xml:space="preserve"> </w:t>
      </w:r>
      <w:r w:rsidR="004D4705" w:rsidRPr="007F4893">
        <w:rPr>
          <w:rFonts w:ascii="Arial" w:hAnsi="Arial" w:cs="Arial"/>
        </w:rPr>
        <w:t>funciones</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autoridad,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conformidad</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normatividad</w:t>
      </w:r>
      <w:r w:rsidR="007D27A6" w:rsidRPr="007F4893">
        <w:rPr>
          <w:rFonts w:ascii="Arial" w:hAnsi="Arial" w:cs="Arial"/>
        </w:rPr>
        <w:t xml:space="preserve"> </w:t>
      </w:r>
      <w:r w:rsidR="004D4705" w:rsidRPr="007F4893">
        <w:rPr>
          <w:rFonts w:ascii="Arial" w:hAnsi="Arial" w:cs="Arial"/>
        </w:rPr>
        <w:t>aplicable;</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 </w:t>
      </w:r>
      <w:r w:rsidR="004D4705" w:rsidRPr="007F4893">
        <w:rPr>
          <w:rFonts w:ascii="Arial" w:hAnsi="Arial" w:cs="Arial"/>
        </w:rPr>
        <w:t>Realizar</w:t>
      </w:r>
      <w:r w:rsidR="007D27A6" w:rsidRPr="007F4893">
        <w:rPr>
          <w:rFonts w:ascii="Arial" w:hAnsi="Arial" w:cs="Arial"/>
        </w:rPr>
        <w:t xml:space="preserve"> </w:t>
      </w:r>
      <w:r w:rsidR="004D4705" w:rsidRPr="007F4893">
        <w:rPr>
          <w:rFonts w:ascii="Arial" w:hAnsi="Arial" w:cs="Arial"/>
        </w:rPr>
        <w:t>actos</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intimidar</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solicitantes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inhibir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derecho;</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 </w:t>
      </w:r>
      <w:r w:rsidR="004D4705" w:rsidRPr="007F4893">
        <w:rPr>
          <w:rFonts w:ascii="Arial" w:hAnsi="Arial" w:cs="Arial"/>
        </w:rPr>
        <w:t>Denegar</w:t>
      </w:r>
      <w:r w:rsidR="007D27A6" w:rsidRPr="007F4893">
        <w:rPr>
          <w:rFonts w:ascii="Arial" w:hAnsi="Arial" w:cs="Arial"/>
        </w:rPr>
        <w:t xml:space="preserve"> </w:t>
      </w:r>
      <w:r w:rsidR="004D4705" w:rsidRPr="007F4893">
        <w:rPr>
          <w:rFonts w:ascii="Arial" w:hAnsi="Arial" w:cs="Arial"/>
        </w:rPr>
        <w:t>intencionalmente</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encuentre</w:t>
      </w:r>
      <w:r w:rsidR="007D27A6" w:rsidRPr="007F4893">
        <w:rPr>
          <w:rFonts w:ascii="Arial" w:hAnsi="Arial" w:cs="Arial"/>
        </w:rPr>
        <w:t xml:space="preserve"> </w:t>
      </w:r>
      <w:r w:rsidR="004D4705" w:rsidRPr="007F4893">
        <w:rPr>
          <w:rFonts w:ascii="Arial" w:hAnsi="Arial" w:cs="Arial"/>
        </w:rPr>
        <w:t>clasificada</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confidencial;</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 </w:t>
      </w:r>
      <w:r w:rsidR="004D4705" w:rsidRPr="007F4893">
        <w:rPr>
          <w:rFonts w:ascii="Arial" w:hAnsi="Arial" w:cs="Arial"/>
        </w:rPr>
        <w:t>Clasificar</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dolo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negligencia,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sin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cumplan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características</w:t>
      </w:r>
      <w:r w:rsidR="007D27A6" w:rsidRPr="007F4893">
        <w:rPr>
          <w:rFonts w:ascii="Arial" w:hAnsi="Arial" w:cs="Arial"/>
        </w:rPr>
        <w:t xml:space="preserve"> </w:t>
      </w:r>
      <w:r w:rsidR="004D4705" w:rsidRPr="007F4893">
        <w:rPr>
          <w:rFonts w:ascii="Arial" w:hAnsi="Arial" w:cs="Arial"/>
        </w:rPr>
        <w:t>señaladas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sanción</w:t>
      </w:r>
      <w:r w:rsidR="007D27A6" w:rsidRPr="007F4893">
        <w:rPr>
          <w:rFonts w:ascii="Arial" w:hAnsi="Arial" w:cs="Arial"/>
        </w:rPr>
        <w:t xml:space="preserve"> </w:t>
      </w:r>
      <w:r w:rsidR="004D4705" w:rsidRPr="007F4893">
        <w:rPr>
          <w:rFonts w:ascii="Arial" w:hAnsi="Arial" w:cs="Arial"/>
        </w:rPr>
        <w:t>procederá</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exista</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previa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haya</w:t>
      </w:r>
      <w:r w:rsidR="007D27A6" w:rsidRPr="007F4893">
        <w:rPr>
          <w:rFonts w:ascii="Arial" w:hAnsi="Arial" w:cs="Arial"/>
        </w:rPr>
        <w:t xml:space="preserve"> </w:t>
      </w:r>
      <w:r w:rsidR="004D4705" w:rsidRPr="007F4893">
        <w:rPr>
          <w:rFonts w:ascii="Arial" w:hAnsi="Arial" w:cs="Arial"/>
        </w:rPr>
        <w:t>quedado</w:t>
      </w:r>
      <w:r w:rsidR="007D27A6" w:rsidRPr="007F4893">
        <w:rPr>
          <w:rFonts w:ascii="Arial" w:hAnsi="Arial" w:cs="Arial"/>
        </w:rPr>
        <w:t xml:space="preserve"> </w:t>
      </w:r>
      <w:r w:rsidR="004D4705" w:rsidRPr="007F4893">
        <w:rPr>
          <w:rFonts w:ascii="Arial" w:hAnsi="Arial" w:cs="Arial"/>
        </w:rPr>
        <w:t>firme;</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XIII. </w:t>
      </w:r>
      <w:r w:rsidR="004D4705" w:rsidRPr="007F4893">
        <w:rPr>
          <w:rFonts w:ascii="Arial" w:hAnsi="Arial" w:cs="Arial"/>
        </w:rPr>
        <w:t>Entregar</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clasificada</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confidencial</w:t>
      </w:r>
      <w:r w:rsidR="007D27A6" w:rsidRPr="007F4893">
        <w:rPr>
          <w:rFonts w:ascii="Arial" w:hAnsi="Arial" w:cs="Arial"/>
        </w:rPr>
        <w:t xml:space="preserve"> </w:t>
      </w:r>
      <w:r w:rsidR="004D4705" w:rsidRPr="007F4893">
        <w:rPr>
          <w:rFonts w:ascii="Arial" w:hAnsi="Arial" w:cs="Arial"/>
        </w:rPr>
        <w:t>conforme</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dispuesto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XIV.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desclasificar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como</w:t>
      </w:r>
      <w:r w:rsidR="007D27A6" w:rsidRPr="007F4893">
        <w:rPr>
          <w:rFonts w:ascii="Arial" w:hAnsi="Arial" w:cs="Arial"/>
        </w:rPr>
        <w:t xml:space="preserve"> </w:t>
      </w:r>
      <w:r w:rsidR="004D4705" w:rsidRPr="007F4893">
        <w:rPr>
          <w:rFonts w:ascii="Arial" w:hAnsi="Arial" w:cs="Arial"/>
        </w:rPr>
        <w:t>reservada</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motivos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le</w:t>
      </w:r>
      <w:r w:rsidR="007D27A6" w:rsidRPr="007F4893">
        <w:rPr>
          <w:rFonts w:ascii="Arial" w:hAnsi="Arial" w:cs="Arial"/>
        </w:rPr>
        <w:t xml:space="preserve"> </w:t>
      </w:r>
      <w:r w:rsidR="004D4705" w:rsidRPr="007F4893">
        <w:rPr>
          <w:rFonts w:ascii="Arial" w:hAnsi="Arial" w:cs="Arial"/>
        </w:rPr>
        <w:t>dieron</w:t>
      </w:r>
      <w:r w:rsidR="007D27A6" w:rsidRPr="007F4893">
        <w:rPr>
          <w:rFonts w:ascii="Arial" w:hAnsi="Arial" w:cs="Arial"/>
        </w:rPr>
        <w:t xml:space="preserve"> </w:t>
      </w:r>
      <w:r w:rsidR="004D4705" w:rsidRPr="007F4893">
        <w:rPr>
          <w:rFonts w:ascii="Arial" w:hAnsi="Arial" w:cs="Arial"/>
        </w:rPr>
        <w:t>origen</w:t>
      </w:r>
      <w:r w:rsidR="007D27A6" w:rsidRPr="007F4893">
        <w:rPr>
          <w:rFonts w:ascii="Arial" w:hAnsi="Arial" w:cs="Arial"/>
        </w:rPr>
        <w:t xml:space="preserve"> </w:t>
      </w:r>
      <w:r w:rsidR="004D4705" w:rsidRPr="007F4893">
        <w:rPr>
          <w:rFonts w:ascii="Arial" w:hAnsi="Arial" w:cs="Arial"/>
        </w:rPr>
        <w:t>ya</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existan</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haya</w:t>
      </w:r>
      <w:r w:rsidR="007D27A6" w:rsidRPr="007F4893">
        <w:rPr>
          <w:rFonts w:ascii="Arial" w:hAnsi="Arial" w:cs="Arial"/>
        </w:rPr>
        <w:t xml:space="preserve"> </w:t>
      </w:r>
      <w:r w:rsidR="004D4705" w:rsidRPr="007F4893">
        <w:rPr>
          <w:rFonts w:ascii="Arial" w:hAnsi="Arial" w:cs="Arial"/>
        </w:rPr>
        <w:t>fenecido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plazo,</w:t>
      </w:r>
      <w:r w:rsidR="007D27A6" w:rsidRPr="007F4893">
        <w:rPr>
          <w:rFonts w:ascii="Arial" w:hAnsi="Arial" w:cs="Arial"/>
        </w:rPr>
        <w:t xml:space="preserve"> </w:t>
      </w:r>
      <w:r w:rsidR="004D4705" w:rsidRPr="007F4893">
        <w:rPr>
          <w:rFonts w:ascii="Arial" w:hAnsi="Arial" w:cs="Arial"/>
        </w:rPr>
        <w:t>cuando</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determine</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existe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causa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interés</w:t>
      </w:r>
      <w:r w:rsidR="007D27A6" w:rsidRPr="007F4893">
        <w:rPr>
          <w:rFonts w:ascii="Arial" w:hAnsi="Arial" w:cs="Arial"/>
        </w:rPr>
        <w:t xml:space="preserve"> </w:t>
      </w:r>
      <w:r w:rsidR="004D4705" w:rsidRPr="007F4893">
        <w:rPr>
          <w:rFonts w:ascii="Arial" w:hAnsi="Arial" w:cs="Arial"/>
        </w:rPr>
        <w:t>público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persiste</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solicite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prórroga</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Comité</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atender</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requerimientos</w:t>
      </w:r>
      <w:r w:rsidR="007D27A6" w:rsidRPr="007F4893">
        <w:rPr>
          <w:rFonts w:ascii="Arial" w:hAnsi="Arial" w:cs="Arial"/>
        </w:rPr>
        <w:t xml:space="preserve"> </w:t>
      </w:r>
      <w:r w:rsidR="004D4705" w:rsidRPr="007F4893">
        <w:rPr>
          <w:rFonts w:ascii="Arial" w:hAnsi="Arial" w:cs="Arial"/>
        </w:rPr>
        <w:t>establecidos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emitidos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o</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XVI.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acatar</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resoluciones</w:t>
      </w:r>
      <w:r w:rsidR="007D27A6" w:rsidRPr="007F4893">
        <w:rPr>
          <w:rFonts w:ascii="Arial" w:hAnsi="Arial" w:cs="Arial"/>
        </w:rPr>
        <w:t xml:space="preserve"> </w:t>
      </w:r>
      <w:r w:rsidR="004D4705" w:rsidRPr="007F4893">
        <w:rPr>
          <w:rFonts w:ascii="Arial" w:hAnsi="Arial" w:cs="Arial"/>
        </w:rPr>
        <w:t>emitidas</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ejercicio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sus</w:t>
      </w:r>
      <w:r w:rsidR="007D27A6" w:rsidRPr="007F4893">
        <w:rPr>
          <w:rFonts w:ascii="Arial" w:hAnsi="Arial" w:cs="Arial"/>
        </w:rPr>
        <w:t xml:space="preserve"> </w:t>
      </w:r>
      <w:r w:rsidR="004D4705" w:rsidRPr="007F4893">
        <w:rPr>
          <w:rFonts w:ascii="Arial" w:hAnsi="Arial" w:cs="Arial"/>
        </w:rPr>
        <w:t>funciones.</w:t>
      </w:r>
    </w:p>
    <w:p w:rsidR="004D4705" w:rsidRPr="007F4893" w:rsidRDefault="004D4705" w:rsidP="007F4893">
      <w:pPr>
        <w:pStyle w:val="Pa11"/>
        <w:tabs>
          <w:tab w:val="left" w:pos="1418"/>
        </w:tabs>
        <w:spacing w:line="240" w:lineRule="auto"/>
        <w:jc w:val="both"/>
        <w:rPr>
          <w:rFonts w:ascii="Arial" w:hAnsi="Arial" w:cs="Arial"/>
          <w:sz w:val="22"/>
          <w:szCs w:val="22"/>
          <w:lang w:val="es-MX" w:eastAsia="es-ES"/>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conductas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anterior,</w:t>
      </w:r>
      <w:r w:rsidR="007D27A6" w:rsidRPr="007F4893">
        <w:rPr>
          <w:rFonts w:ascii="Arial" w:hAnsi="Arial" w:cs="Arial"/>
          <w:sz w:val="22"/>
          <w:szCs w:val="22"/>
        </w:rPr>
        <w:t xml:space="preserve"> </w:t>
      </w:r>
      <w:r w:rsidRPr="007F4893">
        <w:rPr>
          <w:rFonts w:ascii="Arial" w:hAnsi="Arial" w:cs="Arial"/>
          <w:sz w:val="22"/>
          <w:szCs w:val="22"/>
        </w:rPr>
        <w:t>cometidas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tengan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sancionarán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manera:</w:t>
      </w:r>
    </w:p>
    <w:p w:rsidR="004D4705" w:rsidRPr="007F4893" w:rsidRDefault="004D4705" w:rsidP="007F4893">
      <w:pPr>
        <w:shd w:val="clear" w:color="auto" w:fill="FFFFFF"/>
        <w:jc w:val="both"/>
        <w:rPr>
          <w:rFonts w:ascii="Arial" w:hAnsi="Arial" w:cs="Arial"/>
          <w:sz w:val="22"/>
          <w:szCs w:val="22"/>
        </w:rPr>
      </w:pPr>
    </w:p>
    <w:p w:rsidR="0098084F"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ciento</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doscientas</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tratándose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supuestos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I,</w:t>
      </w:r>
      <w:r w:rsidR="007D27A6" w:rsidRPr="007F4893">
        <w:rPr>
          <w:rFonts w:ascii="Arial" w:hAnsi="Arial" w:cs="Arial"/>
        </w:rPr>
        <w:t xml:space="preserve"> </w:t>
      </w:r>
      <w:r w:rsidR="004D4705" w:rsidRPr="007F4893">
        <w:rPr>
          <w:rFonts w:ascii="Arial" w:hAnsi="Arial" w:cs="Arial"/>
        </w:rPr>
        <w:t>III,</w:t>
      </w:r>
      <w:r w:rsidR="007D27A6" w:rsidRPr="007F4893">
        <w:rPr>
          <w:rFonts w:ascii="Arial" w:hAnsi="Arial" w:cs="Arial"/>
        </w:rPr>
        <w:t xml:space="preserve"> </w:t>
      </w:r>
      <w:r w:rsidR="004D4705" w:rsidRPr="007F4893">
        <w:rPr>
          <w:rFonts w:ascii="Arial" w:hAnsi="Arial" w:cs="Arial"/>
        </w:rPr>
        <w:t>V</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VI</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doscientos</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ochocientas</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II</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IV</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Style w:val="apple-converted-space"/>
          <w:rFonts w:ascii="Arial" w:hAnsi="Arial" w:cs="Arial"/>
        </w:rPr>
        <w:t xml:space="preserve"> </w:t>
      </w:r>
      <w:r w:rsidR="004D4705" w:rsidRPr="007F4893">
        <w:rPr>
          <w:rFonts w:ascii="Arial" w:hAnsi="Arial" w:cs="Arial"/>
        </w:rPr>
        <w:t>Ley;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ochocientos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mil</w:t>
      </w:r>
      <w:r w:rsidR="007D27A6" w:rsidRPr="007F4893">
        <w:rPr>
          <w:rFonts w:ascii="Arial" w:hAnsi="Arial" w:cs="Arial"/>
        </w:rPr>
        <w:t xml:space="preserve"> </w:t>
      </w:r>
      <w:r w:rsidR="004D4705" w:rsidRPr="007F4893">
        <w:rPr>
          <w:rFonts w:ascii="Arial" w:hAnsi="Arial" w:cs="Arial"/>
        </w:rPr>
        <w:t>quinientas</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VII,</w:t>
      </w:r>
      <w:r w:rsidR="007D27A6" w:rsidRPr="007F4893">
        <w:rPr>
          <w:rFonts w:ascii="Arial" w:hAnsi="Arial" w:cs="Arial"/>
        </w:rPr>
        <w:t xml:space="preserve"> </w:t>
      </w:r>
      <w:r w:rsidR="004D4705" w:rsidRPr="007F4893">
        <w:rPr>
          <w:rFonts w:ascii="Arial" w:hAnsi="Arial" w:cs="Arial"/>
        </w:rPr>
        <w:t>VIII,</w:t>
      </w:r>
      <w:r w:rsidR="007D27A6" w:rsidRPr="007F4893">
        <w:rPr>
          <w:rFonts w:ascii="Arial" w:hAnsi="Arial" w:cs="Arial"/>
        </w:rPr>
        <w:t xml:space="preserve"> </w:t>
      </w:r>
      <w:r w:rsidR="004D4705" w:rsidRPr="007F4893">
        <w:rPr>
          <w:rFonts w:ascii="Arial" w:hAnsi="Arial" w:cs="Arial"/>
        </w:rPr>
        <w:t>IX,</w:t>
      </w:r>
      <w:r w:rsidR="007D27A6" w:rsidRPr="007F4893">
        <w:rPr>
          <w:rFonts w:ascii="Arial" w:hAnsi="Arial" w:cs="Arial"/>
        </w:rPr>
        <w:t xml:space="preserve"> </w:t>
      </w:r>
      <w:r w:rsidR="004D4705" w:rsidRPr="007F4893">
        <w:rPr>
          <w:rFonts w:ascii="Arial" w:hAnsi="Arial" w:cs="Arial"/>
        </w:rPr>
        <w:t>X,</w:t>
      </w:r>
      <w:r w:rsidR="007D27A6" w:rsidRPr="007F4893">
        <w:rPr>
          <w:rFonts w:ascii="Arial" w:hAnsi="Arial" w:cs="Arial"/>
        </w:rPr>
        <w:t xml:space="preserve"> </w:t>
      </w:r>
      <w:r w:rsidR="004D4705" w:rsidRPr="007F4893">
        <w:rPr>
          <w:rFonts w:ascii="Arial" w:hAnsi="Arial" w:cs="Arial"/>
        </w:rPr>
        <w:t>XI,</w:t>
      </w:r>
      <w:r w:rsidR="007D27A6" w:rsidRPr="007F4893">
        <w:rPr>
          <w:rFonts w:ascii="Arial" w:hAnsi="Arial" w:cs="Arial"/>
        </w:rPr>
        <w:t xml:space="preserve"> </w:t>
      </w:r>
      <w:r w:rsidR="004D4705" w:rsidRPr="007F4893">
        <w:rPr>
          <w:rFonts w:ascii="Arial" w:hAnsi="Arial" w:cs="Arial"/>
        </w:rPr>
        <w:t>XII,</w:t>
      </w:r>
      <w:r w:rsidR="007D27A6" w:rsidRPr="007F4893">
        <w:rPr>
          <w:rFonts w:ascii="Arial" w:hAnsi="Arial" w:cs="Arial"/>
        </w:rPr>
        <w:t xml:space="preserve"> </w:t>
      </w:r>
      <w:r w:rsidR="004D4705" w:rsidRPr="007F4893">
        <w:rPr>
          <w:rFonts w:ascii="Arial" w:hAnsi="Arial" w:cs="Arial"/>
        </w:rPr>
        <w:t>XIII,</w:t>
      </w:r>
      <w:r w:rsidR="007D27A6" w:rsidRPr="007F4893">
        <w:rPr>
          <w:rFonts w:ascii="Arial" w:hAnsi="Arial" w:cs="Arial"/>
        </w:rPr>
        <w:t xml:space="preserve"> </w:t>
      </w:r>
      <w:r w:rsidR="004D4705" w:rsidRPr="007F4893">
        <w:rPr>
          <w:rFonts w:ascii="Arial" w:hAnsi="Arial" w:cs="Arial"/>
        </w:rPr>
        <w:t>XIV,</w:t>
      </w:r>
      <w:r w:rsidR="007D27A6" w:rsidRPr="007F4893">
        <w:rPr>
          <w:rStyle w:val="apple-converted-space"/>
          <w:rFonts w:ascii="Arial" w:hAnsi="Arial" w:cs="Arial"/>
        </w:rPr>
        <w:t xml:space="preserve"> </w:t>
      </w:r>
      <w:r w:rsidR="004D4705" w:rsidRPr="007F4893">
        <w:rPr>
          <w:rFonts w:ascii="Arial" w:hAnsi="Arial" w:cs="Arial"/>
        </w:rPr>
        <w:t>XV</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XVI</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Arresto</w:t>
      </w:r>
      <w:r w:rsidR="007D27A6" w:rsidRPr="007F4893">
        <w:rPr>
          <w:rFonts w:ascii="Arial" w:hAnsi="Arial" w:cs="Arial"/>
        </w:rPr>
        <w:t xml:space="preserve"> </w:t>
      </w:r>
      <w:r w:rsidR="004D4705" w:rsidRPr="007F4893">
        <w:rPr>
          <w:rFonts w:ascii="Arial" w:hAnsi="Arial" w:cs="Arial"/>
        </w:rPr>
        <w:t>Administrativo,</w:t>
      </w:r>
      <w:r w:rsidR="007D27A6" w:rsidRPr="007F4893">
        <w:rPr>
          <w:rFonts w:ascii="Arial" w:hAnsi="Arial" w:cs="Arial"/>
        </w:rPr>
        <w:t xml:space="preserve"> </w:t>
      </w:r>
      <w:r w:rsidR="004D4705" w:rsidRPr="007F4893">
        <w:rPr>
          <w:rFonts w:ascii="Arial" w:hAnsi="Arial" w:cs="Arial"/>
        </w:rPr>
        <w:t>hasta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treinta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seis</w:t>
      </w:r>
      <w:r w:rsidR="007D27A6" w:rsidRPr="007F4893">
        <w:rPr>
          <w:rFonts w:ascii="Arial" w:hAnsi="Arial" w:cs="Arial"/>
        </w:rPr>
        <w:t xml:space="preserve"> </w:t>
      </w:r>
      <w:r w:rsidR="004D4705" w:rsidRPr="007F4893">
        <w:rPr>
          <w:rFonts w:ascii="Arial" w:hAnsi="Arial" w:cs="Arial"/>
        </w:rPr>
        <w:t>horas,</w:t>
      </w:r>
      <w:r w:rsidR="007D27A6" w:rsidRPr="007F4893">
        <w:rPr>
          <w:rFonts w:ascii="Arial" w:hAnsi="Arial" w:cs="Arial"/>
        </w:rPr>
        <w:t xml:space="preserve"> </w:t>
      </w:r>
      <w:r w:rsidR="004D4705" w:rsidRPr="007F4893">
        <w:rPr>
          <w:rFonts w:ascii="Arial" w:hAnsi="Arial" w:cs="Arial"/>
        </w:rPr>
        <w:t>al</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incumpla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lo</w:t>
      </w:r>
      <w:r w:rsidR="007D27A6" w:rsidRPr="007F4893">
        <w:rPr>
          <w:rFonts w:ascii="Arial" w:hAnsi="Arial" w:cs="Arial"/>
        </w:rPr>
        <w:t xml:space="preserve"> </w:t>
      </w:r>
      <w:r w:rsidR="004D4705" w:rsidRPr="007F4893">
        <w:rPr>
          <w:rFonts w:ascii="Arial" w:hAnsi="Arial" w:cs="Arial"/>
        </w:rPr>
        <w:t>dispuesto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presente</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resolución,</w:t>
      </w:r>
      <w:r w:rsidR="007D27A6" w:rsidRPr="007F4893">
        <w:rPr>
          <w:rFonts w:ascii="Arial" w:hAnsi="Arial" w:cs="Arial"/>
        </w:rPr>
        <w:t xml:space="preserve"> </w:t>
      </w:r>
      <w:r w:rsidR="004D4705" w:rsidRPr="007F4893">
        <w:rPr>
          <w:rFonts w:ascii="Arial" w:hAnsi="Arial" w:cs="Arial"/>
        </w:rPr>
        <w:t>acuerdo</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mandato</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aplicará</w:t>
      </w:r>
      <w:r w:rsidR="007D27A6" w:rsidRPr="007F4893">
        <w:rPr>
          <w:rFonts w:ascii="Arial" w:hAnsi="Arial" w:cs="Arial"/>
          <w:sz w:val="22"/>
          <w:szCs w:val="22"/>
        </w:rPr>
        <w:t xml:space="preserve"> </w:t>
      </w:r>
      <w:r w:rsidRPr="007F4893">
        <w:rPr>
          <w:rFonts w:ascii="Arial" w:hAnsi="Arial" w:cs="Arial"/>
          <w:sz w:val="22"/>
          <w:szCs w:val="22"/>
        </w:rPr>
        <w:t>multa</w:t>
      </w:r>
      <w:r w:rsidR="007D27A6" w:rsidRPr="007F4893">
        <w:rPr>
          <w:rFonts w:ascii="Arial" w:hAnsi="Arial" w:cs="Arial"/>
          <w:sz w:val="22"/>
          <w:szCs w:val="22"/>
        </w:rPr>
        <w:t xml:space="preserve"> </w:t>
      </w:r>
      <w:r w:rsidRPr="007F4893">
        <w:rPr>
          <w:rFonts w:ascii="Arial" w:hAnsi="Arial" w:cs="Arial"/>
          <w:sz w:val="22"/>
          <w:szCs w:val="22"/>
        </w:rPr>
        <w:t>adicional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cincuenta</w:t>
      </w:r>
      <w:r w:rsidR="007D27A6" w:rsidRPr="007F4893">
        <w:rPr>
          <w:rFonts w:ascii="Arial" w:hAnsi="Arial" w:cs="Arial"/>
          <w:sz w:val="22"/>
          <w:szCs w:val="22"/>
        </w:rPr>
        <w:t xml:space="preserve"> </w:t>
      </w:r>
      <w:r w:rsidRPr="007F4893">
        <w:rPr>
          <w:rFonts w:ascii="Arial" w:hAnsi="Arial" w:cs="Arial"/>
          <w:sz w:val="22"/>
          <w:szCs w:val="22"/>
        </w:rPr>
        <w:t>cuotas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quien</w:t>
      </w:r>
      <w:r w:rsidR="007D27A6" w:rsidRPr="007F4893">
        <w:rPr>
          <w:rFonts w:ascii="Arial" w:hAnsi="Arial" w:cs="Arial"/>
          <w:sz w:val="22"/>
          <w:szCs w:val="22"/>
        </w:rPr>
        <w:t xml:space="preserve"> </w:t>
      </w:r>
      <w:r w:rsidRPr="007F4893">
        <w:rPr>
          <w:rFonts w:ascii="Arial" w:hAnsi="Arial" w:cs="Arial"/>
          <w:sz w:val="22"/>
          <w:szCs w:val="22"/>
        </w:rPr>
        <w:t>persista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infracciones</w:t>
      </w:r>
      <w:r w:rsidR="007D27A6" w:rsidRPr="007F4893">
        <w:rPr>
          <w:rFonts w:ascii="Arial" w:hAnsi="Arial" w:cs="Arial"/>
          <w:sz w:val="22"/>
          <w:szCs w:val="22"/>
        </w:rPr>
        <w:t xml:space="preserve"> </w:t>
      </w:r>
      <w:r w:rsidRPr="007F4893">
        <w:rPr>
          <w:rFonts w:ascii="Arial" w:hAnsi="Arial" w:cs="Arial"/>
          <w:sz w:val="22"/>
          <w:szCs w:val="22"/>
        </w:rPr>
        <w:t>citadas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incisos</w:t>
      </w:r>
      <w:r w:rsidR="007D27A6" w:rsidRPr="007F4893">
        <w:rPr>
          <w:rFonts w:ascii="Arial" w:hAnsi="Arial" w:cs="Arial"/>
          <w:sz w:val="22"/>
          <w:szCs w:val="22"/>
        </w:rPr>
        <w:t xml:space="preserve"> </w:t>
      </w:r>
      <w:r w:rsidRPr="007F4893">
        <w:rPr>
          <w:rFonts w:ascii="Arial" w:hAnsi="Arial" w:cs="Arial"/>
          <w:sz w:val="22"/>
          <w:szCs w:val="22"/>
        </w:rPr>
        <w:t>anteriores.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199.</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infracciones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Style w:val="apple-converted-space"/>
          <w:rFonts w:ascii="Arial" w:hAnsi="Arial" w:cs="Arial"/>
          <w:sz w:val="22"/>
          <w:szCs w:val="22"/>
        </w:rPr>
        <w:t xml:space="preserve"> </w:t>
      </w:r>
      <w:r w:rsidRPr="007F4893">
        <w:rPr>
          <w:rFonts w:ascii="Arial" w:hAnsi="Arial" w:cs="Arial"/>
          <w:sz w:val="22"/>
          <w:szCs w:val="22"/>
        </w:rPr>
        <w:t>cuenten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sancionadas</w:t>
      </w:r>
      <w:r w:rsidR="007D27A6" w:rsidRPr="007F4893">
        <w:rPr>
          <w:rFonts w:ascii="Arial" w:hAnsi="Arial" w:cs="Arial"/>
          <w:sz w:val="22"/>
          <w:szCs w:val="22"/>
        </w:rPr>
        <w:t xml:space="preserve"> </w:t>
      </w:r>
      <w:r w:rsidRPr="007F4893">
        <w:rPr>
          <w:rFonts w:ascii="Arial" w:hAnsi="Arial" w:cs="Arial"/>
          <w:sz w:val="22"/>
          <w:szCs w:val="22"/>
        </w:rPr>
        <w:t>con:</w:t>
      </w:r>
    </w:p>
    <w:p w:rsidR="004D4705" w:rsidRPr="007F4893" w:rsidRDefault="004D4705" w:rsidP="007F4893">
      <w:pPr>
        <w:shd w:val="clear" w:color="auto" w:fill="FFFFFF"/>
        <w:jc w:val="both"/>
        <w:rPr>
          <w:rFonts w:ascii="Arial" w:hAnsi="Arial" w:cs="Arial"/>
          <w:sz w:val="22"/>
          <w:szCs w:val="22"/>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apercibimiento,</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única</w:t>
      </w:r>
      <w:r w:rsidR="007D27A6" w:rsidRPr="007F4893">
        <w:rPr>
          <w:rFonts w:ascii="Arial" w:hAnsi="Arial" w:cs="Arial"/>
        </w:rPr>
        <w:t xml:space="preserve"> </w:t>
      </w:r>
      <w:r w:rsidR="004D4705" w:rsidRPr="007F4893">
        <w:rPr>
          <w:rFonts w:ascii="Arial" w:hAnsi="Arial" w:cs="Arial"/>
        </w:rPr>
        <w:t>ocasión,</w:t>
      </w:r>
      <w:r w:rsidR="007D27A6" w:rsidRPr="007F4893">
        <w:rPr>
          <w:rFonts w:ascii="Arial" w:hAnsi="Arial" w:cs="Arial"/>
        </w:rPr>
        <w:t xml:space="preserve"> </w:t>
      </w:r>
      <w:r w:rsidR="004D4705" w:rsidRPr="007F4893">
        <w:rPr>
          <w:rFonts w:ascii="Arial" w:hAnsi="Arial" w:cs="Arial"/>
        </w:rPr>
        <w:t>para</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cumpla</w:t>
      </w:r>
      <w:r w:rsidR="007D27A6" w:rsidRPr="007F4893">
        <w:rPr>
          <w:rFonts w:ascii="Arial" w:hAnsi="Arial" w:cs="Arial"/>
        </w:rPr>
        <w:t xml:space="preserve"> </w:t>
      </w:r>
      <w:r w:rsidR="004D4705" w:rsidRPr="007F4893">
        <w:rPr>
          <w:rFonts w:ascii="Arial" w:hAnsi="Arial" w:cs="Arial"/>
        </w:rPr>
        <w:t>su</w:t>
      </w:r>
      <w:r w:rsidR="007D27A6" w:rsidRPr="007F4893">
        <w:rPr>
          <w:rFonts w:ascii="Arial" w:hAnsi="Arial" w:cs="Arial"/>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Style w:val="apple-converted-space"/>
          <w:rFonts w:ascii="Arial" w:hAnsi="Arial" w:cs="Arial"/>
        </w:rPr>
        <w:t xml:space="preserve"> </w:t>
      </w:r>
      <w:r w:rsidR="004D4705" w:rsidRPr="007F4893">
        <w:rPr>
          <w:rFonts w:ascii="Arial" w:hAnsi="Arial" w:cs="Arial"/>
        </w:rPr>
        <w:t>inmediata,</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tratándose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supuestos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Style w:val="apple-converted-space"/>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I,</w:t>
      </w:r>
      <w:r w:rsidR="007D27A6" w:rsidRPr="007F4893">
        <w:rPr>
          <w:rFonts w:ascii="Arial" w:hAnsi="Arial" w:cs="Arial"/>
        </w:rPr>
        <w:t xml:space="preserve"> </w:t>
      </w:r>
      <w:r w:rsidR="004D4705" w:rsidRPr="007F4893">
        <w:rPr>
          <w:rFonts w:ascii="Arial" w:hAnsi="Arial" w:cs="Arial"/>
        </w:rPr>
        <w:t>III,</w:t>
      </w:r>
      <w:r w:rsidR="007D27A6" w:rsidRPr="007F4893">
        <w:rPr>
          <w:rFonts w:ascii="Arial" w:hAnsi="Arial" w:cs="Arial"/>
        </w:rPr>
        <w:t xml:space="preserve"> </w:t>
      </w:r>
      <w:r w:rsidR="004D4705" w:rsidRPr="007F4893">
        <w:rPr>
          <w:rFonts w:ascii="Arial" w:hAnsi="Arial" w:cs="Arial"/>
        </w:rPr>
        <w:t>V</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VI</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Si</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vez</w:t>
      </w:r>
      <w:r w:rsidR="007D27A6" w:rsidRPr="007F4893">
        <w:rPr>
          <w:rFonts w:ascii="Arial" w:hAnsi="Arial" w:cs="Arial"/>
        </w:rPr>
        <w:t xml:space="preserve"> </w:t>
      </w:r>
      <w:r w:rsidR="004D4705" w:rsidRPr="007F4893">
        <w:rPr>
          <w:rFonts w:ascii="Arial" w:hAnsi="Arial" w:cs="Arial"/>
        </w:rPr>
        <w:t>hecho</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apercibimiento</w:t>
      </w:r>
      <w:r w:rsidR="007D27A6" w:rsidRPr="007F4893">
        <w:rPr>
          <w:rFonts w:ascii="Arial" w:hAnsi="Arial" w:cs="Arial"/>
        </w:rPr>
        <w:t xml:space="preserve"> </w:t>
      </w:r>
      <w:r w:rsidR="004D4705" w:rsidRPr="007F4893">
        <w:rPr>
          <w:rFonts w:ascii="Arial" w:hAnsi="Arial" w:cs="Arial"/>
        </w:rPr>
        <w:t>no</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cumple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manera</w:t>
      </w:r>
      <w:r w:rsidR="007D27A6" w:rsidRPr="007F4893">
        <w:rPr>
          <w:rFonts w:ascii="Arial" w:hAnsi="Arial" w:cs="Arial"/>
        </w:rPr>
        <w:t xml:space="preserve"> </w:t>
      </w:r>
      <w:r w:rsidR="004D4705" w:rsidRPr="007F4893">
        <w:rPr>
          <w:rFonts w:ascii="Arial" w:hAnsi="Arial" w:cs="Arial"/>
        </w:rPr>
        <w:t>inmediata</w:t>
      </w:r>
      <w:r w:rsidR="007D27A6" w:rsidRPr="007F4893">
        <w:rPr>
          <w:rFonts w:ascii="Arial" w:hAnsi="Arial" w:cs="Arial"/>
        </w:rPr>
        <w:t xml:space="preserve"> </w:t>
      </w:r>
      <w:r w:rsidR="004D4705" w:rsidRPr="007F4893">
        <w:rPr>
          <w:rFonts w:ascii="Arial" w:hAnsi="Arial" w:cs="Arial"/>
        </w:rPr>
        <w:t>con</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obligación,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Style w:val="apple-converted-space"/>
          <w:rFonts w:ascii="Arial" w:hAnsi="Arial" w:cs="Arial"/>
        </w:rPr>
        <w:t xml:space="preserve"> </w:t>
      </w:r>
      <w:r w:rsidR="004D4705" w:rsidRPr="007F4893">
        <w:rPr>
          <w:rFonts w:ascii="Arial" w:hAnsi="Arial" w:cs="Arial"/>
        </w:rPr>
        <w:t>términos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tratándose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supuestos</w:t>
      </w:r>
      <w:r w:rsidR="007D27A6" w:rsidRPr="007F4893">
        <w:rPr>
          <w:rFonts w:ascii="Arial" w:hAnsi="Arial" w:cs="Arial"/>
        </w:rPr>
        <w:t xml:space="preserve"> </w:t>
      </w:r>
      <w:r w:rsidR="004D4705" w:rsidRPr="007F4893">
        <w:rPr>
          <w:rFonts w:ascii="Arial" w:hAnsi="Arial" w:cs="Arial"/>
        </w:rPr>
        <w:t>mencionados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fracción,</w:t>
      </w:r>
      <w:r w:rsidR="007D27A6" w:rsidRPr="007F4893">
        <w:rPr>
          <w:rFonts w:ascii="Arial" w:hAnsi="Arial" w:cs="Arial"/>
        </w:rPr>
        <w:t xml:space="preserve"> </w:t>
      </w:r>
      <w:r w:rsidR="004D4705" w:rsidRPr="007F4893">
        <w:rPr>
          <w:rFonts w:ascii="Arial" w:hAnsi="Arial" w:cs="Arial"/>
        </w:rPr>
        <w:t>se</w:t>
      </w:r>
      <w:r w:rsidR="007D27A6" w:rsidRPr="007F4893">
        <w:rPr>
          <w:rStyle w:val="apple-converted-space"/>
          <w:rFonts w:ascii="Arial" w:hAnsi="Arial" w:cs="Arial"/>
        </w:rPr>
        <w:t xml:space="preserve"> </w:t>
      </w:r>
      <w:r w:rsidR="004D4705" w:rsidRPr="007F4893">
        <w:rPr>
          <w:rFonts w:ascii="Arial" w:hAnsi="Arial" w:cs="Arial"/>
        </w:rPr>
        <w:t>aplicará</w:t>
      </w:r>
      <w:r w:rsidR="007D27A6" w:rsidRPr="007F4893">
        <w:rPr>
          <w:rFonts w:ascii="Arial" w:hAnsi="Arial" w:cs="Arial"/>
        </w:rPr>
        <w:t xml:space="preserve">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ciento</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doscientos</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cuotas;</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doscientos</w:t>
      </w:r>
      <w:r w:rsidR="007D27A6" w:rsidRPr="007F4893">
        <w:rPr>
          <w:rFonts w:ascii="Arial" w:hAnsi="Arial" w:cs="Arial"/>
        </w:rPr>
        <w:t xml:space="preserve"> </w:t>
      </w:r>
      <w:r w:rsidR="004D4705" w:rsidRPr="007F4893">
        <w:rPr>
          <w:rFonts w:ascii="Arial" w:hAnsi="Arial" w:cs="Arial"/>
        </w:rPr>
        <w:t>cincuenta</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ochocientas</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II</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IV</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Style w:val="apple-converted-space"/>
          <w:rFonts w:ascii="Arial" w:hAnsi="Arial" w:cs="Arial"/>
        </w:rPr>
        <w:t xml:space="preserve"> </w:t>
      </w:r>
      <w:r w:rsidR="004D4705" w:rsidRPr="007F4893">
        <w:rPr>
          <w:rFonts w:ascii="Arial" w:hAnsi="Arial" w:cs="Arial"/>
        </w:rPr>
        <w:t>Ley;</w:t>
      </w:r>
      <w:r w:rsidR="007D27A6" w:rsidRPr="007F4893">
        <w:rPr>
          <w:rFonts w:ascii="Arial" w:hAnsi="Arial" w:cs="Arial"/>
        </w:rPr>
        <w:t xml:space="preserve"> </w:t>
      </w:r>
      <w:r w:rsidR="004D4705" w:rsidRPr="007F4893">
        <w:rPr>
          <w:rFonts w:ascii="Arial" w:hAnsi="Arial" w:cs="Arial"/>
        </w:rPr>
        <w:t>y</w:t>
      </w:r>
    </w:p>
    <w:p w:rsidR="003B6991" w:rsidRPr="007F4893" w:rsidRDefault="003B6991" w:rsidP="007F4893">
      <w:pPr>
        <w:pStyle w:val="Prrafodelista"/>
        <w:shd w:val="clear" w:color="auto" w:fill="FFFFFF"/>
        <w:spacing w:after="0" w:line="240" w:lineRule="auto"/>
        <w:ind w:left="0"/>
        <w:contextualSpacing w:val="0"/>
        <w:jc w:val="both"/>
        <w:rPr>
          <w:rFonts w:ascii="Arial" w:hAnsi="Arial" w:cs="Arial"/>
        </w:rPr>
      </w:pPr>
    </w:p>
    <w:p w:rsidR="004D4705" w:rsidRPr="007F4893" w:rsidRDefault="00C754E8" w:rsidP="007F4893">
      <w:pPr>
        <w:pStyle w:val="Prrafodelista"/>
        <w:shd w:val="clear" w:color="auto" w:fill="FFFFFF"/>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Multa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ochocientos</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mil</w:t>
      </w:r>
      <w:r w:rsidR="007D27A6" w:rsidRPr="007F4893">
        <w:rPr>
          <w:rFonts w:ascii="Arial" w:hAnsi="Arial" w:cs="Arial"/>
        </w:rPr>
        <w:t xml:space="preserve"> </w:t>
      </w:r>
      <w:r w:rsidR="004D4705" w:rsidRPr="007F4893">
        <w:rPr>
          <w:rFonts w:ascii="Arial" w:hAnsi="Arial" w:cs="Arial"/>
        </w:rPr>
        <w:t>quinientas</w:t>
      </w:r>
      <w:r w:rsidR="007D27A6" w:rsidRPr="007F4893">
        <w:rPr>
          <w:rFonts w:ascii="Arial" w:hAnsi="Arial" w:cs="Arial"/>
        </w:rPr>
        <w:t xml:space="preserve"> </w:t>
      </w:r>
      <w:r w:rsidR="004D4705" w:rsidRPr="007F4893">
        <w:rPr>
          <w:rFonts w:ascii="Arial" w:hAnsi="Arial" w:cs="Arial"/>
        </w:rPr>
        <w:t>cuotas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los</w:t>
      </w:r>
      <w:r w:rsidR="007D27A6" w:rsidRPr="007F4893">
        <w:rPr>
          <w:rFonts w:ascii="Arial" w:hAnsi="Arial" w:cs="Arial"/>
        </w:rPr>
        <w:t xml:space="preserve"> </w:t>
      </w:r>
      <w:r w:rsidR="004D4705" w:rsidRPr="007F4893">
        <w:rPr>
          <w:rFonts w:ascii="Arial" w:hAnsi="Arial" w:cs="Arial"/>
        </w:rPr>
        <w:t>casos</w:t>
      </w:r>
      <w:r w:rsidR="007D27A6" w:rsidRPr="007F4893">
        <w:rPr>
          <w:rFonts w:ascii="Arial" w:hAnsi="Arial" w:cs="Arial"/>
        </w:rPr>
        <w:t xml:space="preserve"> </w:t>
      </w:r>
      <w:r w:rsidR="004D4705" w:rsidRPr="007F4893">
        <w:rPr>
          <w:rFonts w:ascii="Arial" w:hAnsi="Arial" w:cs="Arial"/>
        </w:rPr>
        <w:t>previstos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fracciones</w:t>
      </w:r>
      <w:r w:rsidR="007D27A6" w:rsidRPr="007F4893">
        <w:rPr>
          <w:rFonts w:ascii="Arial" w:hAnsi="Arial" w:cs="Arial"/>
        </w:rPr>
        <w:t xml:space="preserve"> </w:t>
      </w:r>
      <w:r w:rsidR="004D4705" w:rsidRPr="007F4893">
        <w:rPr>
          <w:rFonts w:ascii="Arial" w:hAnsi="Arial" w:cs="Arial"/>
        </w:rPr>
        <w:t>VII,</w:t>
      </w:r>
      <w:r w:rsidR="007D27A6" w:rsidRPr="007F4893">
        <w:rPr>
          <w:rFonts w:ascii="Arial" w:hAnsi="Arial" w:cs="Arial"/>
        </w:rPr>
        <w:t xml:space="preserve"> </w:t>
      </w:r>
      <w:r w:rsidR="004D4705" w:rsidRPr="007F4893">
        <w:rPr>
          <w:rFonts w:ascii="Arial" w:hAnsi="Arial" w:cs="Arial"/>
        </w:rPr>
        <w:t>VIII,</w:t>
      </w:r>
      <w:r w:rsidR="007D27A6" w:rsidRPr="007F4893">
        <w:rPr>
          <w:rFonts w:ascii="Arial" w:hAnsi="Arial" w:cs="Arial"/>
        </w:rPr>
        <w:t xml:space="preserve"> </w:t>
      </w:r>
      <w:r w:rsidR="004D4705" w:rsidRPr="007F4893">
        <w:rPr>
          <w:rFonts w:ascii="Arial" w:hAnsi="Arial" w:cs="Arial"/>
        </w:rPr>
        <w:t>IX,</w:t>
      </w:r>
      <w:r w:rsidR="007D27A6" w:rsidRPr="007F4893">
        <w:rPr>
          <w:rFonts w:ascii="Arial" w:hAnsi="Arial" w:cs="Arial"/>
        </w:rPr>
        <w:t xml:space="preserve"> </w:t>
      </w:r>
      <w:r w:rsidR="004D4705" w:rsidRPr="007F4893">
        <w:rPr>
          <w:rFonts w:ascii="Arial" w:hAnsi="Arial" w:cs="Arial"/>
        </w:rPr>
        <w:t>X,</w:t>
      </w:r>
      <w:r w:rsidR="007D27A6" w:rsidRPr="007F4893">
        <w:rPr>
          <w:rFonts w:ascii="Arial" w:hAnsi="Arial" w:cs="Arial"/>
        </w:rPr>
        <w:t xml:space="preserve"> </w:t>
      </w:r>
      <w:r w:rsidR="004D4705" w:rsidRPr="007F4893">
        <w:rPr>
          <w:rFonts w:ascii="Arial" w:hAnsi="Arial" w:cs="Arial"/>
        </w:rPr>
        <w:t>XI,</w:t>
      </w:r>
      <w:r w:rsidR="007D27A6" w:rsidRPr="007F4893">
        <w:rPr>
          <w:rFonts w:ascii="Arial" w:hAnsi="Arial" w:cs="Arial"/>
        </w:rPr>
        <w:t xml:space="preserve"> </w:t>
      </w:r>
      <w:r w:rsidR="004D4705" w:rsidRPr="007F4893">
        <w:rPr>
          <w:rFonts w:ascii="Arial" w:hAnsi="Arial" w:cs="Arial"/>
        </w:rPr>
        <w:t>XII,</w:t>
      </w:r>
      <w:r w:rsidR="007D27A6" w:rsidRPr="007F4893">
        <w:rPr>
          <w:rFonts w:ascii="Arial" w:hAnsi="Arial" w:cs="Arial"/>
        </w:rPr>
        <w:t xml:space="preserve"> </w:t>
      </w:r>
      <w:r w:rsidR="004D4705" w:rsidRPr="007F4893">
        <w:rPr>
          <w:rFonts w:ascii="Arial" w:hAnsi="Arial" w:cs="Arial"/>
        </w:rPr>
        <w:t>XIII,</w:t>
      </w:r>
      <w:r w:rsidR="007D27A6" w:rsidRPr="007F4893">
        <w:rPr>
          <w:rFonts w:ascii="Arial" w:hAnsi="Arial" w:cs="Arial"/>
        </w:rPr>
        <w:t xml:space="preserve"> </w:t>
      </w:r>
      <w:r w:rsidR="004D4705" w:rsidRPr="007F4893">
        <w:rPr>
          <w:rFonts w:ascii="Arial" w:hAnsi="Arial" w:cs="Arial"/>
        </w:rPr>
        <w:t>XIV,</w:t>
      </w:r>
      <w:r w:rsidR="007D27A6" w:rsidRPr="007F4893">
        <w:rPr>
          <w:rStyle w:val="apple-converted-space"/>
          <w:rFonts w:ascii="Arial" w:hAnsi="Arial" w:cs="Arial"/>
        </w:rPr>
        <w:t xml:space="preserve"> </w:t>
      </w:r>
      <w:r w:rsidR="004D4705" w:rsidRPr="007F4893">
        <w:rPr>
          <w:rFonts w:ascii="Arial" w:hAnsi="Arial" w:cs="Arial"/>
        </w:rPr>
        <w:t>XV</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XVI</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197</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esta</w:t>
      </w:r>
      <w:r w:rsidR="007D27A6" w:rsidRPr="007F4893">
        <w:rPr>
          <w:rFonts w:ascii="Arial" w:hAnsi="Arial" w:cs="Arial"/>
        </w:rPr>
        <w:t xml:space="preserve"> </w:t>
      </w:r>
      <w:r w:rsidR="004D4705" w:rsidRPr="007F4893">
        <w:rPr>
          <w:rFonts w:ascii="Arial" w:hAnsi="Arial" w:cs="Arial"/>
        </w:rPr>
        <w:t>Ley.</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aplicará</w:t>
      </w:r>
      <w:r w:rsidR="007D27A6" w:rsidRPr="007F4893">
        <w:rPr>
          <w:rFonts w:ascii="Arial" w:hAnsi="Arial" w:cs="Arial"/>
          <w:sz w:val="22"/>
          <w:szCs w:val="22"/>
        </w:rPr>
        <w:t xml:space="preserve"> </w:t>
      </w:r>
      <w:r w:rsidRPr="007F4893">
        <w:rPr>
          <w:rFonts w:ascii="Arial" w:hAnsi="Arial" w:cs="Arial"/>
          <w:sz w:val="22"/>
          <w:szCs w:val="22"/>
        </w:rPr>
        <w:t>multa</w:t>
      </w:r>
      <w:r w:rsidR="007D27A6" w:rsidRPr="007F4893">
        <w:rPr>
          <w:rFonts w:ascii="Arial" w:hAnsi="Arial" w:cs="Arial"/>
          <w:sz w:val="22"/>
          <w:szCs w:val="22"/>
        </w:rPr>
        <w:t xml:space="preserve"> </w:t>
      </w:r>
      <w:r w:rsidRPr="007F4893">
        <w:rPr>
          <w:rFonts w:ascii="Arial" w:hAnsi="Arial" w:cs="Arial"/>
          <w:sz w:val="22"/>
          <w:szCs w:val="22"/>
        </w:rPr>
        <w:t>adicional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cincuenta</w:t>
      </w:r>
      <w:r w:rsidR="007D27A6" w:rsidRPr="007F4893">
        <w:rPr>
          <w:rFonts w:ascii="Arial" w:hAnsi="Arial" w:cs="Arial"/>
          <w:sz w:val="22"/>
          <w:szCs w:val="22"/>
        </w:rPr>
        <w:t xml:space="preserve"> </w:t>
      </w:r>
      <w:r w:rsidRPr="007F4893">
        <w:rPr>
          <w:rFonts w:ascii="Arial" w:hAnsi="Arial" w:cs="Arial"/>
          <w:sz w:val="22"/>
          <w:szCs w:val="22"/>
        </w:rPr>
        <w:t>cuotas,</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quien</w:t>
      </w:r>
      <w:r w:rsidR="007D27A6" w:rsidRPr="007F4893">
        <w:rPr>
          <w:rFonts w:ascii="Arial" w:hAnsi="Arial" w:cs="Arial"/>
          <w:sz w:val="22"/>
          <w:szCs w:val="22"/>
        </w:rPr>
        <w:t xml:space="preserve"> </w:t>
      </w:r>
      <w:r w:rsidRPr="007F4893">
        <w:rPr>
          <w:rFonts w:ascii="Arial" w:hAnsi="Arial" w:cs="Arial"/>
          <w:sz w:val="22"/>
          <w:szCs w:val="22"/>
        </w:rPr>
        <w:t>persista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infracciones</w:t>
      </w:r>
      <w:r w:rsidR="007D27A6" w:rsidRPr="007F4893">
        <w:rPr>
          <w:rFonts w:ascii="Arial" w:hAnsi="Arial" w:cs="Arial"/>
          <w:sz w:val="22"/>
          <w:szCs w:val="22"/>
        </w:rPr>
        <w:t xml:space="preserve"> </w:t>
      </w:r>
      <w:r w:rsidRPr="007F4893">
        <w:rPr>
          <w:rFonts w:ascii="Arial" w:hAnsi="Arial" w:cs="Arial"/>
          <w:sz w:val="22"/>
          <w:szCs w:val="22"/>
        </w:rPr>
        <w:t>citadas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incisos</w:t>
      </w:r>
      <w:r w:rsidR="007D27A6" w:rsidRPr="007F4893">
        <w:rPr>
          <w:rFonts w:ascii="Arial" w:hAnsi="Arial" w:cs="Arial"/>
          <w:sz w:val="22"/>
          <w:szCs w:val="22"/>
        </w:rPr>
        <w:t xml:space="preserve"> </w:t>
      </w:r>
      <w:r w:rsidRPr="007F4893">
        <w:rPr>
          <w:rFonts w:ascii="Arial" w:hAnsi="Arial" w:cs="Arial"/>
          <w:sz w:val="22"/>
          <w:szCs w:val="22"/>
        </w:rPr>
        <w:t>anteriores.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tabs>
          <w:tab w:val="left" w:pos="0"/>
        </w:tabs>
        <w:autoSpaceDE w:val="0"/>
        <w:autoSpaceDN w:val="0"/>
        <w:adjustRightInd w:val="0"/>
        <w:jc w:val="both"/>
        <w:rPr>
          <w:rFonts w:ascii="Arial" w:hAnsi="Arial" w:cs="Arial"/>
          <w:sz w:val="22"/>
          <w:szCs w:val="22"/>
        </w:rPr>
      </w:pPr>
      <w:r w:rsidRPr="007F4893">
        <w:rPr>
          <w:rFonts w:ascii="Arial" w:hAnsi="Arial" w:cs="Arial"/>
          <w:b/>
          <w:sz w:val="22"/>
          <w:szCs w:val="22"/>
        </w:rPr>
        <w:t>Artículo</w:t>
      </w:r>
      <w:r w:rsidR="007D27A6" w:rsidRPr="007F4893">
        <w:rPr>
          <w:rFonts w:ascii="Arial" w:hAnsi="Arial" w:cs="Arial"/>
          <w:b/>
          <w:sz w:val="22"/>
          <w:szCs w:val="22"/>
        </w:rPr>
        <w:t xml:space="preserve"> </w:t>
      </w:r>
      <w:r w:rsidRPr="007F4893">
        <w:rPr>
          <w:rFonts w:ascii="Arial" w:hAnsi="Arial" w:cs="Arial"/>
          <w:b/>
          <w:sz w:val="22"/>
          <w:szCs w:val="22"/>
        </w:rPr>
        <w:t>200.</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imposición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considerar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criterios:</w:t>
      </w:r>
    </w:p>
    <w:p w:rsidR="003B6991" w:rsidRPr="007F4893" w:rsidRDefault="003B6991" w:rsidP="007F4893">
      <w:pPr>
        <w:tabs>
          <w:tab w:val="left" w:pos="0"/>
        </w:tabs>
        <w:autoSpaceDE w:val="0"/>
        <w:autoSpaceDN w:val="0"/>
        <w:adjustRightInd w:val="0"/>
        <w:jc w:val="both"/>
        <w:rPr>
          <w:rFonts w:ascii="Arial" w:hAnsi="Arial" w:cs="Arial"/>
          <w:sz w:val="22"/>
          <w:szCs w:val="22"/>
        </w:rPr>
      </w:pPr>
    </w:p>
    <w:p w:rsidR="004D4705"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capacidad</w:t>
      </w:r>
      <w:r w:rsidR="007D27A6" w:rsidRPr="007F4893">
        <w:rPr>
          <w:rFonts w:ascii="Arial" w:hAnsi="Arial" w:cs="Arial"/>
        </w:rPr>
        <w:t xml:space="preserve"> </w:t>
      </w:r>
      <w:r w:rsidR="004D4705" w:rsidRPr="007F4893">
        <w:rPr>
          <w:rFonts w:ascii="Arial" w:hAnsi="Arial" w:cs="Arial"/>
        </w:rPr>
        <w:t>económica</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infractor;</w:t>
      </w:r>
    </w:p>
    <w:p w:rsidR="003B6991" w:rsidRPr="007F4893" w:rsidRDefault="003B6991"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II.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gravedad</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cometida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conveniencia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suprimir</w:t>
      </w:r>
      <w:r w:rsidR="007D27A6" w:rsidRPr="007F4893">
        <w:rPr>
          <w:rFonts w:ascii="Arial" w:hAnsi="Arial" w:cs="Arial"/>
        </w:rPr>
        <w:t xml:space="preserve"> </w:t>
      </w:r>
      <w:r w:rsidR="004D4705" w:rsidRPr="007F4893">
        <w:rPr>
          <w:rFonts w:ascii="Arial" w:hAnsi="Arial" w:cs="Arial"/>
        </w:rPr>
        <w:t>prácticas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atenten</w:t>
      </w:r>
      <w:r w:rsidR="007D27A6" w:rsidRPr="007F4893">
        <w:rPr>
          <w:rFonts w:ascii="Arial" w:hAnsi="Arial" w:cs="Arial"/>
        </w:rPr>
        <w:t xml:space="preserve"> </w:t>
      </w:r>
      <w:r w:rsidR="004D4705" w:rsidRPr="007F4893">
        <w:rPr>
          <w:rFonts w:ascii="Arial" w:hAnsi="Arial" w:cs="Arial"/>
        </w:rPr>
        <w:t>contra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p>
    <w:p w:rsidR="003B6991" w:rsidRPr="007F4893" w:rsidRDefault="003B6991"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III.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circunstancias</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condiciones</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determinación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Comisión;</w:t>
      </w:r>
    </w:p>
    <w:p w:rsidR="003B6991" w:rsidRPr="007F4893" w:rsidRDefault="003B6991"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98084F"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IV.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reincidencia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parte</w:t>
      </w:r>
      <w:r w:rsidR="007D27A6" w:rsidRPr="007F4893">
        <w:rPr>
          <w:rFonts w:ascii="Arial" w:hAnsi="Arial" w:cs="Arial"/>
        </w:rPr>
        <w:t xml:space="preserve"> </w:t>
      </w:r>
      <w:r w:rsidR="004D4705" w:rsidRPr="007F4893">
        <w:rPr>
          <w:rFonts w:ascii="Arial" w:hAnsi="Arial" w:cs="Arial"/>
        </w:rPr>
        <w:t>del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incumplimiento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obligaciones</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materia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transparencia,</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acceso</w:t>
      </w:r>
      <w:r w:rsidR="007D27A6" w:rsidRPr="007F4893">
        <w:rPr>
          <w:rFonts w:ascii="Arial" w:hAnsi="Arial" w:cs="Arial"/>
        </w:rPr>
        <w:t xml:space="preserve"> </w:t>
      </w:r>
      <w:r w:rsidR="004D4705" w:rsidRPr="007F4893">
        <w:rPr>
          <w:rFonts w:ascii="Arial" w:hAnsi="Arial" w:cs="Arial"/>
        </w:rPr>
        <w:t>a</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información</w:t>
      </w:r>
      <w:r w:rsidR="007D27A6" w:rsidRPr="007F4893">
        <w:rPr>
          <w:rFonts w:ascii="Arial" w:hAnsi="Arial" w:cs="Arial"/>
        </w:rPr>
        <w:t xml:space="preserve"> </w:t>
      </w:r>
      <w:r w:rsidR="004D4705" w:rsidRPr="007F4893">
        <w:rPr>
          <w:rFonts w:ascii="Arial" w:hAnsi="Arial" w:cs="Arial"/>
        </w:rPr>
        <w:t>pública</w:t>
      </w:r>
      <w:r w:rsidR="007D27A6" w:rsidRPr="007F4893">
        <w:rPr>
          <w:rFonts w:ascii="Arial" w:hAnsi="Arial" w:cs="Arial"/>
        </w:rPr>
        <w:t xml:space="preserve"> </w:t>
      </w:r>
      <w:r w:rsidR="004D4705" w:rsidRPr="007F4893">
        <w:rPr>
          <w:rFonts w:ascii="Arial" w:hAnsi="Arial" w:cs="Arial"/>
        </w:rPr>
        <w:t>y</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protección</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datos.</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considerará</w:t>
      </w:r>
      <w:r w:rsidR="007D27A6" w:rsidRPr="007F4893">
        <w:rPr>
          <w:rFonts w:ascii="Arial" w:hAnsi="Arial" w:cs="Arial"/>
        </w:rPr>
        <w:t xml:space="preserve"> </w:t>
      </w:r>
      <w:r w:rsidR="004D4705" w:rsidRPr="007F4893">
        <w:rPr>
          <w:rFonts w:ascii="Arial" w:hAnsi="Arial" w:cs="Arial"/>
        </w:rPr>
        <w:t>reincidente</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incurra</w:t>
      </w:r>
      <w:r w:rsidR="007D27A6" w:rsidRPr="007F4893">
        <w:rPr>
          <w:rFonts w:ascii="Arial" w:hAnsi="Arial" w:cs="Arial"/>
        </w:rPr>
        <w:t xml:space="preserve"> </w:t>
      </w:r>
      <w:r w:rsidR="004D4705" w:rsidRPr="007F4893">
        <w:rPr>
          <w:rFonts w:ascii="Arial" w:hAnsi="Arial" w:cs="Arial"/>
        </w:rPr>
        <w:t>más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una</w:t>
      </w:r>
      <w:r w:rsidR="007D27A6" w:rsidRPr="007F4893">
        <w:rPr>
          <w:rFonts w:ascii="Arial" w:hAnsi="Arial" w:cs="Arial"/>
        </w:rPr>
        <w:t xml:space="preserve"> </w:t>
      </w:r>
      <w:r w:rsidR="004D4705" w:rsidRPr="007F4893">
        <w:rPr>
          <w:rFonts w:ascii="Arial" w:hAnsi="Arial" w:cs="Arial"/>
        </w:rPr>
        <w:t>vez</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alguna</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algunas</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las</w:t>
      </w:r>
      <w:r w:rsidR="007D27A6" w:rsidRPr="007F4893">
        <w:rPr>
          <w:rFonts w:ascii="Arial" w:hAnsi="Arial" w:cs="Arial"/>
        </w:rPr>
        <w:t xml:space="preserve"> </w:t>
      </w:r>
      <w:r w:rsidR="004D4705" w:rsidRPr="007F4893">
        <w:rPr>
          <w:rFonts w:ascii="Arial" w:hAnsi="Arial" w:cs="Arial"/>
        </w:rPr>
        <w:t>conductas</w:t>
      </w:r>
      <w:r w:rsidR="007D27A6" w:rsidRPr="007F4893">
        <w:rPr>
          <w:rFonts w:ascii="Arial" w:hAnsi="Arial" w:cs="Arial"/>
        </w:rPr>
        <w:t xml:space="preserve"> </w:t>
      </w:r>
      <w:r w:rsidR="004D4705" w:rsidRPr="007F4893">
        <w:rPr>
          <w:rFonts w:ascii="Arial" w:hAnsi="Arial" w:cs="Arial"/>
        </w:rPr>
        <w:t>que</w:t>
      </w:r>
      <w:r w:rsidR="007D27A6" w:rsidRPr="007F4893">
        <w:rPr>
          <w:rFonts w:ascii="Arial" w:hAnsi="Arial" w:cs="Arial"/>
        </w:rPr>
        <w:t xml:space="preserve"> </w:t>
      </w:r>
      <w:r w:rsidR="004D4705" w:rsidRPr="007F4893">
        <w:rPr>
          <w:rFonts w:ascii="Arial" w:hAnsi="Arial" w:cs="Arial"/>
        </w:rPr>
        <w:t>se</w:t>
      </w:r>
      <w:r w:rsidR="007D27A6" w:rsidRPr="007F4893">
        <w:rPr>
          <w:rFonts w:ascii="Arial" w:hAnsi="Arial" w:cs="Arial"/>
        </w:rPr>
        <w:t xml:space="preserve"> </w:t>
      </w:r>
      <w:r w:rsidR="004D4705" w:rsidRPr="007F4893">
        <w:rPr>
          <w:rFonts w:ascii="Arial" w:hAnsi="Arial" w:cs="Arial"/>
        </w:rPr>
        <w:t>señalan</w:t>
      </w:r>
      <w:r w:rsidR="007D27A6" w:rsidRPr="007F4893">
        <w:rPr>
          <w:rFonts w:ascii="Arial" w:hAnsi="Arial" w:cs="Arial"/>
        </w:rPr>
        <w:t xml:space="preserve"> </w:t>
      </w:r>
      <w:r w:rsidR="004D4705" w:rsidRPr="007F4893">
        <w:rPr>
          <w:rFonts w:ascii="Arial" w:hAnsi="Arial" w:cs="Arial"/>
        </w:rPr>
        <w:t>en</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Artículo</w:t>
      </w:r>
      <w:r w:rsidR="007D27A6" w:rsidRPr="007F4893">
        <w:rPr>
          <w:rFonts w:ascii="Arial" w:hAnsi="Arial" w:cs="Arial"/>
        </w:rPr>
        <w:t xml:space="preserve"> </w:t>
      </w:r>
      <w:r w:rsidR="004D4705" w:rsidRPr="007F4893">
        <w:rPr>
          <w:rFonts w:ascii="Arial" w:hAnsi="Arial" w:cs="Arial"/>
        </w:rPr>
        <w:t>anterior;</w:t>
      </w:r>
    </w:p>
    <w:p w:rsidR="003B6991" w:rsidRPr="007F4893" w:rsidRDefault="003B6991"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carácter</w:t>
      </w:r>
      <w:r w:rsidR="007D27A6" w:rsidRPr="007F4893">
        <w:rPr>
          <w:rFonts w:ascii="Arial" w:hAnsi="Arial" w:cs="Arial"/>
        </w:rPr>
        <w:t xml:space="preserve"> </w:t>
      </w:r>
      <w:r w:rsidR="004D4705" w:rsidRPr="007F4893">
        <w:rPr>
          <w:rFonts w:ascii="Arial" w:hAnsi="Arial" w:cs="Arial"/>
        </w:rPr>
        <w:t>intencional</w:t>
      </w:r>
      <w:r w:rsidR="007D27A6" w:rsidRPr="007F4893">
        <w:rPr>
          <w:rFonts w:ascii="Arial" w:hAnsi="Arial" w:cs="Arial"/>
        </w:rPr>
        <w:t xml:space="preserve"> </w:t>
      </w:r>
      <w:r w:rsidR="004D4705" w:rsidRPr="007F4893">
        <w:rPr>
          <w:rFonts w:ascii="Arial" w:hAnsi="Arial" w:cs="Arial"/>
        </w:rPr>
        <w:t>o</w:t>
      </w:r>
      <w:r w:rsidR="007D27A6" w:rsidRPr="007F4893">
        <w:rPr>
          <w:rFonts w:ascii="Arial" w:hAnsi="Arial" w:cs="Arial"/>
        </w:rPr>
        <w:t xml:space="preserve"> </w:t>
      </w:r>
      <w:r w:rsidR="004D4705" w:rsidRPr="007F4893">
        <w:rPr>
          <w:rFonts w:ascii="Arial" w:hAnsi="Arial" w:cs="Arial"/>
        </w:rPr>
        <w:t>negligente</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acción</w:t>
      </w:r>
      <w:r w:rsidR="007D27A6" w:rsidRPr="007F4893">
        <w:rPr>
          <w:rFonts w:ascii="Arial" w:hAnsi="Arial" w:cs="Arial"/>
        </w:rPr>
        <w:t xml:space="preserve"> </w:t>
      </w:r>
      <w:r w:rsidR="004D4705" w:rsidRPr="007F4893">
        <w:rPr>
          <w:rFonts w:ascii="Arial" w:hAnsi="Arial" w:cs="Arial"/>
        </w:rPr>
        <w:t>u</w:t>
      </w:r>
      <w:r w:rsidR="007D27A6" w:rsidRPr="007F4893">
        <w:rPr>
          <w:rFonts w:ascii="Arial" w:hAnsi="Arial" w:cs="Arial"/>
        </w:rPr>
        <w:t xml:space="preserve"> </w:t>
      </w:r>
      <w:r w:rsidR="004D4705" w:rsidRPr="007F4893">
        <w:rPr>
          <w:rFonts w:ascii="Arial" w:hAnsi="Arial" w:cs="Arial"/>
        </w:rPr>
        <w:t>omisión</w:t>
      </w:r>
      <w:r w:rsidR="007D27A6" w:rsidRPr="007F4893">
        <w:rPr>
          <w:rFonts w:ascii="Arial" w:hAnsi="Arial" w:cs="Arial"/>
        </w:rPr>
        <w:t xml:space="preserve"> </w:t>
      </w:r>
      <w:r w:rsidR="004D4705" w:rsidRPr="007F4893">
        <w:rPr>
          <w:rFonts w:ascii="Arial" w:hAnsi="Arial" w:cs="Arial"/>
        </w:rPr>
        <w:t>constitutiva</w:t>
      </w:r>
      <w:r w:rsidR="007D27A6" w:rsidRPr="007F4893">
        <w:rPr>
          <w:rFonts w:ascii="Arial" w:hAnsi="Arial" w:cs="Arial"/>
        </w:rPr>
        <w:t xml:space="preserve"> </w:t>
      </w:r>
      <w:r w:rsidR="004D4705" w:rsidRPr="007F4893">
        <w:rPr>
          <w:rFonts w:ascii="Arial" w:hAnsi="Arial" w:cs="Arial"/>
        </w:rPr>
        <w:t>de</w:t>
      </w:r>
      <w:r w:rsidR="007D27A6" w:rsidRPr="007F4893">
        <w:rPr>
          <w:rFonts w:ascii="Arial" w:hAnsi="Arial" w:cs="Arial"/>
        </w:rPr>
        <w:t xml:space="preserve"> </w:t>
      </w:r>
      <w:r w:rsidR="004D4705" w:rsidRPr="007F4893">
        <w:rPr>
          <w:rFonts w:ascii="Arial" w:hAnsi="Arial" w:cs="Arial"/>
        </w:rPr>
        <w:t>la</w:t>
      </w:r>
      <w:r w:rsidR="007D27A6" w:rsidRPr="007F4893">
        <w:rPr>
          <w:rFonts w:ascii="Arial" w:hAnsi="Arial" w:cs="Arial"/>
        </w:rPr>
        <w:t xml:space="preserve"> </w:t>
      </w:r>
      <w:r w:rsidR="004D4705" w:rsidRPr="007F4893">
        <w:rPr>
          <w:rFonts w:ascii="Arial" w:hAnsi="Arial" w:cs="Arial"/>
        </w:rPr>
        <w:t>falta</w:t>
      </w:r>
      <w:r w:rsidR="007D27A6" w:rsidRPr="007F4893">
        <w:rPr>
          <w:rFonts w:ascii="Arial" w:hAnsi="Arial" w:cs="Arial"/>
        </w:rPr>
        <w:t xml:space="preserve"> </w:t>
      </w:r>
      <w:r w:rsidR="004D4705" w:rsidRPr="007F4893">
        <w:rPr>
          <w:rFonts w:ascii="Arial" w:hAnsi="Arial" w:cs="Arial"/>
        </w:rPr>
        <w:t>cometida</w:t>
      </w:r>
      <w:r w:rsidR="007D27A6" w:rsidRPr="007F4893">
        <w:rPr>
          <w:rFonts w:ascii="Arial" w:hAnsi="Arial" w:cs="Arial"/>
        </w:rPr>
        <w:t xml:space="preserve"> </w:t>
      </w:r>
      <w:r w:rsidR="004D4705" w:rsidRPr="007F4893">
        <w:rPr>
          <w:rFonts w:ascii="Arial" w:hAnsi="Arial" w:cs="Arial"/>
        </w:rPr>
        <w:t>por</w:t>
      </w:r>
      <w:r w:rsidR="007D27A6" w:rsidRPr="007F4893">
        <w:rPr>
          <w:rFonts w:ascii="Arial" w:hAnsi="Arial" w:cs="Arial"/>
        </w:rPr>
        <w:t xml:space="preserve">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sujeto</w:t>
      </w:r>
      <w:r w:rsidR="007D27A6" w:rsidRPr="007F4893">
        <w:rPr>
          <w:rFonts w:ascii="Arial" w:hAnsi="Arial" w:cs="Arial"/>
        </w:rPr>
        <w:t xml:space="preserve"> </w:t>
      </w:r>
      <w:r w:rsidR="004D4705" w:rsidRPr="007F4893">
        <w:rPr>
          <w:rFonts w:ascii="Arial" w:hAnsi="Arial" w:cs="Arial"/>
        </w:rPr>
        <w:t>obligado;</w:t>
      </w:r>
      <w:r w:rsidR="007D27A6" w:rsidRPr="007F4893">
        <w:rPr>
          <w:rFonts w:ascii="Arial" w:hAnsi="Arial" w:cs="Arial"/>
        </w:rPr>
        <w:t xml:space="preserve"> </w:t>
      </w:r>
      <w:r w:rsidR="004D4705" w:rsidRPr="007F4893">
        <w:rPr>
          <w:rFonts w:ascii="Arial" w:hAnsi="Arial" w:cs="Arial"/>
        </w:rPr>
        <w:t>y</w:t>
      </w:r>
    </w:p>
    <w:p w:rsidR="003B6991" w:rsidRPr="007F4893" w:rsidRDefault="003B6991"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p>
    <w:p w:rsidR="004D4705" w:rsidRPr="007F4893" w:rsidRDefault="00C754E8" w:rsidP="007F4893">
      <w:pPr>
        <w:pStyle w:val="Prrafodelista"/>
        <w:tabs>
          <w:tab w:val="left" w:pos="1418"/>
        </w:tabs>
        <w:autoSpaceDE w:val="0"/>
        <w:autoSpaceDN w:val="0"/>
        <w:adjustRightInd w:val="0"/>
        <w:spacing w:after="0" w:line="240" w:lineRule="auto"/>
        <w:ind w:left="0"/>
        <w:contextualSpacing w:val="0"/>
        <w:jc w:val="both"/>
        <w:rPr>
          <w:rFonts w:ascii="Arial" w:hAnsi="Arial" w:cs="Arial"/>
        </w:rPr>
      </w:pPr>
      <w:r w:rsidRPr="007F4893">
        <w:rPr>
          <w:rFonts w:ascii="Arial" w:hAnsi="Arial" w:cs="Arial"/>
        </w:rPr>
        <w:t xml:space="preserve">VI. </w:t>
      </w:r>
      <w:r w:rsidR="004D4705" w:rsidRPr="007F4893">
        <w:rPr>
          <w:rFonts w:ascii="Arial" w:hAnsi="Arial" w:cs="Arial"/>
        </w:rPr>
        <w:t>El</w:t>
      </w:r>
      <w:r w:rsidR="007D27A6" w:rsidRPr="007F4893">
        <w:rPr>
          <w:rFonts w:ascii="Arial" w:hAnsi="Arial" w:cs="Arial"/>
        </w:rPr>
        <w:t xml:space="preserve"> </w:t>
      </w:r>
      <w:r w:rsidR="004D4705" w:rsidRPr="007F4893">
        <w:rPr>
          <w:rFonts w:ascii="Arial" w:hAnsi="Arial" w:cs="Arial"/>
        </w:rPr>
        <w:t>daño</w:t>
      </w:r>
      <w:r w:rsidR="007D27A6" w:rsidRPr="007F4893">
        <w:rPr>
          <w:rFonts w:ascii="Arial" w:hAnsi="Arial" w:cs="Arial"/>
        </w:rPr>
        <w:t xml:space="preserve"> </w:t>
      </w:r>
      <w:r w:rsidR="004D4705" w:rsidRPr="007F4893">
        <w:rPr>
          <w:rFonts w:ascii="Arial" w:hAnsi="Arial" w:cs="Arial"/>
        </w:rPr>
        <w:t>causado.</w:t>
      </w:r>
    </w:p>
    <w:p w:rsidR="004D4705" w:rsidRPr="007F4893" w:rsidRDefault="004D4705" w:rsidP="007F4893">
      <w:pPr>
        <w:tabs>
          <w:tab w:val="left" w:pos="0"/>
          <w:tab w:val="left" w:pos="1418"/>
        </w:tabs>
        <w:autoSpaceDE w:val="0"/>
        <w:autoSpaceDN w:val="0"/>
        <w:adjustRightInd w:val="0"/>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201.</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responsabilidades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resulten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administrativos</w:t>
      </w:r>
      <w:r w:rsidR="007D27A6" w:rsidRPr="007F4893">
        <w:rPr>
          <w:rFonts w:ascii="Arial" w:hAnsi="Arial" w:cs="Arial"/>
          <w:sz w:val="22"/>
          <w:szCs w:val="22"/>
        </w:rPr>
        <w:t xml:space="preserve"> </w:t>
      </w:r>
      <w:r w:rsidRPr="007F4893">
        <w:rPr>
          <w:rFonts w:ascii="Arial" w:hAnsi="Arial" w:cs="Arial"/>
          <w:sz w:val="22"/>
          <w:szCs w:val="22"/>
        </w:rPr>
        <w:t>correspondientes</w:t>
      </w:r>
      <w:r w:rsidR="007D27A6" w:rsidRPr="007F4893">
        <w:rPr>
          <w:rStyle w:val="apple-converted-space"/>
          <w:rFonts w:ascii="Arial" w:hAnsi="Arial" w:cs="Arial"/>
          <w:sz w:val="22"/>
          <w:szCs w:val="22"/>
        </w:rPr>
        <w:t xml:space="preserve"> </w:t>
      </w:r>
      <w:r w:rsidRPr="007F4893">
        <w:rPr>
          <w:rFonts w:ascii="Arial" w:hAnsi="Arial" w:cs="Arial"/>
          <w:sz w:val="22"/>
          <w:szCs w:val="22"/>
        </w:rPr>
        <w:t>derivados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violación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197</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son</w:t>
      </w:r>
      <w:r w:rsidR="007D27A6" w:rsidRPr="007F4893">
        <w:rPr>
          <w:rFonts w:ascii="Arial" w:hAnsi="Arial" w:cs="Arial"/>
          <w:sz w:val="22"/>
          <w:szCs w:val="22"/>
        </w:rPr>
        <w:t xml:space="preserve"> </w:t>
      </w:r>
      <w:r w:rsidRPr="007F4893">
        <w:rPr>
          <w:rFonts w:ascii="Arial" w:hAnsi="Arial" w:cs="Arial"/>
          <w:sz w:val="22"/>
          <w:szCs w:val="22"/>
        </w:rPr>
        <w:t>independientes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orden</w:t>
      </w:r>
      <w:r w:rsidR="007D27A6" w:rsidRPr="007F4893">
        <w:rPr>
          <w:rStyle w:val="apple-converted-space"/>
          <w:rFonts w:ascii="Arial" w:hAnsi="Arial" w:cs="Arial"/>
          <w:sz w:val="22"/>
          <w:szCs w:val="22"/>
        </w:rPr>
        <w:t xml:space="preserve"> </w:t>
      </w:r>
      <w:r w:rsidRPr="007F4893">
        <w:rPr>
          <w:rFonts w:ascii="Arial" w:hAnsi="Arial" w:cs="Arial"/>
          <w:sz w:val="22"/>
          <w:szCs w:val="22"/>
        </w:rPr>
        <w:t>civil,</w:t>
      </w:r>
      <w:r w:rsidR="007D27A6" w:rsidRPr="007F4893">
        <w:rPr>
          <w:rFonts w:ascii="Arial" w:hAnsi="Arial" w:cs="Arial"/>
          <w:sz w:val="22"/>
          <w:szCs w:val="22"/>
        </w:rPr>
        <w:t xml:space="preserve"> </w:t>
      </w:r>
      <w:r w:rsidRPr="007F4893">
        <w:rPr>
          <w:rFonts w:ascii="Arial" w:hAnsi="Arial" w:cs="Arial"/>
          <w:sz w:val="22"/>
          <w:szCs w:val="22"/>
        </w:rPr>
        <w:t>penal</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otro</w:t>
      </w:r>
      <w:r w:rsidR="007D27A6" w:rsidRPr="007F4893">
        <w:rPr>
          <w:rFonts w:ascii="Arial" w:hAnsi="Arial" w:cs="Arial"/>
          <w:sz w:val="22"/>
          <w:szCs w:val="22"/>
        </w:rPr>
        <w:t xml:space="preserve"> </w:t>
      </w:r>
      <w:r w:rsidRPr="007F4893">
        <w:rPr>
          <w:rFonts w:ascii="Arial" w:hAnsi="Arial" w:cs="Arial"/>
          <w:sz w:val="22"/>
          <w:szCs w:val="22"/>
        </w:rPr>
        <w:t>tipo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puedan</w:t>
      </w:r>
      <w:r w:rsidR="007D27A6" w:rsidRPr="007F4893">
        <w:rPr>
          <w:rFonts w:ascii="Arial" w:hAnsi="Arial" w:cs="Arial"/>
          <w:sz w:val="22"/>
          <w:szCs w:val="22"/>
        </w:rPr>
        <w:t xml:space="preserve"> </w:t>
      </w:r>
      <w:r w:rsidRPr="007F4893">
        <w:rPr>
          <w:rFonts w:ascii="Arial" w:hAnsi="Arial" w:cs="Arial"/>
          <w:sz w:val="22"/>
          <w:szCs w:val="22"/>
        </w:rPr>
        <w:t>derivar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mismos</w:t>
      </w:r>
      <w:r w:rsidR="007D27A6" w:rsidRPr="007F4893">
        <w:rPr>
          <w:rFonts w:ascii="Arial" w:hAnsi="Arial" w:cs="Arial"/>
          <w:sz w:val="22"/>
          <w:szCs w:val="22"/>
        </w:rPr>
        <w:t xml:space="preserve"> </w:t>
      </w:r>
      <w:r w:rsidRPr="007F4893">
        <w:rPr>
          <w:rFonts w:ascii="Arial" w:hAnsi="Arial" w:cs="Arial"/>
          <w:sz w:val="22"/>
          <w:szCs w:val="22"/>
        </w:rPr>
        <w:t>hechos.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Dichas</w:t>
      </w:r>
      <w:r w:rsidR="007D27A6" w:rsidRPr="007F4893">
        <w:rPr>
          <w:rFonts w:ascii="Arial" w:hAnsi="Arial" w:cs="Arial"/>
          <w:sz w:val="22"/>
          <w:szCs w:val="22"/>
        </w:rPr>
        <w:t xml:space="preserve"> </w:t>
      </w:r>
      <w:r w:rsidRPr="007F4893">
        <w:rPr>
          <w:rFonts w:ascii="Arial" w:hAnsi="Arial" w:cs="Arial"/>
          <w:sz w:val="22"/>
          <w:szCs w:val="22"/>
        </w:rPr>
        <w:t>responsabilidades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determinarán,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autónoma,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previstos</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aplicables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impongan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competentes,</w:t>
      </w:r>
      <w:r w:rsidR="007D27A6" w:rsidRPr="007F4893">
        <w:rPr>
          <w:rStyle w:val="apple-converted-space"/>
          <w:rFonts w:ascii="Arial" w:hAnsi="Arial" w:cs="Arial"/>
          <w:sz w:val="22"/>
          <w:szCs w:val="22"/>
        </w:rPr>
        <w:t xml:space="preserve"> </w:t>
      </w:r>
      <w:r w:rsidRPr="007F4893">
        <w:rPr>
          <w:rFonts w:ascii="Arial" w:hAnsi="Arial" w:cs="Arial"/>
          <w:sz w:val="22"/>
          <w:szCs w:val="22"/>
        </w:rPr>
        <w:t>también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ejecutarán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independiente.</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tales</w:t>
      </w:r>
      <w:r w:rsidR="007D27A6" w:rsidRPr="007F4893">
        <w:rPr>
          <w:rFonts w:ascii="Arial" w:hAnsi="Arial" w:cs="Arial"/>
          <w:sz w:val="22"/>
          <w:szCs w:val="22"/>
        </w:rPr>
        <w:t xml:space="preserve"> </w:t>
      </w:r>
      <w:r w:rsidRPr="007F4893">
        <w:rPr>
          <w:rFonts w:ascii="Arial" w:hAnsi="Arial" w:cs="Arial"/>
          <w:sz w:val="22"/>
          <w:szCs w:val="22"/>
        </w:rPr>
        <w:t>efectos,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denunciar</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Style w:val="apple-converted-space"/>
          <w:rFonts w:ascii="Arial" w:hAnsi="Arial" w:cs="Arial"/>
          <w:sz w:val="22"/>
          <w:szCs w:val="22"/>
        </w:rPr>
        <w:t xml:space="preserve"> </w:t>
      </w:r>
      <w:r w:rsidRPr="007F4893">
        <w:rPr>
          <w:rFonts w:ascii="Arial" w:hAnsi="Arial" w:cs="Arial"/>
          <w:sz w:val="22"/>
          <w:szCs w:val="22"/>
        </w:rPr>
        <w:t>competentes</w:t>
      </w:r>
      <w:r w:rsidR="007D27A6" w:rsidRPr="007F4893">
        <w:rPr>
          <w:rFonts w:ascii="Arial" w:hAnsi="Arial" w:cs="Arial"/>
          <w:sz w:val="22"/>
          <w:szCs w:val="22"/>
        </w:rPr>
        <w:t xml:space="preserve"> </w:t>
      </w:r>
      <w:r w:rsidRPr="007F4893">
        <w:rPr>
          <w:rFonts w:ascii="Arial" w:hAnsi="Arial" w:cs="Arial"/>
          <w:sz w:val="22"/>
          <w:szCs w:val="22"/>
        </w:rPr>
        <w:t>cualquier</w:t>
      </w:r>
      <w:r w:rsidR="007D27A6" w:rsidRPr="007F4893">
        <w:rPr>
          <w:rFonts w:ascii="Arial" w:hAnsi="Arial" w:cs="Arial"/>
          <w:sz w:val="22"/>
          <w:szCs w:val="22"/>
        </w:rPr>
        <w:t xml:space="preserve"> </w:t>
      </w:r>
      <w:r w:rsidRPr="007F4893">
        <w:rPr>
          <w:rFonts w:ascii="Arial" w:hAnsi="Arial" w:cs="Arial"/>
          <w:sz w:val="22"/>
          <w:szCs w:val="22"/>
        </w:rPr>
        <w:t>acto</w:t>
      </w:r>
      <w:r w:rsidR="007D27A6" w:rsidRPr="007F4893">
        <w:rPr>
          <w:rFonts w:ascii="Arial" w:hAnsi="Arial" w:cs="Arial"/>
          <w:sz w:val="22"/>
          <w:szCs w:val="22"/>
        </w:rPr>
        <w:t xml:space="preserve"> </w:t>
      </w:r>
      <w:r w:rsidRPr="007F4893">
        <w:rPr>
          <w:rFonts w:ascii="Arial" w:hAnsi="Arial" w:cs="Arial"/>
          <w:sz w:val="22"/>
          <w:szCs w:val="22"/>
        </w:rPr>
        <w:t>u</w:t>
      </w:r>
      <w:r w:rsidR="007D27A6" w:rsidRPr="007F4893">
        <w:rPr>
          <w:rFonts w:ascii="Arial" w:hAnsi="Arial" w:cs="Arial"/>
          <w:sz w:val="22"/>
          <w:szCs w:val="22"/>
        </w:rPr>
        <w:t xml:space="preserve"> </w:t>
      </w:r>
      <w:r w:rsidRPr="007F4893">
        <w:rPr>
          <w:rFonts w:ascii="Arial" w:hAnsi="Arial" w:cs="Arial"/>
          <w:sz w:val="22"/>
          <w:szCs w:val="22"/>
        </w:rPr>
        <w:t>omisión</w:t>
      </w:r>
      <w:r w:rsidR="007D27A6" w:rsidRPr="007F4893">
        <w:rPr>
          <w:rFonts w:ascii="Arial" w:hAnsi="Arial" w:cs="Arial"/>
          <w:sz w:val="22"/>
          <w:szCs w:val="22"/>
        </w:rPr>
        <w:t xml:space="preserve"> </w:t>
      </w:r>
      <w:r w:rsidRPr="007F4893">
        <w:rPr>
          <w:rFonts w:ascii="Arial" w:hAnsi="Arial" w:cs="Arial"/>
          <w:sz w:val="22"/>
          <w:szCs w:val="22"/>
        </w:rPr>
        <w:t>violatoria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aportar</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consideren</w:t>
      </w:r>
      <w:r w:rsidR="007D27A6" w:rsidRPr="007F4893">
        <w:rPr>
          <w:rFonts w:ascii="Arial" w:hAnsi="Arial" w:cs="Arial"/>
          <w:sz w:val="22"/>
          <w:szCs w:val="22"/>
        </w:rPr>
        <w:t xml:space="preserve"> </w:t>
      </w:r>
      <w:r w:rsidRPr="007F4893">
        <w:rPr>
          <w:rFonts w:ascii="Arial" w:hAnsi="Arial" w:cs="Arial"/>
          <w:sz w:val="22"/>
          <w:szCs w:val="22"/>
        </w:rPr>
        <w:t>pertinentes,</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aplicables.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202.</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aquellos</w:t>
      </w:r>
      <w:r w:rsidR="007D27A6" w:rsidRPr="007F4893">
        <w:rPr>
          <w:rFonts w:ascii="Arial" w:hAnsi="Arial" w:cs="Arial"/>
          <w:sz w:val="22"/>
          <w:szCs w:val="22"/>
        </w:rPr>
        <w:t xml:space="preserve"> </w:t>
      </w:r>
      <w:r w:rsidRPr="007F4893">
        <w:rPr>
          <w:rFonts w:ascii="Arial" w:hAnsi="Arial" w:cs="Arial"/>
          <w:sz w:val="22"/>
          <w:szCs w:val="22"/>
        </w:rPr>
        <w:t>casos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presunto</w:t>
      </w:r>
      <w:r w:rsidR="007D27A6" w:rsidRPr="007F4893">
        <w:rPr>
          <w:rFonts w:ascii="Arial" w:hAnsi="Arial" w:cs="Arial"/>
          <w:sz w:val="22"/>
          <w:szCs w:val="22"/>
        </w:rPr>
        <w:t xml:space="preserve"> </w:t>
      </w:r>
      <w:r w:rsidRPr="007F4893">
        <w:rPr>
          <w:rFonts w:ascii="Arial" w:hAnsi="Arial" w:cs="Arial"/>
          <w:sz w:val="22"/>
          <w:szCs w:val="22"/>
        </w:rPr>
        <w:t>infractor</w:t>
      </w:r>
      <w:r w:rsidR="007D27A6" w:rsidRPr="007F4893">
        <w:rPr>
          <w:rFonts w:ascii="Arial" w:hAnsi="Arial" w:cs="Arial"/>
          <w:sz w:val="22"/>
          <w:szCs w:val="22"/>
        </w:rPr>
        <w:t xml:space="preserve"> </w:t>
      </w:r>
      <w:r w:rsidRPr="007F4893">
        <w:rPr>
          <w:rFonts w:ascii="Arial" w:hAnsi="Arial" w:cs="Arial"/>
          <w:sz w:val="22"/>
          <w:szCs w:val="22"/>
        </w:rPr>
        <w:t>tenga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remitir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junto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denuncia</w:t>
      </w:r>
      <w:r w:rsidR="007D27A6" w:rsidRPr="007F4893">
        <w:rPr>
          <w:rStyle w:val="apple-converted-space"/>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expediente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contengan</w:t>
      </w:r>
      <w:r w:rsidR="007D27A6" w:rsidRPr="007F4893">
        <w:rPr>
          <w:rFonts w:ascii="Arial" w:hAnsi="Arial" w:cs="Arial"/>
          <w:sz w:val="22"/>
          <w:szCs w:val="22"/>
        </w:rPr>
        <w:t xml:space="preserve"> </w:t>
      </w:r>
      <w:r w:rsidRPr="007F4893">
        <w:rPr>
          <w:rFonts w:ascii="Arial" w:hAnsi="Arial" w:cs="Arial"/>
          <w:sz w:val="22"/>
          <w:szCs w:val="22"/>
        </w:rPr>
        <w:t>todos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sustenten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presunta</w:t>
      </w:r>
      <w:r w:rsidR="007D27A6" w:rsidRPr="007F4893">
        <w:rPr>
          <w:rStyle w:val="apple-converted-space"/>
          <w:rFonts w:ascii="Arial" w:hAnsi="Arial" w:cs="Arial"/>
          <w:sz w:val="22"/>
          <w:szCs w:val="22"/>
        </w:rPr>
        <w:t xml:space="preserve"> </w:t>
      </w:r>
      <w:r w:rsidRPr="007F4893">
        <w:rPr>
          <w:rFonts w:ascii="Arial" w:hAnsi="Arial" w:cs="Arial"/>
          <w:sz w:val="22"/>
          <w:szCs w:val="22"/>
        </w:rPr>
        <w:t>responsabilidad</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debiendo</w:t>
      </w:r>
      <w:r w:rsidR="007D27A6" w:rsidRPr="007F4893">
        <w:rPr>
          <w:rFonts w:ascii="Arial" w:hAnsi="Arial" w:cs="Arial"/>
          <w:sz w:val="22"/>
          <w:szCs w:val="22"/>
        </w:rPr>
        <w:t xml:space="preserve"> </w:t>
      </w:r>
      <w:r w:rsidRPr="007F4893">
        <w:rPr>
          <w:rFonts w:ascii="Arial" w:hAnsi="Arial" w:cs="Arial"/>
          <w:sz w:val="22"/>
          <w:szCs w:val="22"/>
        </w:rPr>
        <w:t>tramitarse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normas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responsabilidad</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servidores</w:t>
      </w:r>
      <w:r w:rsidR="007D27A6" w:rsidRPr="007F4893">
        <w:rPr>
          <w:rFonts w:ascii="Arial" w:hAnsi="Arial" w:cs="Arial"/>
          <w:sz w:val="22"/>
          <w:szCs w:val="22"/>
        </w:rPr>
        <w:t xml:space="preserve"> </w:t>
      </w:r>
      <w:r w:rsidRPr="007F4893">
        <w:rPr>
          <w:rFonts w:ascii="Arial" w:hAnsi="Arial" w:cs="Arial"/>
          <w:sz w:val="22"/>
          <w:szCs w:val="22"/>
        </w:rPr>
        <w:t>públicos.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conozca</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asunto</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conclusión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sanción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203.</w:t>
      </w:r>
      <w:r w:rsidR="007D27A6" w:rsidRPr="007F4893">
        <w:rPr>
          <w:rStyle w:val="apple-converted-space"/>
          <w:rFonts w:ascii="Arial" w:hAnsi="Arial" w:cs="Arial"/>
          <w:b/>
          <w:bCs/>
          <w:sz w:val="22"/>
          <w:szCs w:val="22"/>
        </w:rPr>
        <w:t xml:space="preserve"> </w:t>
      </w: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presuntos</w:t>
      </w:r>
      <w:r w:rsidR="007D27A6" w:rsidRPr="007F4893">
        <w:rPr>
          <w:rFonts w:ascii="Arial" w:hAnsi="Arial" w:cs="Arial"/>
          <w:sz w:val="22"/>
          <w:szCs w:val="22"/>
        </w:rPr>
        <w:t xml:space="preserve"> </w:t>
      </w:r>
      <w:r w:rsidRPr="007F4893">
        <w:rPr>
          <w:rFonts w:ascii="Arial" w:hAnsi="Arial" w:cs="Arial"/>
          <w:sz w:val="22"/>
          <w:szCs w:val="22"/>
        </w:rPr>
        <w:t>infractores</w:t>
      </w:r>
      <w:r w:rsidR="007D27A6" w:rsidRPr="007F4893">
        <w:rPr>
          <w:rFonts w:ascii="Arial" w:hAnsi="Arial" w:cs="Arial"/>
          <w:sz w:val="22"/>
          <w:szCs w:val="22"/>
        </w:rPr>
        <w:t xml:space="preserve"> </w:t>
      </w:r>
      <w:r w:rsidRPr="007F4893">
        <w:rPr>
          <w:rFonts w:ascii="Arial" w:hAnsi="Arial" w:cs="Arial"/>
          <w:sz w:val="22"/>
          <w:szCs w:val="22"/>
        </w:rPr>
        <w:t>sean</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cuenten</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calidad</w:t>
      </w:r>
      <w:r w:rsidR="007D27A6" w:rsidRPr="007F4893">
        <w:rPr>
          <w:rStyle w:val="apple-converted-space"/>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Servidor</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facultada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conocer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desahogar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sancionatorio</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llevar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cabo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acciones</w:t>
      </w:r>
      <w:r w:rsidR="007D27A6" w:rsidRPr="007F4893">
        <w:rPr>
          <w:rFonts w:ascii="Arial" w:hAnsi="Arial" w:cs="Arial"/>
          <w:sz w:val="22"/>
          <w:szCs w:val="22"/>
        </w:rPr>
        <w:t xml:space="preserve"> </w:t>
      </w:r>
      <w:r w:rsidRPr="007F4893">
        <w:rPr>
          <w:rFonts w:ascii="Arial" w:hAnsi="Arial" w:cs="Arial"/>
          <w:sz w:val="22"/>
          <w:szCs w:val="22"/>
        </w:rPr>
        <w:t>conducentes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imposición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comienzo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Style w:val="apple-converted-space"/>
          <w:rFonts w:ascii="Arial" w:hAnsi="Arial" w:cs="Arial"/>
          <w:sz w:val="22"/>
          <w:szCs w:val="22"/>
        </w:rPr>
        <w:t xml:space="preserve"> </w:t>
      </w:r>
      <w:r w:rsidRPr="007F4893">
        <w:rPr>
          <w:rFonts w:ascii="Arial" w:hAnsi="Arial" w:cs="Arial"/>
          <w:sz w:val="22"/>
          <w:szCs w:val="22"/>
        </w:rPr>
        <w:t>efectúe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presunto</w:t>
      </w:r>
      <w:r w:rsidR="007D27A6" w:rsidRPr="007F4893">
        <w:rPr>
          <w:rFonts w:ascii="Arial" w:hAnsi="Arial" w:cs="Arial"/>
          <w:sz w:val="22"/>
          <w:szCs w:val="22"/>
        </w:rPr>
        <w:t xml:space="preserve"> </w:t>
      </w:r>
      <w:r w:rsidRPr="007F4893">
        <w:rPr>
          <w:rFonts w:ascii="Arial" w:hAnsi="Arial" w:cs="Arial"/>
          <w:sz w:val="22"/>
          <w:szCs w:val="22"/>
        </w:rPr>
        <w:t>infractor,</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e</w:t>
      </w:r>
      <w:r w:rsidR="007D27A6" w:rsidRPr="007F4893">
        <w:rPr>
          <w:rFonts w:ascii="Arial" w:hAnsi="Arial" w:cs="Arial"/>
          <w:sz w:val="22"/>
          <w:szCs w:val="22"/>
        </w:rPr>
        <w:t xml:space="preserve"> </w:t>
      </w:r>
      <w:r w:rsidRPr="007F4893">
        <w:rPr>
          <w:rFonts w:ascii="Arial" w:hAnsi="Arial" w:cs="Arial"/>
          <w:sz w:val="22"/>
          <w:szCs w:val="22"/>
        </w:rPr>
        <w:t>imputaciones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motivaron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inicio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otorgarán</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término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quince</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rinda</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manifieste</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escrito</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convenga.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hacerlo,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resolverá</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inmediato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convicción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disponga.</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admitirá</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estime</w:t>
      </w:r>
      <w:r w:rsidR="007D27A6" w:rsidRPr="007F4893">
        <w:rPr>
          <w:rFonts w:ascii="Arial" w:hAnsi="Arial" w:cs="Arial"/>
          <w:sz w:val="22"/>
          <w:szCs w:val="22"/>
        </w:rPr>
        <w:t xml:space="preserve"> </w:t>
      </w:r>
      <w:r w:rsidRPr="007F4893">
        <w:rPr>
          <w:rFonts w:ascii="Arial" w:hAnsi="Arial" w:cs="Arial"/>
          <w:sz w:val="22"/>
          <w:szCs w:val="22"/>
        </w:rPr>
        <w:t>pertinentes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Style w:val="apple-converted-space"/>
          <w:rFonts w:ascii="Arial" w:hAnsi="Arial" w:cs="Arial"/>
          <w:sz w:val="22"/>
          <w:szCs w:val="22"/>
        </w:rPr>
        <w:t xml:space="preserve"> </w:t>
      </w:r>
      <w:r w:rsidRPr="007F4893">
        <w:rPr>
          <w:rFonts w:ascii="Arial" w:hAnsi="Arial" w:cs="Arial"/>
          <w:sz w:val="22"/>
          <w:szCs w:val="22"/>
        </w:rPr>
        <w:t>procederá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desahogo;</w:t>
      </w:r>
      <w:r w:rsidR="007D27A6" w:rsidRPr="007F4893">
        <w:rPr>
          <w:rFonts w:ascii="Arial" w:hAnsi="Arial" w:cs="Arial"/>
          <w:sz w:val="22"/>
          <w:szCs w:val="22"/>
        </w:rPr>
        <w:t xml:space="preserve"> </w:t>
      </w:r>
      <w:r w:rsidRPr="007F4893">
        <w:rPr>
          <w:rFonts w:ascii="Arial" w:hAnsi="Arial" w:cs="Arial"/>
          <w:sz w:val="22"/>
          <w:szCs w:val="22"/>
        </w:rPr>
        <w:t>concluido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esto</w:t>
      </w:r>
      <w:r w:rsidR="007D27A6" w:rsidRPr="007F4893">
        <w:rPr>
          <w:rFonts w:ascii="Arial" w:hAnsi="Arial" w:cs="Arial"/>
          <w:sz w:val="22"/>
          <w:szCs w:val="22"/>
        </w:rPr>
        <w:t xml:space="preserve"> </w:t>
      </w:r>
      <w:r w:rsidRPr="007F4893">
        <w:rPr>
          <w:rFonts w:ascii="Arial" w:hAnsi="Arial" w:cs="Arial"/>
          <w:sz w:val="22"/>
          <w:szCs w:val="22"/>
        </w:rPr>
        <w:t>sea,</w:t>
      </w:r>
      <w:r w:rsidR="007D27A6" w:rsidRPr="007F4893">
        <w:rPr>
          <w:rFonts w:ascii="Arial" w:hAnsi="Arial" w:cs="Arial"/>
          <w:sz w:val="22"/>
          <w:szCs w:val="22"/>
        </w:rPr>
        <w:t xml:space="preserve"> </w:t>
      </w:r>
      <w:r w:rsidRPr="007F4893">
        <w:rPr>
          <w:rFonts w:ascii="Arial" w:hAnsi="Arial" w:cs="Arial"/>
          <w:sz w:val="22"/>
          <w:szCs w:val="22"/>
        </w:rPr>
        <w:t>notificará</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presunto</w:t>
      </w:r>
      <w:r w:rsidR="007D27A6" w:rsidRPr="007F4893">
        <w:rPr>
          <w:rFonts w:ascii="Arial" w:hAnsi="Arial" w:cs="Arial"/>
          <w:sz w:val="22"/>
          <w:szCs w:val="22"/>
        </w:rPr>
        <w:t xml:space="preserve"> </w:t>
      </w:r>
      <w:r w:rsidRPr="007F4893">
        <w:rPr>
          <w:rFonts w:ascii="Arial" w:hAnsi="Arial" w:cs="Arial"/>
          <w:sz w:val="22"/>
          <w:szCs w:val="22"/>
        </w:rPr>
        <w:t>infractor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derecho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asiste</w:t>
      </w:r>
      <w:r w:rsidR="007D27A6" w:rsidRPr="007F4893">
        <w:rPr>
          <w:rStyle w:val="apple-converted-space"/>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considerarlo</w:t>
      </w:r>
      <w:r w:rsidR="007D27A6" w:rsidRPr="007F4893">
        <w:rPr>
          <w:rFonts w:ascii="Arial" w:hAnsi="Arial" w:cs="Arial"/>
          <w:sz w:val="22"/>
          <w:szCs w:val="22"/>
        </w:rPr>
        <w:t xml:space="preserve"> </w:t>
      </w:r>
      <w:r w:rsidRPr="007F4893">
        <w:rPr>
          <w:rFonts w:ascii="Arial" w:hAnsi="Arial" w:cs="Arial"/>
          <w:sz w:val="22"/>
          <w:szCs w:val="22"/>
        </w:rPr>
        <w:t>necesario,</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alegatos</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cinco</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Style w:val="apple-converted-space"/>
          <w:rFonts w:ascii="Arial" w:hAnsi="Arial" w:cs="Arial"/>
          <w:sz w:val="22"/>
          <w:szCs w:val="22"/>
        </w:rPr>
        <w:t xml:space="preserve"> </w:t>
      </w:r>
      <w:r w:rsidRPr="007F4893">
        <w:rPr>
          <w:rFonts w:ascii="Arial" w:hAnsi="Arial" w:cs="Arial"/>
          <w:sz w:val="22"/>
          <w:szCs w:val="22"/>
        </w:rPr>
        <w:t>notificación.</w:t>
      </w:r>
    </w:p>
    <w:p w:rsidR="0098084F" w:rsidRPr="007F4893" w:rsidRDefault="0098084F"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analizadas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pruebas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demás</w:t>
      </w:r>
      <w:r w:rsidR="007D27A6" w:rsidRPr="007F4893">
        <w:rPr>
          <w:rFonts w:ascii="Arial" w:hAnsi="Arial" w:cs="Arial"/>
          <w:sz w:val="22"/>
          <w:szCs w:val="22"/>
        </w:rPr>
        <w:t xml:space="preserve"> </w:t>
      </w:r>
      <w:r w:rsidRPr="007F4893">
        <w:rPr>
          <w:rFonts w:ascii="Arial" w:hAnsi="Arial" w:cs="Arial"/>
          <w:sz w:val="22"/>
          <w:szCs w:val="22"/>
        </w:rPr>
        <w:t>elementos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convicción,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resolverá</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definitiva</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treinta</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inició</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Style w:val="apple-converted-space"/>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sancionador.</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notificada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presunto</w:t>
      </w:r>
      <w:r w:rsidR="007D27A6" w:rsidRPr="007F4893">
        <w:rPr>
          <w:rFonts w:ascii="Arial" w:hAnsi="Arial" w:cs="Arial"/>
          <w:sz w:val="22"/>
          <w:szCs w:val="22"/>
        </w:rPr>
        <w:t xml:space="preserve"> </w:t>
      </w:r>
      <w:r w:rsidRPr="007F4893">
        <w:rPr>
          <w:rFonts w:ascii="Arial" w:hAnsi="Arial" w:cs="Arial"/>
          <w:sz w:val="22"/>
          <w:szCs w:val="22"/>
        </w:rPr>
        <w:t>infractor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diez</w:t>
      </w:r>
      <w:r w:rsidR="007D27A6" w:rsidRPr="007F4893">
        <w:rPr>
          <w:rStyle w:val="apple-converted-space"/>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notificación,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hará</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resolución</w:t>
      </w:r>
      <w:r w:rsidR="007D27A6" w:rsidRPr="007F4893">
        <w:rPr>
          <w:rFonts w:ascii="Arial" w:hAnsi="Arial" w:cs="Arial"/>
          <w:sz w:val="22"/>
          <w:szCs w:val="22"/>
        </w:rPr>
        <w:t xml:space="preserve"> </w:t>
      </w:r>
      <w:r w:rsidRPr="007F4893">
        <w:rPr>
          <w:rFonts w:ascii="Arial" w:hAnsi="Arial" w:cs="Arial"/>
          <w:sz w:val="22"/>
          <w:szCs w:val="22"/>
        </w:rPr>
        <w:t>correspondiente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Cuando</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causa</w:t>
      </w:r>
      <w:r w:rsidR="007D27A6" w:rsidRPr="007F4893">
        <w:rPr>
          <w:rFonts w:ascii="Arial" w:hAnsi="Arial" w:cs="Arial"/>
          <w:sz w:val="22"/>
          <w:szCs w:val="22"/>
        </w:rPr>
        <w:t xml:space="preserve"> </w:t>
      </w:r>
      <w:r w:rsidRPr="007F4893">
        <w:rPr>
          <w:rFonts w:ascii="Arial" w:hAnsi="Arial" w:cs="Arial"/>
          <w:sz w:val="22"/>
          <w:szCs w:val="22"/>
        </w:rPr>
        <w:t>justificada,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indelegable</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Pleno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w:t>
      </w:r>
      <w:r w:rsidR="007D27A6" w:rsidRPr="007F4893">
        <w:rPr>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una</w:t>
      </w:r>
      <w:r w:rsidR="007D27A6" w:rsidRPr="007F4893">
        <w:rPr>
          <w:rFonts w:ascii="Arial" w:hAnsi="Arial" w:cs="Arial"/>
          <w:sz w:val="22"/>
          <w:szCs w:val="22"/>
        </w:rPr>
        <w:t xml:space="preserve"> </w:t>
      </w:r>
      <w:r w:rsidRPr="007F4893">
        <w:rPr>
          <w:rFonts w:ascii="Arial" w:hAnsi="Arial" w:cs="Arial"/>
          <w:sz w:val="22"/>
          <w:szCs w:val="22"/>
        </w:rPr>
        <w:t>sola</w:t>
      </w:r>
      <w:r w:rsidR="007D27A6" w:rsidRPr="007F4893">
        <w:rPr>
          <w:rFonts w:ascii="Arial" w:hAnsi="Arial" w:cs="Arial"/>
          <w:sz w:val="22"/>
          <w:szCs w:val="22"/>
        </w:rPr>
        <w:t xml:space="preserve"> </w:t>
      </w:r>
      <w:r w:rsidRPr="007F4893">
        <w:rPr>
          <w:rFonts w:ascii="Arial" w:hAnsi="Arial" w:cs="Arial"/>
          <w:sz w:val="22"/>
          <w:szCs w:val="22"/>
        </w:rPr>
        <w:t>vez</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hasta</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igual</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plazo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resolución.</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204.</w:t>
      </w:r>
      <w:r w:rsidR="007D27A6" w:rsidRPr="007F4893">
        <w:rPr>
          <w:rStyle w:val="apple-converted-space"/>
          <w:rFonts w:ascii="Arial" w:hAnsi="Arial" w:cs="Arial"/>
          <w:b/>
          <w:bCs/>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incumplimientos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parte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vista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electoral,</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resuelva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conducente,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203</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establecidas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partidos</w:t>
      </w:r>
      <w:r w:rsidR="007D27A6" w:rsidRPr="007F4893">
        <w:rPr>
          <w:rFonts w:ascii="Arial" w:hAnsi="Arial" w:cs="Arial"/>
          <w:sz w:val="22"/>
          <w:szCs w:val="22"/>
        </w:rPr>
        <w:t xml:space="preserve"> </w:t>
      </w:r>
      <w:r w:rsidRPr="007F4893">
        <w:rPr>
          <w:rFonts w:ascii="Arial" w:hAnsi="Arial" w:cs="Arial"/>
          <w:sz w:val="22"/>
          <w:szCs w:val="22"/>
        </w:rPr>
        <w:t>políticos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leyes</w:t>
      </w:r>
      <w:r w:rsidR="007D27A6" w:rsidRPr="007F4893">
        <w:rPr>
          <w:rFonts w:ascii="Arial" w:hAnsi="Arial" w:cs="Arial"/>
          <w:sz w:val="22"/>
          <w:szCs w:val="22"/>
        </w:rPr>
        <w:t xml:space="preserve"> </w:t>
      </w:r>
      <w:r w:rsidRPr="007F4893">
        <w:rPr>
          <w:rFonts w:ascii="Arial" w:hAnsi="Arial" w:cs="Arial"/>
          <w:sz w:val="22"/>
          <w:szCs w:val="22"/>
        </w:rPr>
        <w:t>aplicables.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organismo</w:t>
      </w:r>
      <w:r w:rsidR="007D27A6" w:rsidRPr="007F4893">
        <w:rPr>
          <w:rFonts w:ascii="Arial" w:hAnsi="Arial" w:cs="Arial"/>
          <w:sz w:val="22"/>
          <w:szCs w:val="22"/>
        </w:rPr>
        <w:t xml:space="preserve"> </w:t>
      </w:r>
      <w:r w:rsidRPr="007F4893">
        <w:rPr>
          <w:rFonts w:ascii="Arial" w:hAnsi="Arial" w:cs="Arial"/>
          <w:sz w:val="22"/>
          <w:szCs w:val="22"/>
        </w:rPr>
        <w:t>público</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electoral</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conclusión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sanción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205.</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probables</w:t>
      </w:r>
      <w:r w:rsidR="007D27A6" w:rsidRPr="007F4893">
        <w:rPr>
          <w:rFonts w:ascii="Arial" w:hAnsi="Arial" w:cs="Arial"/>
          <w:sz w:val="22"/>
          <w:szCs w:val="22"/>
        </w:rPr>
        <w:t xml:space="preserve"> </w:t>
      </w:r>
      <w:r w:rsidRPr="007F4893">
        <w:rPr>
          <w:rFonts w:ascii="Arial" w:hAnsi="Arial" w:cs="Arial"/>
          <w:sz w:val="22"/>
          <w:szCs w:val="22"/>
        </w:rPr>
        <w:t>infracciones</w:t>
      </w:r>
      <w:r w:rsidR="007D27A6" w:rsidRPr="007F4893">
        <w:rPr>
          <w:rFonts w:ascii="Arial" w:hAnsi="Arial" w:cs="Arial"/>
          <w:sz w:val="22"/>
          <w:szCs w:val="22"/>
        </w:rPr>
        <w:t xml:space="preserve"> </w:t>
      </w:r>
      <w:r w:rsidRPr="007F4893">
        <w:rPr>
          <w:rFonts w:ascii="Arial" w:hAnsi="Arial" w:cs="Arial"/>
          <w:sz w:val="22"/>
          <w:szCs w:val="22"/>
        </w:rPr>
        <w:t>relacionadas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fideicomisos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fondos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sindicatos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Style w:val="apple-converted-space"/>
          <w:rFonts w:ascii="Arial" w:hAnsi="Arial" w:cs="Arial"/>
          <w:sz w:val="22"/>
          <w:szCs w:val="22"/>
        </w:rPr>
        <w:t xml:space="preserve"> </w:t>
      </w:r>
      <w:r w:rsidRPr="007F4893">
        <w:rPr>
          <w:rFonts w:ascii="Arial" w:hAnsi="Arial" w:cs="Arial"/>
          <w:sz w:val="22"/>
          <w:szCs w:val="22"/>
        </w:rPr>
        <w:t>personas</w:t>
      </w:r>
      <w:r w:rsidR="007D27A6" w:rsidRPr="007F4893">
        <w:rPr>
          <w:rFonts w:ascii="Arial" w:hAnsi="Arial" w:cs="Arial"/>
          <w:sz w:val="22"/>
          <w:szCs w:val="22"/>
        </w:rPr>
        <w:t xml:space="preserve"> </w:t>
      </w:r>
      <w:r w:rsidRPr="007F4893">
        <w:rPr>
          <w:rFonts w:ascii="Arial" w:hAnsi="Arial" w:cs="Arial"/>
          <w:sz w:val="22"/>
          <w:szCs w:val="22"/>
        </w:rPr>
        <w:t>físicas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morales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ejerzan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realicen</w:t>
      </w:r>
      <w:r w:rsidR="007D27A6" w:rsidRPr="007F4893">
        <w:rPr>
          <w:rFonts w:ascii="Arial" w:hAnsi="Arial" w:cs="Arial"/>
          <w:sz w:val="22"/>
          <w:szCs w:val="22"/>
        </w:rPr>
        <w:t xml:space="preserve"> </w:t>
      </w:r>
      <w:r w:rsidRPr="007F4893">
        <w:rPr>
          <w:rFonts w:ascii="Arial" w:hAnsi="Arial" w:cs="Arial"/>
          <w:sz w:val="22"/>
          <w:szCs w:val="22"/>
        </w:rPr>
        <w:t>actos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dará</w:t>
      </w:r>
      <w:r w:rsidR="007D27A6" w:rsidRPr="007F4893">
        <w:rPr>
          <w:rFonts w:ascii="Arial" w:hAnsi="Arial" w:cs="Arial"/>
          <w:sz w:val="22"/>
          <w:szCs w:val="22"/>
        </w:rPr>
        <w:t xml:space="preserve"> </w:t>
      </w:r>
      <w:r w:rsidRPr="007F4893">
        <w:rPr>
          <w:rFonts w:ascii="Arial" w:hAnsi="Arial" w:cs="Arial"/>
          <w:sz w:val="22"/>
          <w:szCs w:val="22"/>
        </w:rPr>
        <w:t>vista</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control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sujeto</w:t>
      </w:r>
      <w:r w:rsidR="007D27A6" w:rsidRPr="007F4893">
        <w:rPr>
          <w:rFonts w:ascii="Arial" w:hAnsi="Arial" w:cs="Arial"/>
          <w:sz w:val="22"/>
          <w:szCs w:val="22"/>
        </w:rPr>
        <w:t xml:space="preserve"> </w:t>
      </w:r>
      <w:r w:rsidRPr="007F4893">
        <w:rPr>
          <w:rFonts w:ascii="Arial" w:hAnsi="Arial" w:cs="Arial"/>
          <w:sz w:val="22"/>
          <w:szCs w:val="22"/>
        </w:rPr>
        <w:t>obligado</w:t>
      </w:r>
      <w:r w:rsidR="007D27A6" w:rsidRPr="007F4893">
        <w:rPr>
          <w:rFonts w:ascii="Arial" w:hAnsi="Arial" w:cs="Arial"/>
          <w:sz w:val="22"/>
          <w:szCs w:val="22"/>
        </w:rPr>
        <w:t xml:space="preserve"> </w:t>
      </w:r>
      <w:r w:rsidRPr="007F4893">
        <w:rPr>
          <w:rFonts w:ascii="Arial" w:hAnsi="Arial" w:cs="Arial"/>
          <w:sz w:val="22"/>
          <w:szCs w:val="22"/>
        </w:rPr>
        <w:t>relacionado</w:t>
      </w:r>
      <w:r w:rsidR="007D27A6" w:rsidRPr="007F4893">
        <w:rPr>
          <w:rStyle w:val="apple-converted-space"/>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aquéllos,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fin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instrumenten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Style w:val="apple-converted-space"/>
          <w:rFonts w:ascii="Arial" w:hAnsi="Arial" w:cs="Arial"/>
          <w:sz w:val="22"/>
          <w:szCs w:val="22"/>
        </w:rPr>
        <w:t xml:space="preserve"> </w:t>
      </w:r>
      <w:r w:rsidRPr="007F4893">
        <w:rPr>
          <w:rFonts w:ascii="Arial" w:hAnsi="Arial" w:cs="Arial"/>
          <w:sz w:val="22"/>
          <w:szCs w:val="22"/>
        </w:rPr>
        <w:t>administrativos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haya</w:t>
      </w:r>
      <w:r w:rsidR="007D27A6" w:rsidRPr="007F4893">
        <w:rPr>
          <w:rFonts w:ascii="Arial" w:hAnsi="Arial" w:cs="Arial"/>
          <w:sz w:val="22"/>
          <w:szCs w:val="22"/>
        </w:rPr>
        <w:t xml:space="preserve"> </w:t>
      </w:r>
      <w:r w:rsidRPr="007F4893">
        <w:rPr>
          <w:rFonts w:ascii="Arial" w:hAnsi="Arial" w:cs="Arial"/>
          <w:sz w:val="22"/>
          <w:szCs w:val="22"/>
        </w:rPr>
        <w:t>lugar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203</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órgano</w:t>
      </w:r>
      <w:r w:rsidR="007D27A6" w:rsidRPr="007F4893">
        <w:rPr>
          <w:rFonts w:ascii="Arial" w:hAnsi="Arial" w:cs="Arial"/>
          <w:sz w:val="22"/>
          <w:szCs w:val="22"/>
        </w:rPr>
        <w:t xml:space="preserve"> </w:t>
      </w:r>
      <w:r w:rsidRPr="007F4893">
        <w:rPr>
          <w:rFonts w:ascii="Arial" w:hAnsi="Arial" w:cs="Arial"/>
          <w:sz w:val="22"/>
          <w:szCs w:val="22"/>
        </w:rPr>
        <w:t>interno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control</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conclusión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procedimiento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sanción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206.</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multas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harán</w:t>
      </w:r>
      <w:r w:rsidR="007D27A6" w:rsidRPr="007F4893">
        <w:rPr>
          <w:rFonts w:ascii="Arial" w:hAnsi="Arial" w:cs="Arial"/>
          <w:sz w:val="22"/>
          <w:szCs w:val="22"/>
        </w:rPr>
        <w:t xml:space="preserve"> </w:t>
      </w:r>
      <w:r w:rsidRPr="007F4893">
        <w:rPr>
          <w:rFonts w:ascii="Arial" w:hAnsi="Arial" w:cs="Arial"/>
          <w:sz w:val="22"/>
          <w:szCs w:val="22"/>
        </w:rPr>
        <w:t>efectivas</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estatal</w:t>
      </w:r>
      <w:r w:rsidR="007D27A6" w:rsidRPr="007F4893">
        <w:rPr>
          <w:rFonts w:ascii="Arial" w:hAnsi="Arial" w:cs="Arial"/>
          <w:sz w:val="22"/>
          <w:szCs w:val="22"/>
        </w:rPr>
        <w:t xml:space="preserve"> </w:t>
      </w:r>
      <w:r w:rsidRPr="007F4893">
        <w:rPr>
          <w:rFonts w:ascii="Arial" w:hAnsi="Arial" w:cs="Arial"/>
          <w:sz w:val="22"/>
          <w:szCs w:val="22"/>
        </w:rPr>
        <w:t>competente</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recaudación</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le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informar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hubieren</w:t>
      </w:r>
      <w:r w:rsidR="007D27A6" w:rsidRPr="007F4893">
        <w:rPr>
          <w:rFonts w:ascii="Arial" w:hAnsi="Arial" w:cs="Arial"/>
          <w:sz w:val="22"/>
          <w:szCs w:val="22"/>
        </w:rPr>
        <w:t xml:space="preserve"> </w:t>
      </w:r>
      <w:r w:rsidRPr="007F4893">
        <w:rPr>
          <w:rFonts w:ascii="Arial" w:hAnsi="Arial" w:cs="Arial"/>
          <w:sz w:val="22"/>
          <w:szCs w:val="22"/>
        </w:rPr>
        <w:t>sido</w:t>
      </w:r>
      <w:r w:rsidR="007D27A6" w:rsidRPr="007F4893">
        <w:rPr>
          <w:rFonts w:ascii="Arial" w:hAnsi="Arial" w:cs="Arial"/>
          <w:sz w:val="22"/>
          <w:szCs w:val="22"/>
        </w:rPr>
        <w:t xml:space="preserve"> </w:t>
      </w:r>
      <w:r w:rsidRPr="007F4893">
        <w:rPr>
          <w:rFonts w:ascii="Arial" w:hAnsi="Arial" w:cs="Arial"/>
          <w:sz w:val="22"/>
          <w:szCs w:val="22"/>
        </w:rPr>
        <w:t>impuestas.</w:t>
      </w:r>
      <w:r w:rsidR="007D27A6" w:rsidRPr="007F4893">
        <w:rPr>
          <w:rFonts w:ascii="Arial" w:hAnsi="Arial" w:cs="Arial"/>
          <w:sz w:val="22"/>
          <w:szCs w:val="22"/>
        </w:rPr>
        <w:t xml:space="preserve"> </w:t>
      </w:r>
      <w:r w:rsidRPr="007F4893">
        <w:rPr>
          <w:rFonts w:ascii="Arial" w:hAnsi="Arial" w:cs="Arial"/>
          <w:sz w:val="22"/>
          <w:szCs w:val="22"/>
        </w:rPr>
        <w:t>Dichas</w:t>
      </w:r>
      <w:r w:rsidR="007D27A6" w:rsidRPr="007F4893">
        <w:rPr>
          <w:rFonts w:ascii="Arial" w:hAnsi="Arial" w:cs="Arial"/>
          <w:sz w:val="22"/>
          <w:szCs w:val="22"/>
        </w:rPr>
        <w:t xml:space="preserve"> </w:t>
      </w:r>
      <w:r w:rsidRPr="007F4893">
        <w:rPr>
          <w:rFonts w:ascii="Arial" w:hAnsi="Arial" w:cs="Arial"/>
          <w:sz w:val="22"/>
          <w:szCs w:val="22"/>
        </w:rPr>
        <w:t>multas</w:t>
      </w:r>
      <w:r w:rsidR="007D27A6" w:rsidRPr="007F4893">
        <w:rPr>
          <w:rFonts w:ascii="Arial" w:hAnsi="Arial" w:cs="Arial"/>
          <w:sz w:val="22"/>
          <w:szCs w:val="22"/>
        </w:rPr>
        <w:t xml:space="preserve"> </w:t>
      </w:r>
      <w:r w:rsidRPr="007F4893">
        <w:rPr>
          <w:rFonts w:ascii="Arial" w:hAnsi="Arial" w:cs="Arial"/>
          <w:sz w:val="22"/>
          <w:szCs w:val="22"/>
        </w:rPr>
        <w:t>tendrán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créditos</w:t>
      </w:r>
      <w:r w:rsidR="007D27A6" w:rsidRPr="007F4893">
        <w:rPr>
          <w:rFonts w:ascii="Arial" w:hAnsi="Arial" w:cs="Arial"/>
          <w:sz w:val="22"/>
          <w:szCs w:val="22"/>
        </w:rPr>
        <w:t xml:space="preserve"> </w:t>
      </w:r>
      <w:r w:rsidRPr="007F4893">
        <w:rPr>
          <w:rFonts w:ascii="Arial" w:hAnsi="Arial" w:cs="Arial"/>
          <w:sz w:val="22"/>
          <w:szCs w:val="22"/>
        </w:rPr>
        <w:t>fiscales,</w:t>
      </w:r>
      <w:r w:rsidR="007D27A6" w:rsidRPr="007F4893">
        <w:rPr>
          <w:rFonts w:ascii="Arial" w:hAnsi="Arial" w:cs="Arial"/>
          <w:sz w:val="22"/>
          <w:szCs w:val="22"/>
        </w:rPr>
        <w:t xml:space="preserve"> </w:t>
      </w:r>
      <w:r w:rsidRPr="007F4893">
        <w:rPr>
          <w:rFonts w:ascii="Arial" w:hAnsi="Arial" w:cs="Arial"/>
          <w:sz w:val="22"/>
          <w:szCs w:val="22"/>
        </w:rPr>
        <w:t>debiendo</w:t>
      </w:r>
      <w:r w:rsidR="007D27A6" w:rsidRPr="007F4893">
        <w:rPr>
          <w:rFonts w:ascii="Arial" w:hAnsi="Arial" w:cs="Arial"/>
          <w:sz w:val="22"/>
          <w:szCs w:val="22"/>
        </w:rPr>
        <w:t xml:space="preserve"> </w:t>
      </w:r>
      <w:r w:rsidRPr="007F4893">
        <w:rPr>
          <w:rFonts w:ascii="Arial" w:hAnsi="Arial" w:cs="Arial"/>
          <w:sz w:val="22"/>
          <w:szCs w:val="22"/>
        </w:rPr>
        <w:t>dicha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Fonts w:ascii="Arial" w:hAnsi="Arial" w:cs="Arial"/>
          <w:sz w:val="22"/>
          <w:szCs w:val="22"/>
        </w:rPr>
        <w:t xml:space="preserve"> </w:t>
      </w:r>
      <w:r w:rsidRPr="007F4893">
        <w:rPr>
          <w:rFonts w:ascii="Arial" w:hAnsi="Arial" w:cs="Arial"/>
          <w:sz w:val="22"/>
          <w:szCs w:val="22"/>
        </w:rPr>
        <w:t>presentar</w:t>
      </w:r>
      <w:r w:rsidR="007D27A6" w:rsidRPr="007F4893">
        <w:rPr>
          <w:rFonts w:ascii="Arial" w:hAnsi="Arial" w:cs="Arial"/>
          <w:sz w:val="22"/>
          <w:szCs w:val="22"/>
        </w:rPr>
        <w:t xml:space="preserve"> </w:t>
      </w:r>
      <w:r w:rsidRPr="007F4893">
        <w:rPr>
          <w:rFonts w:ascii="Arial" w:hAnsi="Arial" w:cs="Arial"/>
          <w:sz w:val="22"/>
          <w:szCs w:val="22"/>
        </w:rPr>
        <w:t>informes</w:t>
      </w:r>
      <w:r w:rsidR="007D27A6" w:rsidRPr="007F4893">
        <w:rPr>
          <w:rFonts w:ascii="Arial" w:hAnsi="Arial" w:cs="Arial"/>
          <w:sz w:val="22"/>
          <w:szCs w:val="22"/>
        </w:rPr>
        <w:t xml:space="preserve"> </w:t>
      </w:r>
      <w:r w:rsidRPr="007F4893">
        <w:rPr>
          <w:rFonts w:ascii="Arial" w:hAnsi="Arial" w:cs="Arial"/>
          <w:sz w:val="22"/>
          <w:szCs w:val="22"/>
        </w:rPr>
        <w:t>mensuales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sobre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guarda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ejecución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multas.</w:t>
      </w:r>
    </w:p>
    <w:p w:rsidR="004D4705" w:rsidRPr="007F4893" w:rsidRDefault="004D4705" w:rsidP="007F4893">
      <w:pPr>
        <w:tabs>
          <w:tab w:val="left" w:pos="0"/>
          <w:tab w:val="left" w:pos="1418"/>
        </w:tabs>
        <w:autoSpaceDE w:val="0"/>
        <w:autoSpaceDN w:val="0"/>
        <w:adjustRightInd w:val="0"/>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sanciones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carácter</w:t>
      </w:r>
      <w:r w:rsidR="007D27A6" w:rsidRPr="007F4893">
        <w:rPr>
          <w:rFonts w:ascii="Arial" w:hAnsi="Arial" w:cs="Arial"/>
          <w:sz w:val="22"/>
          <w:szCs w:val="22"/>
        </w:rPr>
        <w:t xml:space="preserve"> </w:t>
      </w:r>
      <w:r w:rsidRPr="007F4893">
        <w:rPr>
          <w:rFonts w:ascii="Arial" w:hAnsi="Arial" w:cs="Arial"/>
          <w:sz w:val="22"/>
          <w:szCs w:val="22"/>
        </w:rPr>
        <w:t>económico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ser</w:t>
      </w:r>
      <w:r w:rsidR="007D27A6" w:rsidRPr="007F4893">
        <w:rPr>
          <w:rFonts w:ascii="Arial" w:hAnsi="Arial" w:cs="Arial"/>
          <w:sz w:val="22"/>
          <w:szCs w:val="22"/>
        </w:rPr>
        <w:t xml:space="preserve"> </w:t>
      </w:r>
      <w:r w:rsidRPr="007F4893">
        <w:rPr>
          <w:rFonts w:ascii="Arial" w:hAnsi="Arial" w:cs="Arial"/>
          <w:sz w:val="22"/>
          <w:szCs w:val="22"/>
        </w:rPr>
        <w:t>cubiertas</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207.</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todo</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esta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aplicará</w:t>
      </w:r>
      <w:r w:rsidR="007D27A6" w:rsidRPr="007F4893">
        <w:rPr>
          <w:rFonts w:ascii="Arial" w:hAnsi="Arial" w:cs="Arial"/>
          <w:sz w:val="22"/>
          <w:szCs w:val="22"/>
        </w:rPr>
        <w:t xml:space="preserve"> </w:t>
      </w:r>
      <w:r w:rsidRPr="007F4893">
        <w:rPr>
          <w:rFonts w:ascii="Arial" w:hAnsi="Arial" w:cs="Arial"/>
          <w:sz w:val="22"/>
          <w:szCs w:val="22"/>
        </w:rPr>
        <w:t>supletoriamente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Justicia</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Código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Civiles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208.</w:t>
      </w:r>
      <w:r w:rsidR="007D27A6" w:rsidRPr="007F4893">
        <w:rPr>
          <w:rStyle w:val="apple-converted-space"/>
          <w:rFonts w:ascii="Arial" w:hAnsi="Arial" w:cs="Arial"/>
          <w:b/>
          <w:bCs/>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caso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incumplimiento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determinaciones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Style w:val="apple-converted-space"/>
          <w:rFonts w:ascii="Arial" w:hAnsi="Arial" w:cs="Arial"/>
          <w:sz w:val="22"/>
          <w:szCs w:val="22"/>
        </w:rPr>
        <w:t xml:space="preserve"> </w:t>
      </w:r>
      <w:r w:rsidRPr="007F4893">
        <w:rPr>
          <w:rFonts w:ascii="Arial" w:hAnsi="Arial" w:cs="Arial"/>
          <w:sz w:val="22"/>
          <w:szCs w:val="22"/>
        </w:rPr>
        <w:t>implique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presunta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delito,</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denunciar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hechos</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Style w:val="apple-converted-space"/>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autoridad</w:t>
      </w:r>
      <w:r w:rsidR="007D27A6" w:rsidRPr="007F4893">
        <w:rPr>
          <w:rFonts w:ascii="Arial" w:hAnsi="Arial" w:cs="Arial"/>
          <w:sz w:val="22"/>
          <w:szCs w:val="22"/>
        </w:rPr>
        <w:t xml:space="preserve"> </w:t>
      </w:r>
      <w:r w:rsidRPr="007F4893">
        <w:rPr>
          <w:rFonts w:ascii="Arial" w:hAnsi="Arial" w:cs="Arial"/>
          <w:sz w:val="22"/>
          <w:szCs w:val="22"/>
        </w:rPr>
        <w:t>competente.</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bCs/>
          <w:sz w:val="22"/>
          <w:szCs w:val="22"/>
        </w:rPr>
      </w:pPr>
      <w:r w:rsidRPr="007F4893">
        <w:rPr>
          <w:rFonts w:ascii="Arial" w:hAnsi="Arial" w:cs="Arial"/>
          <w:b/>
          <w:bCs/>
          <w:sz w:val="22"/>
          <w:szCs w:val="22"/>
        </w:rPr>
        <w:t>Artículo</w:t>
      </w:r>
      <w:r w:rsidR="007D27A6" w:rsidRPr="007F4893">
        <w:rPr>
          <w:rFonts w:ascii="Arial" w:hAnsi="Arial" w:cs="Arial"/>
          <w:b/>
          <w:bCs/>
          <w:sz w:val="22"/>
          <w:szCs w:val="22"/>
        </w:rPr>
        <w:t xml:space="preserve"> </w:t>
      </w:r>
      <w:r w:rsidRPr="007F4893">
        <w:rPr>
          <w:rFonts w:ascii="Arial" w:hAnsi="Arial" w:cs="Arial"/>
          <w:b/>
          <w:bCs/>
          <w:sz w:val="22"/>
          <w:szCs w:val="22"/>
        </w:rPr>
        <w:t>209.</w:t>
      </w:r>
      <w:r w:rsidR="007D27A6" w:rsidRPr="007F4893">
        <w:rPr>
          <w:rFonts w:ascii="Arial" w:hAnsi="Arial" w:cs="Arial"/>
          <w:b/>
          <w:bCs/>
          <w:sz w:val="22"/>
          <w:szCs w:val="22"/>
        </w:rPr>
        <w:t xml:space="preserve"> </w:t>
      </w:r>
      <w:r w:rsidRPr="007F4893">
        <w:rPr>
          <w:rFonts w:ascii="Arial" w:hAnsi="Arial" w:cs="Arial"/>
          <w:bCs/>
          <w:sz w:val="22"/>
          <w:szCs w:val="22"/>
        </w:rPr>
        <w:t>El</w:t>
      </w:r>
      <w:r w:rsidR="007D27A6" w:rsidRPr="007F4893">
        <w:rPr>
          <w:rFonts w:ascii="Arial" w:hAnsi="Arial" w:cs="Arial"/>
          <w:bCs/>
          <w:sz w:val="22"/>
          <w:szCs w:val="22"/>
        </w:rPr>
        <w:t xml:space="preserve"> </w:t>
      </w:r>
      <w:r w:rsidRPr="007F4893">
        <w:rPr>
          <w:rFonts w:ascii="Arial" w:hAnsi="Arial" w:cs="Arial"/>
          <w:bCs/>
          <w:sz w:val="22"/>
          <w:szCs w:val="22"/>
        </w:rPr>
        <w:t>servidor</w:t>
      </w:r>
      <w:r w:rsidR="007D27A6" w:rsidRPr="007F4893">
        <w:rPr>
          <w:rFonts w:ascii="Arial" w:hAnsi="Arial" w:cs="Arial"/>
          <w:bCs/>
          <w:sz w:val="22"/>
          <w:szCs w:val="22"/>
        </w:rPr>
        <w:t xml:space="preserve"> </w:t>
      </w:r>
      <w:r w:rsidRPr="007F4893">
        <w:rPr>
          <w:rFonts w:ascii="Arial" w:hAnsi="Arial" w:cs="Arial"/>
          <w:bCs/>
          <w:sz w:val="22"/>
          <w:szCs w:val="22"/>
        </w:rPr>
        <w:t>público</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acate</w:t>
      </w:r>
      <w:r w:rsidR="007D27A6" w:rsidRPr="007F4893">
        <w:rPr>
          <w:rFonts w:ascii="Arial" w:hAnsi="Arial" w:cs="Arial"/>
          <w:bCs/>
          <w:sz w:val="22"/>
          <w:szCs w:val="22"/>
        </w:rPr>
        <w:t xml:space="preserve"> </w:t>
      </w:r>
      <w:r w:rsidRPr="007F4893">
        <w:rPr>
          <w:rFonts w:ascii="Arial" w:hAnsi="Arial" w:cs="Arial"/>
          <w:bCs/>
          <w:sz w:val="22"/>
          <w:szCs w:val="22"/>
        </w:rPr>
        <w:t>una</w:t>
      </w:r>
      <w:r w:rsidR="007D27A6" w:rsidRPr="007F4893">
        <w:rPr>
          <w:rFonts w:ascii="Arial" w:hAnsi="Arial" w:cs="Arial"/>
          <w:bCs/>
          <w:sz w:val="22"/>
          <w:szCs w:val="22"/>
        </w:rPr>
        <w:t xml:space="preserve"> </w:t>
      </w:r>
      <w:r w:rsidRPr="007F4893">
        <w:rPr>
          <w:rFonts w:ascii="Arial" w:hAnsi="Arial" w:cs="Arial"/>
          <w:bCs/>
          <w:sz w:val="22"/>
          <w:szCs w:val="22"/>
        </w:rPr>
        <w:t>resolución</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la</w:t>
      </w:r>
      <w:r w:rsidR="007D27A6" w:rsidRPr="007F4893">
        <w:rPr>
          <w:rFonts w:ascii="Arial" w:hAnsi="Arial" w:cs="Arial"/>
          <w:bCs/>
          <w:sz w:val="22"/>
          <w:szCs w:val="22"/>
        </w:rPr>
        <w:t xml:space="preserve"> </w:t>
      </w:r>
      <w:r w:rsidRPr="007F4893">
        <w:rPr>
          <w:rFonts w:ascii="Arial" w:hAnsi="Arial" w:cs="Arial"/>
          <w:bCs/>
          <w:sz w:val="22"/>
          <w:szCs w:val="22"/>
        </w:rPr>
        <w:t>Comisión</w:t>
      </w:r>
      <w:r w:rsidR="007D27A6" w:rsidRPr="007F4893">
        <w:rPr>
          <w:rFonts w:ascii="Arial" w:hAnsi="Arial" w:cs="Arial"/>
          <w:bCs/>
          <w:sz w:val="22"/>
          <w:szCs w:val="22"/>
        </w:rPr>
        <w:t xml:space="preserve"> </w:t>
      </w:r>
      <w:r w:rsidRPr="007F4893">
        <w:rPr>
          <w:rFonts w:ascii="Arial" w:hAnsi="Arial" w:cs="Arial"/>
          <w:bCs/>
          <w:sz w:val="22"/>
          <w:szCs w:val="22"/>
        </w:rPr>
        <w:t>no</w:t>
      </w:r>
      <w:r w:rsidR="007D27A6" w:rsidRPr="007F4893">
        <w:rPr>
          <w:rFonts w:ascii="Arial" w:hAnsi="Arial" w:cs="Arial"/>
          <w:bCs/>
          <w:sz w:val="22"/>
          <w:szCs w:val="22"/>
        </w:rPr>
        <w:t xml:space="preserve"> </w:t>
      </w:r>
      <w:r w:rsidRPr="007F4893">
        <w:rPr>
          <w:rFonts w:ascii="Arial" w:hAnsi="Arial" w:cs="Arial"/>
          <w:bCs/>
          <w:sz w:val="22"/>
          <w:szCs w:val="22"/>
        </w:rPr>
        <w:t>será</w:t>
      </w:r>
      <w:r w:rsidR="007D27A6" w:rsidRPr="007F4893">
        <w:rPr>
          <w:rFonts w:ascii="Arial" w:hAnsi="Arial" w:cs="Arial"/>
          <w:bCs/>
          <w:sz w:val="22"/>
          <w:szCs w:val="22"/>
        </w:rPr>
        <w:t xml:space="preserve"> </w:t>
      </w:r>
      <w:r w:rsidRPr="007F4893">
        <w:rPr>
          <w:rFonts w:ascii="Arial" w:hAnsi="Arial" w:cs="Arial"/>
          <w:bCs/>
          <w:sz w:val="22"/>
          <w:szCs w:val="22"/>
        </w:rPr>
        <w:t>responsable</w:t>
      </w:r>
      <w:r w:rsidR="007D27A6" w:rsidRPr="007F4893">
        <w:rPr>
          <w:rFonts w:ascii="Arial" w:hAnsi="Arial" w:cs="Arial"/>
          <w:bCs/>
          <w:sz w:val="22"/>
          <w:szCs w:val="22"/>
        </w:rPr>
        <w:t xml:space="preserve"> </w:t>
      </w:r>
      <w:r w:rsidRPr="007F4893">
        <w:rPr>
          <w:rFonts w:ascii="Arial" w:hAnsi="Arial" w:cs="Arial"/>
          <w:bCs/>
          <w:sz w:val="22"/>
          <w:szCs w:val="22"/>
        </w:rPr>
        <w:t>por</w:t>
      </w:r>
      <w:r w:rsidR="007D27A6" w:rsidRPr="007F4893">
        <w:rPr>
          <w:rFonts w:ascii="Arial" w:hAnsi="Arial" w:cs="Arial"/>
          <w:bCs/>
          <w:sz w:val="22"/>
          <w:szCs w:val="22"/>
        </w:rPr>
        <w:t xml:space="preserve"> </w:t>
      </w:r>
      <w:r w:rsidRPr="007F4893">
        <w:rPr>
          <w:rFonts w:ascii="Arial" w:hAnsi="Arial" w:cs="Arial"/>
          <w:bCs/>
          <w:sz w:val="22"/>
          <w:szCs w:val="22"/>
        </w:rPr>
        <w:t>las</w:t>
      </w:r>
      <w:r w:rsidR="007D27A6" w:rsidRPr="007F4893">
        <w:rPr>
          <w:rFonts w:ascii="Arial" w:hAnsi="Arial" w:cs="Arial"/>
          <w:bCs/>
          <w:sz w:val="22"/>
          <w:szCs w:val="22"/>
        </w:rPr>
        <w:t xml:space="preserve"> </w:t>
      </w:r>
      <w:r w:rsidRPr="007F4893">
        <w:rPr>
          <w:rFonts w:ascii="Arial" w:hAnsi="Arial" w:cs="Arial"/>
          <w:bCs/>
          <w:sz w:val="22"/>
          <w:szCs w:val="22"/>
        </w:rPr>
        <w:t>consecuencias</w:t>
      </w:r>
      <w:r w:rsidR="007D27A6" w:rsidRPr="007F4893">
        <w:rPr>
          <w:rFonts w:ascii="Arial" w:hAnsi="Arial" w:cs="Arial"/>
          <w:bCs/>
          <w:sz w:val="22"/>
          <w:szCs w:val="22"/>
        </w:rPr>
        <w:t xml:space="preserve"> </w:t>
      </w:r>
      <w:r w:rsidRPr="007F4893">
        <w:rPr>
          <w:rFonts w:ascii="Arial" w:hAnsi="Arial" w:cs="Arial"/>
          <w:bCs/>
          <w:sz w:val="22"/>
          <w:szCs w:val="22"/>
        </w:rPr>
        <w:t>que</w:t>
      </w:r>
      <w:r w:rsidR="007D27A6" w:rsidRPr="007F4893">
        <w:rPr>
          <w:rFonts w:ascii="Arial" w:hAnsi="Arial" w:cs="Arial"/>
          <w:bCs/>
          <w:sz w:val="22"/>
          <w:szCs w:val="22"/>
        </w:rPr>
        <w:t xml:space="preserve"> </w:t>
      </w:r>
      <w:r w:rsidRPr="007F4893">
        <w:rPr>
          <w:rFonts w:ascii="Arial" w:hAnsi="Arial" w:cs="Arial"/>
          <w:bCs/>
          <w:sz w:val="22"/>
          <w:szCs w:val="22"/>
        </w:rPr>
        <w:t>de</w:t>
      </w:r>
      <w:r w:rsidR="007D27A6" w:rsidRPr="007F4893">
        <w:rPr>
          <w:rFonts w:ascii="Arial" w:hAnsi="Arial" w:cs="Arial"/>
          <w:bCs/>
          <w:sz w:val="22"/>
          <w:szCs w:val="22"/>
        </w:rPr>
        <w:t xml:space="preserve"> </w:t>
      </w:r>
      <w:r w:rsidRPr="007F4893">
        <w:rPr>
          <w:rFonts w:ascii="Arial" w:hAnsi="Arial" w:cs="Arial"/>
          <w:bCs/>
          <w:sz w:val="22"/>
          <w:szCs w:val="22"/>
        </w:rPr>
        <w:t>dicho</w:t>
      </w:r>
      <w:r w:rsidR="007D27A6" w:rsidRPr="007F4893">
        <w:rPr>
          <w:rFonts w:ascii="Arial" w:hAnsi="Arial" w:cs="Arial"/>
          <w:bCs/>
          <w:sz w:val="22"/>
          <w:szCs w:val="22"/>
        </w:rPr>
        <w:t xml:space="preserve"> </w:t>
      </w:r>
      <w:r w:rsidRPr="007F4893">
        <w:rPr>
          <w:rFonts w:ascii="Arial" w:hAnsi="Arial" w:cs="Arial"/>
          <w:bCs/>
          <w:sz w:val="22"/>
          <w:szCs w:val="22"/>
        </w:rPr>
        <w:t>cumplimiento</w:t>
      </w:r>
      <w:r w:rsidR="007D27A6" w:rsidRPr="007F4893">
        <w:rPr>
          <w:rFonts w:ascii="Arial" w:hAnsi="Arial" w:cs="Arial"/>
          <w:bCs/>
          <w:sz w:val="22"/>
          <w:szCs w:val="22"/>
        </w:rPr>
        <w:t xml:space="preserve"> </w:t>
      </w:r>
      <w:r w:rsidRPr="007F4893">
        <w:rPr>
          <w:rFonts w:ascii="Arial" w:hAnsi="Arial" w:cs="Arial"/>
          <w:bCs/>
          <w:sz w:val="22"/>
          <w:szCs w:val="22"/>
        </w:rPr>
        <w:t>deriven.</w:t>
      </w:r>
    </w:p>
    <w:p w:rsidR="003B6991" w:rsidRPr="007F4893" w:rsidRDefault="003B6991" w:rsidP="007F4893">
      <w:pPr>
        <w:shd w:val="clear" w:color="auto" w:fill="FFFFFF"/>
        <w:rPr>
          <w:rFonts w:ascii="Arial" w:hAnsi="Arial" w:cs="Arial"/>
          <w:bCs/>
          <w:sz w:val="22"/>
          <w:szCs w:val="22"/>
        </w:rPr>
      </w:pPr>
    </w:p>
    <w:p w:rsidR="004D4705" w:rsidRPr="007F4893" w:rsidRDefault="004D4705" w:rsidP="007F4893">
      <w:pPr>
        <w:shd w:val="clear" w:color="auto" w:fill="FFFFFF"/>
        <w:jc w:val="center"/>
        <w:rPr>
          <w:rFonts w:ascii="Arial" w:hAnsi="Arial" w:cs="Arial"/>
          <w:b/>
          <w:bCs/>
          <w:sz w:val="22"/>
          <w:szCs w:val="22"/>
        </w:rPr>
      </w:pPr>
      <w:r w:rsidRPr="007F4893">
        <w:rPr>
          <w:rFonts w:ascii="Arial" w:hAnsi="Arial" w:cs="Arial"/>
          <w:b/>
          <w:bCs/>
          <w:sz w:val="22"/>
          <w:szCs w:val="22"/>
        </w:rPr>
        <w:t>T</w:t>
      </w:r>
      <w:r w:rsidR="003B6991" w:rsidRPr="007F4893">
        <w:rPr>
          <w:rFonts w:ascii="Arial" w:hAnsi="Arial" w:cs="Arial"/>
          <w:b/>
          <w:bCs/>
          <w:sz w:val="22"/>
          <w:szCs w:val="22"/>
        </w:rPr>
        <w:t>RANSITORIOS</w:t>
      </w:r>
    </w:p>
    <w:p w:rsidR="004D4705" w:rsidRPr="007F4893" w:rsidRDefault="004D4705" w:rsidP="007F4893">
      <w:pPr>
        <w:shd w:val="clear" w:color="auto" w:fill="FFFFFF"/>
        <w:jc w:val="both"/>
        <w:rPr>
          <w:rFonts w:ascii="Arial" w:hAnsi="Arial" w:cs="Arial"/>
          <w:b/>
          <w:bCs/>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Primero.</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entrará</w:t>
      </w:r>
      <w:r w:rsidR="007D27A6" w:rsidRPr="007F4893">
        <w:rPr>
          <w:rStyle w:val="apple-converted-space"/>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día</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Periódico</w:t>
      </w:r>
      <w:r w:rsidR="007D27A6" w:rsidRPr="007F4893">
        <w:rPr>
          <w:rFonts w:ascii="Arial" w:hAnsi="Arial" w:cs="Arial"/>
          <w:sz w:val="22"/>
          <w:szCs w:val="22"/>
        </w:rPr>
        <w:t xml:space="preserve"> </w:t>
      </w:r>
      <w:r w:rsidRPr="007F4893">
        <w:rPr>
          <w:rFonts w:ascii="Arial" w:hAnsi="Arial" w:cs="Arial"/>
          <w:sz w:val="22"/>
          <w:szCs w:val="22"/>
        </w:rPr>
        <w:t>Oficial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Segundo.</w:t>
      </w:r>
      <w:r w:rsidR="007D27A6" w:rsidRPr="007F4893">
        <w:rPr>
          <w:rStyle w:val="apple-converted-space"/>
          <w:rFonts w:ascii="Arial" w:hAnsi="Arial" w:cs="Arial"/>
          <w:b/>
          <w:bCs/>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abroga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posteriores</w:t>
      </w:r>
      <w:r w:rsidR="007D27A6" w:rsidRPr="007F4893">
        <w:rPr>
          <w:rFonts w:ascii="Arial" w:hAnsi="Arial" w:cs="Arial"/>
          <w:sz w:val="22"/>
          <w:szCs w:val="22"/>
        </w:rPr>
        <w:t xml:space="preserve"> </w:t>
      </w:r>
      <w:r w:rsidRPr="007F4893">
        <w:rPr>
          <w:rFonts w:ascii="Arial" w:hAnsi="Arial" w:cs="Arial"/>
          <w:sz w:val="22"/>
          <w:szCs w:val="22"/>
        </w:rPr>
        <w:t>reformas,</w:t>
      </w:r>
      <w:r w:rsidR="007D27A6" w:rsidRPr="007F4893">
        <w:rPr>
          <w:rFonts w:ascii="Arial" w:hAnsi="Arial" w:cs="Arial"/>
          <w:sz w:val="22"/>
          <w:szCs w:val="22"/>
        </w:rPr>
        <w:t xml:space="preserve"> </w:t>
      </w:r>
      <w:r w:rsidRPr="007F4893">
        <w:rPr>
          <w:rFonts w:ascii="Arial" w:hAnsi="Arial" w:cs="Arial"/>
          <w:sz w:val="22"/>
          <w:szCs w:val="22"/>
        </w:rPr>
        <w:t>publicada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Periódico</w:t>
      </w:r>
      <w:r w:rsidR="007D27A6" w:rsidRPr="007F4893">
        <w:rPr>
          <w:rFonts w:ascii="Arial" w:hAnsi="Arial" w:cs="Arial"/>
          <w:sz w:val="22"/>
          <w:szCs w:val="22"/>
        </w:rPr>
        <w:t xml:space="preserve"> </w:t>
      </w:r>
      <w:r w:rsidRPr="007F4893">
        <w:rPr>
          <w:rFonts w:ascii="Arial" w:hAnsi="Arial" w:cs="Arial"/>
          <w:sz w:val="22"/>
          <w:szCs w:val="22"/>
        </w:rPr>
        <w:t>Oficial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19</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julio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2008,</w:t>
      </w:r>
      <w:r w:rsidR="007D27A6" w:rsidRPr="007F4893">
        <w:rPr>
          <w:rFonts w:ascii="Arial" w:hAnsi="Arial" w:cs="Arial"/>
          <w:sz w:val="22"/>
          <w:szCs w:val="22"/>
        </w:rPr>
        <w:t xml:space="preserve"> </w:t>
      </w:r>
      <w:r w:rsidR="00E817E5" w:rsidRPr="007F4893">
        <w:rPr>
          <w:rFonts w:ascii="Arial" w:hAnsi="Arial" w:cs="Arial"/>
          <w:sz w:val="22"/>
          <w:szCs w:val="22"/>
        </w:rPr>
        <w:t>a</w:t>
      </w:r>
      <w:r w:rsidR="007D27A6" w:rsidRPr="007F4893">
        <w:rPr>
          <w:rFonts w:ascii="Arial" w:hAnsi="Arial" w:cs="Arial"/>
          <w:sz w:val="22"/>
          <w:szCs w:val="22"/>
        </w:rPr>
        <w:t xml:space="preserve"> </w:t>
      </w:r>
      <w:r w:rsidR="00E817E5" w:rsidRPr="007F4893">
        <w:rPr>
          <w:rFonts w:ascii="Arial" w:hAnsi="Arial" w:cs="Arial"/>
          <w:sz w:val="22"/>
          <w:szCs w:val="22"/>
        </w:rPr>
        <w:t>excepción</w:t>
      </w:r>
      <w:r w:rsidR="007D27A6" w:rsidRPr="007F4893">
        <w:rPr>
          <w:rFonts w:ascii="Arial" w:hAnsi="Arial" w:cs="Arial"/>
          <w:sz w:val="22"/>
          <w:szCs w:val="22"/>
        </w:rPr>
        <w:t xml:space="preserve"> </w:t>
      </w:r>
      <w:r w:rsidR="00E817E5" w:rsidRPr="007F4893">
        <w:rPr>
          <w:rFonts w:ascii="Arial" w:hAnsi="Arial" w:cs="Arial"/>
          <w:sz w:val="22"/>
          <w:szCs w:val="22"/>
        </w:rPr>
        <w:t>de</w:t>
      </w:r>
      <w:r w:rsidR="007D27A6" w:rsidRPr="007F4893">
        <w:rPr>
          <w:rFonts w:ascii="Arial" w:hAnsi="Arial" w:cs="Arial"/>
          <w:sz w:val="22"/>
          <w:szCs w:val="22"/>
        </w:rPr>
        <w:t xml:space="preserve"> </w:t>
      </w:r>
      <w:r w:rsidR="00E817E5" w:rsidRPr="007F4893">
        <w:rPr>
          <w:rFonts w:ascii="Arial" w:hAnsi="Arial" w:cs="Arial"/>
          <w:sz w:val="22"/>
          <w:szCs w:val="22"/>
        </w:rPr>
        <w:t>lo</w:t>
      </w:r>
      <w:r w:rsidR="007D27A6" w:rsidRPr="007F4893">
        <w:rPr>
          <w:rFonts w:ascii="Arial" w:hAnsi="Arial" w:cs="Arial"/>
          <w:sz w:val="22"/>
          <w:szCs w:val="22"/>
        </w:rPr>
        <w:t xml:space="preserve"> </w:t>
      </w:r>
      <w:r w:rsidR="00E817E5" w:rsidRPr="007F4893">
        <w:rPr>
          <w:rFonts w:ascii="Arial" w:hAnsi="Arial" w:cs="Arial"/>
          <w:sz w:val="22"/>
          <w:szCs w:val="22"/>
        </w:rPr>
        <w:t>establecido</w:t>
      </w:r>
      <w:r w:rsidR="007D27A6" w:rsidRPr="007F4893">
        <w:rPr>
          <w:rFonts w:ascii="Arial" w:hAnsi="Arial" w:cs="Arial"/>
          <w:sz w:val="22"/>
          <w:szCs w:val="22"/>
        </w:rPr>
        <w:t xml:space="preserve"> </w:t>
      </w:r>
      <w:r w:rsidR="00E817E5" w:rsidRPr="007F4893">
        <w:rPr>
          <w:rFonts w:ascii="Arial" w:hAnsi="Arial" w:cs="Arial"/>
          <w:sz w:val="22"/>
          <w:szCs w:val="22"/>
        </w:rPr>
        <w:t>en</w:t>
      </w:r>
      <w:r w:rsidR="007D27A6" w:rsidRPr="007F4893">
        <w:rPr>
          <w:rFonts w:ascii="Arial" w:hAnsi="Arial" w:cs="Arial"/>
          <w:sz w:val="22"/>
          <w:szCs w:val="22"/>
        </w:rPr>
        <w:t xml:space="preserve"> </w:t>
      </w:r>
      <w:r w:rsidR="00E817E5" w:rsidRPr="007F4893">
        <w:rPr>
          <w:rFonts w:ascii="Arial" w:hAnsi="Arial" w:cs="Arial"/>
          <w:sz w:val="22"/>
          <w:szCs w:val="22"/>
        </w:rPr>
        <w:t>el</w:t>
      </w:r>
      <w:r w:rsidR="007D27A6" w:rsidRPr="007F4893">
        <w:rPr>
          <w:rFonts w:ascii="Arial" w:hAnsi="Arial" w:cs="Arial"/>
          <w:sz w:val="22"/>
          <w:szCs w:val="22"/>
        </w:rPr>
        <w:t xml:space="preserve"> </w:t>
      </w:r>
      <w:r w:rsidR="00E817E5" w:rsidRPr="007F4893">
        <w:rPr>
          <w:rFonts w:ascii="Arial" w:hAnsi="Arial" w:cs="Arial"/>
          <w:sz w:val="22"/>
          <w:szCs w:val="22"/>
        </w:rPr>
        <w:t>Artículo</w:t>
      </w:r>
      <w:r w:rsidR="007D27A6" w:rsidRPr="007F4893">
        <w:rPr>
          <w:rFonts w:ascii="Arial" w:hAnsi="Arial" w:cs="Arial"/>
          <w:sz w:val="22"/>
          <w:szCs w:val="22"/>
        </w:rPr>
        <w:t xml:space="preserve"> </w:t>
      </w:r>
      <w:r w:rsidR="00E817E5" w:rsidRPr="007F4893">
        <w:rPr>
          <w:rFonts w:ascii="Arial" w:hAnsi="Arial" w:cs="Arial"/>
          <w:sz w:val="22"/>
          <w:szCs w:val="22"/>
        </w:rPr>
        <w:t>Décimo</w:t>
      </w:r>
      <w:r w:rsidR="007D27A6" w:rsidRPr="007F4893">
        <w:rPr>
          <w:rFonts w:ascii="Arial" w:hAnsi="Arial" w:cs="Arial"/>
          <w:sz w:val="22"/>
          <w:szCs w:val="22"/>
        </w:rPr>
        <w:t xml:space="preserve"> </w:t>
      </w:r>
      <w:r w:rsidR="00E817E5" w:rsidRPr="007F4893">
        <w:rPr>
          <w:rFonts w:ascii="Arial" w:hAnsi="Arial" w:cs="Arial"/>
          <w:sz w:val="22"/>
          <w:szCs w:val="22"/>
        </w:rPr>
        <w:t>Transitorio</w:t>
      </w:r>
      <w:r w:rsidR="007D27A6" w:rsidRPr="007F4893">
        <w:rPr>
          <w:rFonts w:ascii="Arial" w:hAnsi="Arial" w:cs="Arial"/>
          <w:sz w:val="22"/>
          <w:szCs w:val="22"/>
        </w:rPr>
        <w:t xml:space="preserve"> </w:t>
      </w:r>
      <w:r w:rsidR="00E817E5" w:rsidRPr="007F4893">
        <w:rPr>
          <w:rFonts w:ascii="Arial" w:hAnsi="Arial" w:cs="Arial"/>
          <w:sz w:val="22"/>
          <w:szCs w:val="22"/>
        </w:rPr>
        <w:t>del</w:t>
      </w:r>
      <w:r w:rsidR="007D27A6" w:rsidRPr="007F4893">
        <w:rPr>
          <w:rFonts w:ascii="Arial" w:hAnsi="Arial" w:cs="Arial"/>
          <w:sz w:val="22"/>
          <w:szCs w:val="22"/>
        </w:rPr>
        <w:t xml:space="preserve"> </w:t>
      </w:r>
      <w:r w:rsidR="00E817E5" w:rsidRPr="007F4893">
        <w:rPr>
          <w:rFonts w:ascii="Arial" w:hAnsi="Arial" w:cs="Arial"/>
          <w:sz w:val="22"/>
          <w:szCs w:val="22"/>
        </w:rPr>
        <w:t>presente</w:t>
      </w:r>
      <w:r w:rsidR="007D27A6" w:rsidRPr="007F4893">
        <w:rPr>
          <w:rFonts w:ascii="Arial" w:hAnsi="Arial" w:cs="Arial"/>
          <w:sz w:val="22"/>
          <w:szCs w:val="22"/>
        </w:rPr>
        <w:t xml:space="preserve"> </w:t>
      </w:r>
      <w:r w:rsidR="00E817E5"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Transitorias.</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Tercero.</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solicitudes</w:t>
      </w:r>
      <w:r w:rsidR="007D27A6" w:rsidRPr="007F4893">
        <w:rPr>
          <w:rFonts w:ascii="Arial" w:hAnsi="Arial" w:cs="Arial"/>
          <w:sz w:val="22"/>
          <w:szCs w:val="22"/>
        </w:rPr>
        <w:t xml:space="preserve"> </w:t>
      </w:r>
      <w:r w:rsidRPr="007F4893">
        <w:rPr>
          <w:rFonts w:ascii="Arial" w:hAnsi="Arial" w:cs="Arial"/>
          <w:sz w:val="22"/>
          <w:szCs w:val="22"/>
        </w:rPr>
        <w:t>presentadas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abroga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Transitorio</w:t>
      </w:r>
      <w:r w:rsidR="007D27A6" w:rsidRPr="007F4893">
        <w:rPr>
          <w:rFonts w:ascii="Arial" w:hAnsi="Arial" w:cs="Arial"/>
          <w:sz w:val="22"/>
          <w:szCs w:val="22"/>
        </w:rPr>
        <w:t xml:space="preserve"> </w:t>
      </w:r>
      <w:r w:rsidRPr="007F4893">
        <w:rPr>
          <w:rFonts w:ascii="Arial" w:hAnsi="Arial" w:cs="Arial"/>
          <w:sz w:val="22"/>
          <w:szCs w:val="22"/>
        </w:rPr>
        <w:t>Segundo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procedimientos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trámite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sustanciarán</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disposiciones</w:t>
      </w:r>
      <w:r w:rsidR="007D27A6" w:rsidRPr="007F4893">
        <w:rPr>
          <w:rFonts w:ascii="Arial" w:hAnsi="Arial" w:cs="Arial"/>
          <w:sz w:val="22"/>
          <w:szCs w:val="22"/>
        </w:rPr>
        <w:t xml:space="preserve"> </w:t>
      </w:r>
      <w:r w:rsidRPr="007F4893">
        <w:rPr>
          <w:rFonts w:ascii="Arial" w:hAnsi="Arial" w:cs="Arial"/>
          <w:sz w:val="22"/>
          <w:szCs w:val="22"/>
        </w:rPr>
        <w:t>vigentes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inicio,</w:t>
      </w:r>
      <w:r w:rsidR="007D27A6" w:rsidRPr="007F4893">
        <w:rPr>
          <w:rFonts w:ascii="Arial" w:hAnsi="Arial" w:cs="Arial"/>
          <w:sz w:val="22"/>
          <w:szCs w:val="22"/>
        </w:rPr>
        <w:t xml:space="preserve"> </w:t>
      </w:r>
      <w:r w:rsidRPr="007F4893">
        <w:rPr>
          <w:rFonts w:ascii="Arial" w:hAnsi="Arial" w:cs="Arial"/>
          <w:sz w:val="22"/>
          <w:szCs w:val="22"/>
        </w:rPr>
        <w:t>ante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autoridades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hubieren</w:t>
      </w:r>
      <w:r w:rsidR="007D27A6" w:rsidRPr="007F4893">
        <w:rPr>
          <w:rFonts w:ascii="Arial" w:hAnsi="Arial" w:cs="Arial"/>
          <w:sz w:val="22"/>
          <w:szCs w:val="22"/>
        </w:rPr>
        <w:t xml:space="preserve"> </w:t>
      </w:r>
      <w:r w:rsidRPr="007F4893">
        <w:rPr>
          <w:rFonts w:ascii="Arial" w:hAnsi="Arial" w:cs="Arial"/>
          <w:sz w:val="22"/>
          <w:szCs w:val="22"/>
        </w:rPr>
        <w:t>iniciado.</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Cuarto.</w:t>
      </w:r>
      <w:r w:rsidR="007D27A6" w:rsidRPr="007F4893">
        <w:rPr>
          <w:rStyle w:val="apple-converted-space"/>
          <w:rFonts w:ascii="Arial" w:hAnsi="Arial" w:cs="Arial"/>
          <w:b/>
          <w:bCs/>
          <w:sz w:val="22"/>
          <w:szCs w:val="22"/>
        </w:rPr>
        <w:t xml:space="preserve"> </w:t>
      </w:r>
      <w:r w:rsidRPr="007F4893">
        <w:rPr>
          <w:rStyle w:val="apple-converted-space"/>
          <w:rFonts w:ascii="Arial" w:hAnsi="Arial" w:cs="Arial"/>
          <w:bCs/>
          <w:sz w:val="22"/>
          <w:szCs w:val="22"/>
        </w:rPr>
        <w:t>La</w:t>
      </w:r>
      <w:r w:rsidR="007D27A6" w:rsidRPr="007F4893">
        <w:rPr>
          <w:rStyle w:val="apple-converted-space"/>
          <w:rFonts w:ascii="Arial" w:hAnsi="Arial" w:cs="Arial"/>
          <w:bCs/>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creada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virtud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Nuevo</w:t>
      </w:r>
      <w:r w:rsidR="007D27A6" w:rsidRPr="007F4893">
        <w:rPr>
          <w:rFonts w:ascii="Arial" w:hAnsi="Arial" w:cs="Arial"/>
          <w:sz w:val="22"/>
          <w:szCs w:val="22"/>
        </w:rPr>
        <w:t xml:space="preserve"> </w:t>
      </w:r>
      <w:r w:rsidRPr="007F4893">
        <w:rPr>
          <w:rFonts w:ascii="Arial" w:hAnsi="Arial" w:cs="Arial"/>
          <w:sz w:val="22"/>
          <w:szCs w:val="22"/>
        </w:rPr>
        <w:t>León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abroga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Segundo</w:t>
      </w:r>
      <w:r w:rsidR="007D27A6" w:rsidRPr="007F4893">
        <w:rPr>
          <w:rFonts w:ascii="Arial" w:hAnsi="Arial" w:cs="Arial"/>
          <w:sz w:val="22"/>
          <w:szCs w:val="22"/>
        </w:rPr>
        <w:t xml:space="preserve"> </w:t>
      </w:r>
      <w:r w:rsidRPr="007F4893">
        <w:rPr>
          <w:rFonts w:ascii="Arial" w:hAnsi="Arial" w:cs="Arial"/>
          <w:sz w:val="22"/>
          <w:szCs w:val="22"/>
        </w:rPr>
        <w:t>Transitorio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continuará</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bajo</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amparo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expide</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encuentra</w:t>
      </w:r>
      <w:r w:rsidR="007D27A6" w:rsidRPr="007F4893">
        <w:rPr>
          <w:rFonts w:ascii="Arial" w:hAnsi="Arial" w:cs="Arial"/>
          <w:sz w:val="22"/>
          <w:szCs w:val="22"/>
        </w:rPr>
        <w:t xml:space="preserve"> </w:t>
      </w:r>
      <w:r w:rsidRPr="007F4893">
        <w:rPr>
          <w:rFonts w:ascii="Arial" w:hAnsi="Arial" w:cs="Arial"/>
          <w:sz w:val="22"/>
          <w:szCs w:val="22"/>
        </w:rPr>
        <w:t>conformada,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continuarán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funciones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fueron</w:t>
      </w:r>
      <w:r w:rsidR="007D27A6" w:rsidRPr="007F4893">
        <w:rPr>
          <w:rFonts w:ascii="Arial" w:hAnsi="Arial" w:cs="Arial"/>
          <w:sz w:val="22"/>
          <w:szCs w:val="22"/>
        </w:rPr>
        <w:t xml:space="preserve"> </w:t>
      </w:r>
      <w:r w:rsidRPr="007F4893">
        <w:rPr>
          <w:rFonts w:ascii="Arial" w:hAnsi="Arial" w:cs="Arial"/>
          <w:sz w:val="22"/>
          <w:szCs w:val="22"/>
        </w:rPr>
        <w:t>designados.</w:t>
      </w:r>
    </w:p>
    <w:p w:rsidR="004D4705" w:rsidRPr="007F4893" w:rsidRDefault="004D4705"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Sin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dispuesto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Tercero</w:t>
      </w:r>
      <w:r w:rsidR="007D27A6" w:rsidRPr="007F4893">
        <w:rPr>
          <w:rFonts w:ascii="Arial" w:hAnsi="Arial" w:cs="Arial"/>
          <w:sz w:val="22"/>
          <w:szCs w:val="22"/>
        </w:rPr>
        <w:t xml:space="preserve"> </w:t>
      </w:r>
      <w:r w:rsidRPr="007F4893">
        <w:rPr>
          <w:rFonts w:ascii="Arial" w:hAnsi="Arial" w:cs="Arial"/>
          <w:sz w:val="22"/>
          <w:szCs w:val="22"/>
        </w:rPr>
        <w:t>Transitorio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integrantes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ejercerán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les</w:t>
      </w:r>
      <w:r w:rsidR="007D27A6" w:rsidRPr="007F4893">
        <w:rPr>
          <w:rFonts w:ascii="Arial" w:hAnsi="Arial" w:cs="Arial"/>
          <w:sz w:val="22"/>
          <w:szCs w:val="22"/>
        </w:rPr>
        <w:t xml:space="preserve"> </w:t>
      </w:r>
      <w:r w:rsidRPr="007F4893">
        <w:rPr>
          <w:rFonts w:ascii="Arial" w:hAnsi="Arial" w:cs="Arial"/>
          <w:sz w:val="22"/>
          <w:szCs w:val="22"/>
        </w:rPr>
        <w:t>correspondan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p>
    <w:p w:rsidR="003B6991" w:rsidRPr="007F4893" w:rsidRDefault="003B6991"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Comisión</w:t>
      </w:r>
      <w:r w:rsidR="007D27A6" w:rsidRPr="007F4893">
        <w:rPr>
          <w:rFonts w:ascii="Arial" w:hAnsi="Arial" w:cs="Arial"/>
          <w:sz w:val="22"/>
          <w:szCs w:val="22"/>
        </w:rPr>
        <w:t xml:space="preserve"> </w:t>
      </w:r>
      <w:r w:rsidRPr="007F4893">
        <w:rPr>
          <w:rFonts w:ascii="Arial" w:hAnsi="Arial" w:cs="Arial"/>
          <w:sz w:val="22"/>
          <w:szCs w:val="22"/>
        </w:rPr>
        <w:t>expedirá</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necesarios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ejercicio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atribuciones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ajustarse</w:t>
      </w:r>
      <w:r w:rsidR="007D27A6" w:rsidRPr="007F4893">
        <w:rPr>
          <w:rFonts w:ascii="Arial" w:hAnsi="Arial" w:cs="Arial"/>
          <w:sz w:val="22"/>
          <w:szCs w:val="22"/>
        </w:rPr>
        <w:t xml:space="preserve"> </w:t>
      </w:r>
      <w:r w:rsidRPr="007F4893">
        <w:rPr>
          <w:rFonts w:ascii="Arial" w:hAnsi="Arial" w:cs="Arial"/>
          <w:sz w:val="22"/>
          <w:szCs w:val="22"/>
        </w:rPr>
        <w:t>orgánicamente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conformidad</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cuatro</w:t>
      </w:r>
      <w:r w:rsidR="007D27A6" w:rsidRPr="007F4893">
        <w:rPr>
          <w:rFonts w:ascii="Arial" w:hAnsi="Arial" w:cs="Arial"/>
          <w:sz w:val="22"/>
          <w:szCs w:val="22"/>
        </w:rPr>
        <w:t xml:space="preserve"> </w:t>
      </w:r>
      <w:r w:rsidRPr="007F4893">
        <w:rPr>
          <w:rFonts w:ascii="Arial" w:hAnsi="Arial" w:cs="Arial"/>
          <w:sz w:val="22"/>
          <w:szCs w:val="22"/>
        </w:rPr>
        <w:t>meses</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Decreto.</w:t>
      </w:r>
    </w:p>
    <w:p w:rsidR="004D4705" w:rsidRPr="007F4893" w:rsidRDefault="004D4705"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Quinto.</w:t>
      </w:r>
      <w:r w:rsidR="007D27A6" w:rsidRPr="007F4893">
        <w:rPr>
          <w:rStyle w:val="apple-converted-space"/>
          <w:rFonts w:ascii="Arial" w:hAnsi="Arial" w:cs="Arial"/>
          <w:b/>
          <w:bCs/>
          <w:sz w:val="22"/>
          <w:szCs w:val="22"/>
        </w:rPr>
        <w:t xml:space="preserve"> </w:t>
      </w:r>
      <w:r w:rsidRPr="007F4893">
        <w:rPr>
          <w:rStyle w:val="apple-converted-space"/>
          <w:rFonts w:ascii="Arial" w:hAnsi="Arial" w:cs="Arial"/>
          <w:bCs/>
          <w:sz w:val="22"/>
          <w:szCs w:val="22"/>
        </w:rPr>
        <w:t>Los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sujetos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obligados</w:t>
      </w:r>
      <w:r w:rsidR="007D27A6" w:rsidRPr="007F4893">
        <w:rPr>
          <w:rStyle w:val="apple-converted-space"/>
          <w:rFonts w:ascii="Arial" w:hAnsi="Arial" w:cs="Arial"/>
          <w:bCs/>
          <w:sz w:val="22"/>
          <w:szCs w:val="22"/>
        </w:rPr>
        <w:t xml:space="preserve"> </w:t>
      </w:r>
      <w:r w:rsidRPr="007F4893">
        <w:rPr>
          <w:rStyle w:val="apple-converted-space"/>
          <w:rFonts w:ascii="Arial" w:hAnsi="Arial" w:cs="Arial"/>
          <w:bCs/>
          <w:sz w:val="22"/>
          <w:szCs w:val="22"/>
        </w:rPr>
        <w:t>deberán</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ajustes</w:t>
      </w:r>
      <w:r w:rsidR="007D27A6" w:rsidRPr="007F4893">
        <w:rPr>
          <w:rFonts w:ascii="Arial" w:hAnsi="Arial" w:cs="Arial"/>
          <w:sz w:val="22"/>
          <w:szCs w:val="22"/>
        </w:rPr>
        <w:t xml:space="preserve"> </w:t>
      </w:r>
      <w:r w:rsidRPr="007F4893">
        <w:rPr>
          <w:rFonts w:ascii="Arial" w:hAnsi="Arial" w:cs="Arial"/>
          <w:sz w:val="22"/>
          <w:szCs w:val="22"/>
        </w:rPr>
        <w:t>administrativos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designaciones</w:t>
      </w:r>
      <w:r w:rsidR="007D27A6" w:rsidRPr="007F4893">
        <w:rPr>
          <w:rFonts w:ascii="Arial" w:hAnsi="Arial" w:cs="Arial"/>
          <w:sz w:val="22"/>
          <w:szCs w:val="22"/>
        </w:rPr>
        <w:t xml:space="preserve"> </w:t>
      </w:r>
      <w:r w:rsidRPr="007F4893">
        <w:rPr>
          <w:rFonts w:ascii="Arial" w:hAnsi="Arial" w:cs="Arial"/>
          <w:sz w:val="22"/>
          <w:szCs w:val="22"/>
        </w:rPr>
        <w:t>necesarias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previsto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180</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Style w:val="apple-converted-space"/>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Decreto.</w:t>
      </w:r>
    </w:p>
    <w:p w:rsidR="003B6991" w:rsidRPr="007F4893" w:rsidRDefault="003B6991"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Sexto.</w:t>
      </w:r>
      <w:r w:rsidR="007D27A6" w:rsidRPr="007F4893">
        <w:rPr>
          <w:rStyle w:val="apple-converted-space"/>
          <w:rFonts w:ascii="Arial" w:hAnsi="Arial" w:cs="Arial"/>
          <w:b/>
          <w:bCs/>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podrán</w:t>
      </w:r>
      <w:r w:rsidR="007D27A6" w:rsidRPr="007F4893">
        <w:rPr>
          <w:rFonts w:ascii="Arial" w:hAnsi="Arial" w:cs="Arial"/>
          <w:sz w:val="22"/>
          <w:szCs w:val="22"/>
        </w:rPr>
        <w:t xml:space="preserve"> </w:t>
      </w:r>
      <w:r w:rsidRPr="007F4893">
        <w:rPr>
          <w:rFonts w:ascii="Arial" w:hAnsi="Arial" w:cs="Arial"/>
          <w:sz w:val="22"/>
          <w:szCs w:val="22"/>
        </w:rPr>
        <w:t>reducir</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ampliar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otros</w:t>
      </w:r>
      <w:r w:rsidR="007D27A6" w:rsidRPr="007F4893">
        <w:rPr>
          <w:rFonts w:ascii="Arial" w:hAnsi="Arial" w:cs="Arial"/>
          <w:sz w:val="22"/>
          <w:szCs w:val="22"/>
        </w:rPr>
        <w:t xml:space="preserve"> </w:t>
      </w:r>
      <w:r w:rsidRPr="007F4893">
        <w:rPr>
          <w:rFonts w:ascii="Arial" w:hAnsi="Arial" w:cs="Arial"/>
          <w:sz w:val="22"/>
          <w:szCs w:val="22"/>
        </w:rPr>
        <w:t>ordenamientos</w:t>
      </w:r>
      <w:r w:rsidR="007D27A6" w:rsidRPr="007F4893">
        <w:rPr>
          <w:rFonts w:ascii="Arial" w:hAnsi="Arial" w:cs="Arial"/>
          <w:sz w:val="22"/>
          <w:szCs w:val="22"/>
        </w:rPr>
        <w:t xml:space="preserve"> </w:t>
      </w:r>
      <w:r w:rsidRPr="007F4893">
        <w:rPr>
          <w:rFonts w:ascii="Arial" w:hAnsi="Arial" w:cs="Arial"/>
          <w:sz w:val="22"/>
          <w:szCs w:val="22"/>
        </w:rPr>
        <w:t>estatales</w:t>
      </w:r>
      <w:r w:rsidR="007D27A6" w:rsidRPr="007F4893">
        <w:rPr>
          <w:rFonts w:ascii="Arial" w:hAnsi="Arial" w:cs="Arial"/>
          <w:sz w:val="22"/>
          <w:szCs w:val="22"/>
        </w:rPr>
        <w:t xml:space="preserve"> </w:t>
      </w:r>
      <w:r w:rsidRPr="007F4893">
        <w:rPr>
          <w:rFonts w:ascii="Arial" w:hAnsi="Arial" w:cs="Arial"/>
          <w:sz w:val="22"/>
          <w:szCs w:val="22"/>
        </w:rPr>
        <w:t>ni</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reglamentación</w:t>
      </w:r>
      <w:r w:rsidR="007D27A6" w:rsidRPr="007F4893">
        <w:rPr>
          <w:rFonts w:ascii="Arial" w:hAnsi="Arial" w:cs="Arial"/>
          <w:sz w:val="22"/>
          <w:szCs w:val="22"/>
        </w:rPr>
        <w:t xml:space="preserve"> </w:t>
      </w:r>
      <w:r w:rsidRPr="007F4893">
        <w:rPr>
          <w:rFonts w:ascii="Arial" w:hAnsi="Arial" w:cs="Arial"/>
          <w:sz w:val="22"/>
          <w:szCs w:val="22"/>
        </w:rPr>
        <w:t>municipal</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vigentes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normatividad</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materia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perjuicio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solicitantes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información.</w:t>
      </w:r>
    </w:p>
    <w:p w:rsidR="003B6991" w:rsidRPr="007F4893" w:rsidRDefault="003B6991" w:rsidP="007F4893">
      <w:pPr>
        <w:shd w:val="clear" w:color="auto" w:fill="FFFFFF"/>
        <w:jc w:val="both"/>
        <w:rPr>
          <w:rFonts w:ascii="Arial" w:hAnsi="Arial" w:cs="Arial"/>
          <w:sz w:val="22"/>
          <w:szCs w:val="22"/>
        </w:rPr>
      </w:pPr>
    </w:p>
    <w:p w:rsidR="003B6991" w:rsidRPr="007F4893" w:rsidRDefault="004D4705" w:rsidP="007F4893">
      <w:pPr>
        <w:shd w:val="clear" w:color="auto" w:fill="FFFFFF"/>
        <w:jc w:val="both"/>
        <w:rPr>
          <w:rFonts w:ascii="Arial" w:hAnsi="Arial" w:cs="Arial"/>
          <w:sz w:val="22"/>
          <w:szCs w:val="22"/>
        </w:rPr>
      </w:pPr>
      <w:r w:rsidRPr="007F4893">
        <w:rPr>
          <w:rFonts w:ascii="Arial" w:hAnsi="Arial" w:cs="Arial"/>
          <w:b/>
          <w:bCs/>
          <w:sz w:val="22"/>
          <w:szCs w:val="22"/>
        </w:rPr>
        <w:t>Séptimo.</w:t>
      </w:r>
      <w:r w:rsidR="007D27A6" w:rsidRPr="007F4893">
        <w:rPr>
          <w:rStyle w:val="apple-converted-space"/>
          <w:rFonts w:ascii="Arial" w:hAnsi="Arial" w:cs="Arial"/>
          <w:b/>
          <w:bCs/>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incorporarán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Plataforma</w:t>
      </w:r>
      <w:r w:rsidR="007D27A6" w:rsidRPr="007F4893">
        <w:rPr>
          <w:rFonts w:ascii="Arial" w:hAnsi="Arial" w:cs="Arial"/>
          <w:sz w:val="22"/>
          <w:szCs w:val="22"/>
        </w:rPr>
        <w:t xml:space="preserve"> </w:t>
      </w:r>
      <w:r w:rsidRPr="007F4893">
        <w:rPr>
          <w:rFonts w:ascii="Arial" w:hAnsi="Arial" w:cs="Arial"/>
          <w:sz w:val="22"/>
          <w:szCs w:val="22"/>
        </w:rPr>
        <w:t>Nacional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Style w:val="apple-converted-space"/>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establezcan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emita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Sistema</w:t>
      </w:r>
      <w:r w:rsidR="007D27A6" w:rsidRPr="007F4893">
        <w:rPr>
          <w:rFonts w:ascii="Arial" w:hAnsi="Arial" w:cs="Arial"/>
          <w:sz w:val="22"/>
          <w:szCs w:val="22"/>
        </w:rPr>
        <w:t xml:space="preserve"> </w:t>
      </w:r>
      <w:r w:rsidRPr="007F4893">
        <w:rPr>
          <w:rFonts w:ascii="Arial" w:hAnsi="Arial" w:cs="Arial"/>
          <w:sz w:val="22"/>
          <w:szCs w:val="22"/>
        </w:rPr>
        <w:t>Nacional.</w:t>
      </w:r>
    </w:p>
    <w:p w:rsidR="000C6176" w:rsidRPr="007F4893" w:rsidRDefault="000C6176" w:rsidP="007F4893">
      <w:pPr>
        <w:shd w:val="clear" w:color="auto" w:fill="FFFFFF"/>
        <w:jc w:val="both"/>
        <w:rPr>
          <w:rFonts w:ascii="Arial" w:hAnsi="Arial" w:cs="Arial"/>
          <w:sz w:val="22"/>
          <w:szCs w:val="22"/>
        </w:rPr>
      </w:pPr>
    </w:p>
    <w:p w:rsidR="003B6991" w:rsidRPr="007F4893" w:rsidRDefault="004D4705" w:rsidP="007F4893">
      <w:pPr>
        <w:shd w:val="clear" w:color="auto" w:fill="FFFFFF"/>
        <w:jc w:val="both"/>
        <w:rPr>
          <w:rFonts w:ascii="Arial" w:hAnsi="Arial" w:cs="Arial"/>
          <w:sz w:val="22"/>
          <w:szCs w:val="22"/>
        </w:rPr>
      </w:pPr>
      <w:r w:rsidRPr="007F4893">
        <w:rPr>
          <w:rFonts w:ascii="Arial" w:hAnsi="Arial" w:cs="Arial"/>
          <w:sz w:val="22"/>
          <w:szCs w:val="22"/>
        </w:rPr>
        <w:t>Octavo.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referido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párrafo</w:t>
      </w:r>
      <w:r w:rsidR="007D27A6" w:rsidRPr="007F4893">
        <w:rPr>
          <w:rFonts w:ascii="Arial" w:hAnsi="Arial" w:cs="Arial"/>
          <w:sz w:val="22"/>
          <w:szCs w:val="22"/>
        </w:rPr>
        <w:t xml:space="preserve"> </w:t>
      </w:r>
      <w:r w:rsidRPr="007F4893">
        <w:rPr>
          <w:rFonts w:ascii="Arial" w:hAnsi="Arial" w:cs="Arial"/>
          <w:sz w:val="22"/>
          <w:szCs w:val="22"/>
        </w:rPr>
        <w:t>tercero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Octavo</w:t>
      </w:r>
      <w:r w:rsidR="007D27A6" w:rsidRPr="007F4893">
        <w:rPr>
          <w:rFonts w:ascii="Arial" w:hAnsi="Arial" w:cs="Arial"/>
          <w:sz w:val="22"/>
          <w:szCs w:val="22"/>
        </w:rPr>
        <w:t xml:space="preserve"> </w:t>
      </w:r>
      <w:r w:rsidRPr="007F4893">
        <w:rPr>
          <w:rFonts w:ascii="Arial" w:hAnsi="Arial" w:cs="Arial"/>
          <w:sz w:val="22"/>
          <w:szCs w:val="22"/>
        </w:rPr>
        <w:t>Transitorio,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mediante</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cual</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expide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General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Acceso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Pública</w:t>
      </w:r>
      <w:r w:rsidR="007D27A6" w:rsidRPr="007F4893">
        <w:rPr>
          <w:rFonts w:ascii="Arial" w:hAnsi="Arial" w:cs="Arial"/>
          <w:sz w:val="22"/>
          <w:szCs w:val="22"/>
        </w:rPr>
        <w:t xml:space="preserve"> </w:t>
      </w:r>
      <w:r w:rsidRPr="007F4893">
        <w:rPr>
          <w:rFonts w:ascii="Arial" w:hAnsi="Arial" w:cs="Arial"/>
          <w:sz w:val="22"/>
          <w:szCs w:val="22"/>
        </w:rPr>
        <w:t>publicado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Diario</w:t>
      </w:r>
      <w:r w:rsidR="007D27A6" w:rsidRPr="007F4893">
        <w:rPr>
          <w:rFonts w:ascii="Arial" w:hAnsi="Arial" w:cs="Arial"/>
          <w:sz w:val="22"/>
          <w:szCs w:val="22"/>
        </w:rPr>
        <w:t xml:space="preserve"> </w:t>
      </w:r>
      <w:r w:rsidRPr="007F4893">
        <w:rPr>
          <w:rFonts w:ascii="Arial" w:hAnsi="Arial" w:cs="Arial"/>
          <w:sz w:val="22"/>
          <w:szCs w:val="22"/>
        </w:rPr>
        <w:t>Oficial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Federación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fecha</w:t>
      </w:r>
      <w:r w:rsidR="007D27A6" w:rsidRPr="007F4893">
        <w:rPr>
          <w:rFonts w:ascii="Arial" w:hAnsi="Arial" w:cs="Arial"/>
          <w:sz w:val="22"/>
          <w:szCs w:val="22"/>
        </w:rPr>
        <w:t xml:space="preserve"> </w:t>
      </w:r>
      <w:r w:rsidRPr="007F4893">
        <w:rPr>
          <w:rFonts w:ascii="Arial" w:hAnsi="Arial" w:cs="Arial"/>
          <w:sz w:val="22"/>
          <w:szCs w:val="22"/>
        </w:rPr>
        <w:t>4</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mayo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2015,</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tanto</w:t>
      </w:r>
      <w:r w:rsidR="007D27A6" w:rsidRPr="007F4893">
        <w:rPr>
          <w:rFonts w:ascii="Arial" w:hAnsi="Arial" w:cs="Arial"/>
          <w:sz w:val="22"/>
          <w:szCs w:val="22"/>
        </w:rPr>
        <w:t xml:space="preserve"> </w:t>
      </w:r>
      <w:r w:rsidRPr="007F4893">
        <w:rPr>
          <w:rFonts w:ascii="Arial" w:hAnsi="Arial" w:cs="Arial"/>
          <w:sz w:val="22"/>
          <w:szCs w:val="22"/>
        </w:rPr>
        <w:t>entren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lineamientos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regularán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forma,</w:t>
      </w:r>
      <w:r w:rsidR="007D27A6" w:rsidRPr="007F4893">
        <w:rPr>
          <w:rFonts w:ascii="Arial" w:hAnsi="Arial" w:cs="Arial"/>
          <w:sz w:val="22"/>
          <w:szCs w:val="22"/>
        </w:rPr>
        <w:t xml:space="preserve"> </w:t>
      </w:r>
      <w:r w:rsidRPr="007F4893">
        <w:rPr>
          <w:rFonts w:ascii="Arial" w:hAnsi="Arial" w:cs="Arial"/>
          <w:sz w:val="22"/>
          <w:szCs w:val="22"/>
        </w:rPr>
        <w:t>términos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plazos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cumplir</w:t>
      </w:r>
      <w:r w:rsidR="007D27A6" w:rsidRPr="007F4893">
        <w:rPr>
          <w:rFonts w:ascii="Arial" w:hAnsi="Arial" w:cs="Arial"/>
          <w:sz w:val="22"/>
          <w:szCs w:val="22"/>
        </w:rPr>
        <w:t xml:space="preserve"> </w:t>
      </w:r>
      <w:r w:rsidRPr="007F4893">
        <w:rPr>
          <w:rFonts w:ascii="Arial" w:hAnsi="Arial" w:cs="Arial"/>
          <w:sz w:val="22"/>
          <w:szCs w:val="22"/>
        </w:rPr>
        <w:t>con</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transparencia,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refieren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Capítulos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I</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IV</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Título</w:t>
      </w:r>
      <w:r w:rsidR="007D27A6" w:rsidRPr="007F4893">
        <w:rPr>
          <w:rFonts w:ascii="Arial" w:hAnsi="Arial" w:cs="Arial"/>
          <w:sz w:val="22"/>
          <w:szCs w:val="22"/>
        </w:rPr>
        <w:t xml:space="preserve"> </w:t>
      </w:r>
      <w:r w:rsidRPr="007F4893">
        <w:rPr>
          <w:rFonts w:ascii="Arial" w:hAnsi="Arial" w:cs="Arial"/>
          <w:sz w:val="22"/>
          <w:szCs w:val="22"/>
        </w:rPr>
        <w:t>Quinto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deberán</w:t>
      </w:r>
      <w:r w:rsidR="007D27A6" w:rsidRPr="007F4893">
        <w:rPr>
          <w:rFonts w:ascii="Arial" w:hAnsi="Arial" w:cs="Arial"/>
          <w:sz w:val="22"/>
          <w:szCs w:val="22"/>
        </w:rPr>
        <w:t xml:space="preserve"> </w:t>
      </w:r>
      <w:r w:rsidRPr="007F4893">
        <w:rPr>
          <w:rFonts w:ascii="Arial" w:hAnsi="Arial" w:cs="Arial"/>
          <w:sz w:val="22"/>
          <w:szCs w:val="22"/>
        </w:rPr>
        <w:t>mantener</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actualizar</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sus</w:t>
      </w:r>
      <w:r w:rsidR="007D27A6" w:rsidRPr="007F4893">
        <w:rPr>
          <w:rFonts w:ascii="Arial" w:hAnsi="Arial" w:cs="Arial"/>
          <w:sz w:val="22"/>
          <w:szCs w:val="22"/>
        </w:rPr>
        <w:t xml:space="preserve"> </w:t>
      </w:r>
      <w:r w:rsidRPr="007F4893">
        <w:rPr>
          <w:rFonts w:ascii="Arial" w:hAnsi="Arial" w:cs="Arial"/>
          <w:sz w:val="22"/>
          <w:szCs w:val="22"/>
        </w:rPr>
        <w:t>respectivas</w:t>
      </w:r>
      <w:r w:rsidR="007D27A6" w:rsidRPr="007F4893">
        <w:rPr>
          <w:rFonts w:ascii="Arial" w:hAnsi="Arial" w:cs="Arial"/>
          <w:sz w:val="22"/>
          <w:szCs w:val="22"/>
        </w:rPr>
        <w:t xml:space="preserve"> </w:t>
      </w:r>
      <w:r w:rsidRPr="007F4893">
        <w:rPr>
          <w:rFonts w:ascii="Arial" w:hAnsi="Arial" w:cs="Arial"/>
          <w:sz w:val="22"/>
          <w:szCs w:val="22"/>
        </w:rPr>
        <w:t>páginas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Internet</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información</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están</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abroga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acuerdo</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Segundo</w:t>
      </w:r>
      <w:r w:rsidR="007D27A6" w:rsidRPr="007F4893">
        <w:rPr>
          <w:rFonts w:ascii="Arial" w:hAnsi="Arial" w:cs="Arial"/>
          <w:sz w:val="22"/>
          <w:szCs w:val="22"/>
        </w:rPr>
        <w:t xml:space="preserve"> </w:t>
      </w:r>
      <w:r w:rsidRPr="007F4893">
        <w:rPr>
          <w:rFonts w:ascii="Arial" w:hAnsi="Arial" w:cs="Arial"/>
          <w:sz w:val="22"/>
          <w:szCs w:val="22"/>
        </w:rPr>
        <w:t>Transitorio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este</w:t>
      </w:r>
      <w:r w:rsidR="007D27A6" w:rsidRPr="007F4893">
        <w:rPr>
          <w:rFonts w:ascii="Arial" w:hAnsi="Arial" w:cs="Arial"/>
          <w:sz w:val="22"/>
          <w:szCs w:val="22"/>
        </w:rPr>
        <w:t xml:space="preserve"> </w:t>
      </w:r>
      <w:r w:rsidRPr="007F4893">
        <w:rPr>
          <w:rFonts w:ascii="Arial" w:hAnsi="Arial" w:cs="Arial"/>
          <w:sz w:val="22"/>
          <w:szCs w:val="22"/>
        </w:rPr>
        <w:t>Decreto.</w:t>
      </w:r>
    </w:p>
    <w:p w:rsidR="000C6176" w:rsidRPr="007F4893" w:rsidRDefault="000C6176" w:rsidP="007F4893">
      <w:pPr>
        <w:shd w:val="clear" w:color="auto" w:fill="FFFFFF"/>
        <w:jc w:val="both"/>
        <w:rPr>
          <w:rFonts w:ascii="Arial" w:hAnsi="Arial" w:cs="Arial"/>
          <w:sz w:val="22"/>
          <w:szCs w:val="22"/>
        </w:rPr>
      </w:pPr>
    </w:p>
    <w:p w:rsidR="0098084F" w:rsidRPr="007F4893" w:rsidRDefault="004D4705" w:rsidP="007F4893">
      <w:pPr>
        <w:shd w:val="clear" w:color="auto" w:fill="FFFFFF"/>
        <w:jc w:val="both"/>
        <w:rPr>
          <w:rFonts w:ascii="Arial" w:hAnsi="Arial" w:cs="Arial"/>
          <w:sz w:val="22"/>
          <w:szCs w:val="22"/>
        </w:rPr>
      </w:pPr>
      <w:r w:rsidRPr="007F4893">
        <w:rPr>
          <w:rFonts w:ascii="Arial" w:hAnsi="Arial" w:cs="Arial"/>
          <w:bCs/>
          <w:sz w:val="22"/>
          <w:szCs w:val="22"/>
        </w:rPr>
        <w:t>Noveno.</w:t>
      </w:r>
      <w:r w:rsidR="007D27A6" w:rsidRPr="007F4893">
        <w:rPr>
          <w:rStyle w:val="apple-converted-space"/>
          <w:rFonts w:ascii="Arial" w:hAnsi="Arial" w:cs="Arial"/>
          <w:bCs/>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cumplimiento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genéricas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específicas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Style w:val="apple-converted-space"/>
          <w:rFonts w:ascii="Arial" w:hAnsi="Arial" w:cs="Arial"/>
          <w:sz w:val="22"/>
          <w:szCs w:val="22"/>
        </w:rPr>
        <w:t xml:space="preserve"> </w:t>
      </w:r>
      <w:r w:rsidRPr="007F4893">
        <w:rPr>
          <w:rFonts w:ascii="Arial" w:hAnsi="Arial" w:cs="Arial"/>
          <w:sz w:val="22"/>
          <w:szCs w:val="22"/>
        </w:rPr>
        <w:t>refiere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Congreso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aprobará,</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más</w:t>
      </w:r>
      <w:r w:rsidR="007D27A6" w:rsidRPr="007F4893">
        <w:rPr>
          <w:rFonts w:ascii="Arial" w:hAnsi="Arial" w:cs="Arial"/>
          <w:sz w:val="22"/>
          <w:szCs w:val="22"/>
        </w:rPr>
        <w:t xml:space="preserve"> </w:t>
      </w:r>
      <w:r w:rsidRPr="007F4893">
        <w:rPr>
          <w:rFonts w:ascii="Arial" w:hAnsi="Arial" w:cs="Arial"/>
          <w:sz w:val="22"/>
          <w:szCs w:val="22"/>
        </w:rPr>
        <w:t>tardar</w:t>
      </w:r>
      <w:r w:rsidR="007D27A6" w:rsidRPr="007F4893">
        <w:rPr>
          <w:rFonts w:ascii="Arial" w:hAnsi="Arial" w:cs="Arial"/>
          <w:sz w:val="22"/>
          <w:szCs w:val="22"/>
        </w:rPr>
        <w:t xml:space="preserve"> </w:t>
      </w:r>
      <w:r w:rsidRPr="007F4893">
        <w:rPr>
          <w:rFonts w:ascii="Arial" w:hAnsi="Arial" w:cs="Arial"/>
          <w:sz w:val="22"/>
          <w:szCs w:val="22"/>
        </w:rPr>
        <w:t>dentro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180</w:t>
      </w:r>
      <w:r w:rsidR="007D27A6" w:rsidRPr="007F4893">
        <w:rPr>
          <w:rFonts w:ascii="Arial" w:hAnsi="Arial" w:cs="Arial"/>
          <w:sz w:val="22"/>
          <w:szCs w:val="22"/>
        </w:rPr>
        <w:t xml:space="preserve"> </w:t>
      </w:r>
      <w:r w:rsidRPr="007F4893">
        <w:rPr>
          <w:rFonts w:ascii="Arial" w:hAnsi="Arial" w:cs="Arial"/>
          <w:sz w:val="22"/>
          <w:szCs w:val="22"/>
        </w:rPr>
        <w:t>días</w:t>
      </w:r>
      <w:r w:rsidR="007D27A6" w:rsidRPr="007F4893">
        <w:rPr>
          <w:rFonts w:ascii="Arial" w:hAnsi="Arial" w:cs="Arial"/>
          <w:sz w:val="22"/>
          <w:szCs w:val="22"/>
        </w:rPr>
        <w:t xml:space="preserve"> </w:t>
      </w:r>
      <w:r w:rsidRPr="007F4893">
        <w:rPr>
          <w:rFonts w:ascii="Arial" w:hAnsi="Arial" w:cs="Arial"/>
          <w:sz w:val="22"/>
          <w:szCs w:val="22"/>
        </w:rPr>
        <w:t>siguientes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entrada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vigor</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Decreto,</w:t>
      </w:r>
      <w:r w:rsidR="007D27A6" w:rsidRPr="007F4893">
        <w:rPr>
          <w:rFonts w:ascii="Arial" w:hAnsi="Arial" w:cs="Arial"/>
          <w:sz w:val="22"/>
          <w:szCs w:val="22"/>
        </w:rPr>
        <w:t xml:space="preserve"> </w:t>
      </w:r>
      <w:r w:rsidRPr="007F4893">
        <w:rPr>
          <w:rFonts w:ascii="Arial" w:hAnsi="Arial" w:cs="Arial"/>
          <w:sz w:val="22"/>
          <w:szCs w:val="22"/>
        </w:rPr>
        <w:t>un</w:t>
      </w:r>
      <w:r w:rsidR="007D27A6" w:rsidRPr="007F4893">
        <w:rPr>
          <w:rFonts w:ascii="Arial" w:hAnsi="Arial" w:cs="Arial"/>
          <w:sz w:val="22"/>
          <w:szCs w:val="22"/>
        </w:rPr>
        <w:t xml:space="preserve"> </w:t>
      </w:r>
      <w:r w:rsidRPr="007F4893">
        <w:rPr>
          <w:rFonts w:ascii="Arial" w:hAnsi="Arial" w:cs="Arial"/>
          <w:sz w:val="22"/>
          <w:szCs w:val="22"/>
        </w:rPr>
        <w:t>programa</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reorganización</w:t>
      </w:r>
      <w:r w:rsidR="007D27A6" w:rsidRPr="007F4893">
        <w:rPr>
          <w:rFonts w:ascii="Arial" w:hAnsi="Arial" w:cs="Arial"/>
          <w:sz w:val="22"/>
          <w:szCs w:val="22"/>
        </w:rPr>
        <w:t xml:space="preserve"> </w:t>
      </w:r>
      <w:r w:rsidRPr="007F4893">
        <w:rPr>
          <w:rFonts w:ascii="Arial" w:hAnsi="Arial" w:cs="Arial"/>
          <w:sz w:val="22"/>
          <w:szCs w:val="22"/>
        </w:rPr>
        <w:t>administrativa</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deberá,</w:t>
      </w:r>
      <w:r w:rsidR="007D27A6" w:rsidRPr="007F4893">
        <w:rPr>
          <w:rFonts w:ascii="Arial" w:hAnsi="Arial" w:cs="Arial"/>
          <w:sz w:val="22"/>
          <w:szCs w:val="22"/>
        </w:rPr>
        <w:t xml:space="preserve"> </w:t>
      </w:r>
      <w:r w:rsidRPr="007F4893">
        <w:rPr>
          <w:rFonts w:ascii="Arial" w:hAnsi="Arial" w:cs="Arial"/>
          <w:sz w:val="22"/>
          <w:szCs w:val="22"/>
        </w:rPr>
        <w:t>comprender,</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menos,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normas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criterios</w:t>
      </w:r>
      <w:r w:rsidR="007D27A6" w:rsidRPr="007F4893">
        <w:rPr>
          <w:rStyle w:val="apple-converted-space"/>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homologación</w:t>
      </w:r>
      <w:r w:rsidR="007D27A6" w:rsidRPr="007F4893">
        <w:rPr>
          <w:rFonts w:ascii="Arial" w:hAnsi="Arial" w:cs="Arial"/>
          <w:sz w:val="22"/>
          <w:szCs w:val="22"/>
        </w:rPr>
        <w:t xml:space="preserve"> </w:t>
      </w:r>
      <w:r w:rsidRPr="007F4893">
        <w:rPr>
          <w:rFonts w:ascii="Arial" w:hAnsi="Arial" w:cs="Arial"/>
          <w:sz w:val="22"/>
          <w:szCs w:val="22"/>
        </w:rPr>
        <w:t>programática,</w:t>
      </w:r>
      <w:r w:rsidR="007D27A6" w:rsidRPr="007F4893">
        <w:rPr>
          <w:rFonts w:ascii="Arial" w:hAnsi="Arial" w:cs="Arial"/>
          <w:sz w:val="22"/>
          <w:szCs w:val="22"/>
        </w:rPr>
        <w:t xml:space="preserve"> </w:t>
      </w:r>
      <w:r w:rsidRPr="007F4893">
        <w:rPr>
          <w:rFonts w:ascii="Arial" w:hAnsi="Arial" w:cs="Arial"/>
          <w:sz w:val="22"/>
          <w:szCs w:val="22"/>
        </w:rPr>
        <w:t>presupuestal,</w:t>
      </w:r>
      <w:r w:rsidR="007D27A6" w:rsidRPr="007F4893">
        <w:rPr>
          <w:rFonts w:ascii="Arial" w:hAnsi="Arial" w:cs="Arial"/>
          <w:sz w:val="22"/>
          <w:szCs w:val="22"/>
        </w:rPr>
        <w:t xml:space="preserve"> </w:t>
      </w:r>
      <w:r w:rsidRPr="007F4893">
        <w:rPr>
          <w:rFonts w:ascii="Arial" w:hAnsi="Arial" w:cs="Arial"/>
          <w:sz w:val="22"/>
          <w:szCs w:val="22"/>
        </w:rPr>
        <w:t>contable</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organizacional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grupos</w:t>
      </w:r>
      <w:r w:rsidR="007D27A6" w:rsidRPr="007F4893">
        <w:rPr>
          <w:rFonts w:ascii="Arial" w:hAnsi="Arial" w:cs="Arial"/>
          <w:sz w:val="22"/>
          <w:szCs w:val="22"/>
        </w:rPr>
        <w:t xml:space="preserve"> </w:t>
      </w:r>
      <w:r w:rsidRPr="007F4893">
        <w:rPr>
          <w:rFonts w:ascii="Arial" w:hAnsi="Arial" w:cs="Arial"/>
          <w:sz w:val="22"/>
          <w:szCs w:val="22"/>
        </w:rPr>
        <w:t>legislativos;</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Congreso</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grupos</w:t>
      </w:r>
      <w:r w:rsidR="007D27A6" w:rsidRPr="007F4893">
        <w:rPr>
          <w:rFonts w:ascii="Arial" w:hAnsi="Arial" w:cs="Arial"/>
          <w:sz w:val="22"/>
          <w:szCs w:val="22"/>
        </w:rPr>
        <w:t xml:space="preserve"> </w:t>
      </w:r>
      <w:r w:rsidRPr="007F4893">
        <w:rPr>
          <w:rFonts w:ascii="Arial" w:hAnsi="Arial" w:cs="Arial"/>
          <w:sz w:val="22"/>
          <w:szCs w:val="22"/>
        </w:rPr>
        <w:t>legislativos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cuanto</w:t>
      </w:r>
      <w:r w:rsidR="007D27A6" w:rsidRPr="007F4893">
        <w:rPr>
          <w:rFonts w:ascii="Arial" w:hAnsi="Arial" w:cs="Arial"/>
          <w:sz w:val="22"/>
          <w:szCs w:val="22"/>
        </w:rPr>
        <w:t xml:space="preserve"> </w:t>
      </w:r>
      <w:r w:rsidRPr="007F4893">
        <w:rPr>
          <w:rFonts w:ascii="Arial" w:hAnsi="Arial" w:cs="Arial"/>
          <w:sz w:val="22"/>
          <w:szCs w:val="22"/>
        </w:rPr>
        <w:t>sujetos</w:t>
      </w:r>
      <w:r w:rsidR="007D27A6" w:rsidRPr="007F4893">
        <w:rPr>
          <w:rFonts w:ascii="Arial" w:hAnsi="Arial" w:cs="Arial"/>
          <w:sz w:val="22"/>
          <w:szCs w:val="22"/>
        </w:rPr>
        <w:t xml:space="preserve"> </w:t>
      </w:r>
      <w:r w:rsidRPr="007F4893">
        <w:rPr>
          <w:rFonts w:ascii="Arial" w:hAnsi="Arial" w:cs="Arial"/>
          <w:sz w:val="22"/>
          <w:szCs w:val="22"/>
        </w:rPr>
        <w:t>obligados</w:t>
      </w:r>
      <w:r w:rsidR="007D27A6" w:rsidRPr="007F4893">
        <w:rPr>
          <w:rFonts w:ascii="Arial" w:hAnsi="Arial" w:cs="Arial"/>
          <w:sz w:val="22"/>
          <w:szCs w:val="22"/>
        </w:rPr>
        <w:t xml:space="preserve"> </w:t>
      </w:r>
      <w:r w:rsidRPr="007F4893">
        <w:rPr>
          <w:rFonts w:ascii="Arial" w:hAnsi="Arial" w:cs="Arial"/>
          <w:sz w:val="22"/>
          <w:szCs w:val="22"/>
        </w:rPr>
        <w:t>respecto</w:t>
      </w:r>
      <w:r w:rsidR="007D27A6" w:rsidRPr="007F4893">
        <w:rPr>
          <w:rStyle w:val="apple-converted-space"/>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través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éstos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asigna</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legisladores;</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tratamiento</w:t>
      </w:r>
      <w:r w:rsidR="007D27A6" w:rsidRPr="007F4893">
        <w:rPr>
          <w:rFonts w:ascii="Arial" w:hAnsi="Arial" w:cs="Arial"/>
          <w:sz w:val="22"/>
          <w:szCs w:val="22"/>
        </w:rPr>
        <w:t xml:space="preserve"> </w:t>
      </w:r>
      <w:r w:rsidRPr="007F4893">
        <w:rPr>
          <w:rFonts w:ascii="Arial" w:hAnsi="Arial" w:cs="Arial"/>
          <w:sz w:val="22"/>
          <w:szCs w:val="22"/>
        </w:rPr>
        <w:t>fiscal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presupuestal</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Style w:val="apple-converted-space"/>
          <w:rFonts w:ascii="Arial" w:hAnsi="Arial" w:cs="Arial"/>
          <w:sz w:val="22"/>
          <w:szCs w:val="22"/>
        </w:rPr>
        <w:t xml:space="preserve"> </w:t>
      </w:r>
      <w:r w:rsidRPr="007F4893">
        <w:rPr>
          <w:rFonts w:ascii="Arial" w:hAnsi="Arial" w:cs="Arial"/>
          <w:sz w:val="22"/>
          <w:szCs w:val="22"/>
        </w:rPr>
        <w:t>ingresos,</w:t>
      </w:r>
      <w:r w:rsidR="007D27A6" w:rsidRPr="007F4893">
        <w:rPr>
          <w:rFonts w:ascii="Arial" w:hAnsi="Arial" w:cs="Arial"/>
          <w:sz w:val="22"/>
          <w:szCs w:val="22"/>
        </w:rPr>
        <w:t xml:space="preserve"> </w:t>
      </w:r>
      <w:r w:rsidRPr="007F4893">
        <w:rPr>
          <w:rFonts w:ascii="Arial" w:hAnsi="Arial" w:cs="Arial"/>
          <w:sz w:val="22"/>
          <w:szCs w:val="22"/>
        </w:rPr>
        <w:t>prestaciones,</w:t>
      </w:r>
      <w:r w:rsidR="007D27A6" w:rsidRPr="007F4893">
        <w:rPr>
          <w:rFonts w:ascii="Arial" w:hAnsi="Arial" w:cs="Arial"/>
          <w:sz w:val="22"/>
          <w:szCs w:val="22"/>
        </w:rPr>
        <w:t xml:space="preserve"> </w:t>
      </w:r>
      <w:r w:rsidRPr="007F4893">
        <w:rPr>
          <w:rFonts w:ascii="Arial" w:hAnsi="Arial" w:cs="Arial"/>
          <w:sz w:val="22"/>
          <w:szCs w:val="22"/>
        </w:rPr>
        <w:t>apoyos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dinero</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especie,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reciban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legisladores</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realizar</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Style w:val="apple-converted-space"/>
          <w:rFonts w:ascii="Arial" w:hAnsi="Arial" w:cs="Arial"/>
          <w:sz w:val="22"/>
          <w:szCs w:val="22"/>
        </w:rPr>
        <w:t xml:space="preserve"> </w:t>
      </w:r>
      <w:r w:rsidRPr="007F4893">
        <w:rPr>
          <w:rFonts w:ascii="Arial" w:hAnsi="Arial" w:cs="Arial"/>
          <w:sz w:val="22"/>
          <w:szCs w:val="22"/>
        </w:rPr>
        <w:t>función</w:t>
      </w:r>
      <w:r w:rsidR="007D27A6" w:rsidRPr="007F4893">
        <w:rPr>
          <w:rFonts w:ascii="Arial" w:hAnsi="Arial" w:cs="Arial"/>
          <w:sz w:val="22"/>
          <w:szCs w:val="22"/>
        </w:rPr>
        <w:t xml:space="preserve"> </w:t>
      </w:r>
      <w:r w:rsidRPr="007F4893">
        <w:rPr>
          <w:rFonts w:ascii="Arial" w:hAnsi="Arial" w:cs="Arial"/>
          <w:sz w:val="22"/>
          <w:szCs w:val="22"/>
        </w:rPr>
        <w:t>legislativa</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gestión;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régimen</w:t>
      </w:r>
      <w:r w:rsidR="007D27A6" w:rsidRPr="007F4893">
        <w:rPr>
          <w:rFonts w:ascii="Arial" w:hAnsi="Arial" w:cs="Arial"/>
          <w:sz w:val="22"/>
          <w:szCs w:val="22"/>
        </w:rPr>
        <w:t xml:space="preserve"> </w:t>
      </w:r>
      <w:r w:rsidRPr="007F4893">
        <w:rPr>
          <w:rFonts w:ascii="Arial" w:hAnsi="Arial" w:cs="Arial"/>
          <w:sz w:val="22"/>
          <w:szCs w:val="22"/>
        </w:rPr>
        <w:t>laboral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personal</w:t>
      </w:r>
      <w:r w:rsidR="007D27A6" w:rsidRPr="007F4893">
        <w:rPr>
          <w:rFonts w:ascii="Arial" w:hAnsi="Arial" w:cs="Arial"/>
          <w:sz w:val="22"/>
          <w:szCs w:val="22"/>
        </w:rPr>
        <w:t xml:space="preserve"> </w:t>
      </w:r>
      <w:r w:rsidRPr="007F4893">
        <w:rPr>
          <w:rFonts w:ascii="Arial" w:hAnsi="Arial" w:cs="Arial"/>
          <w:sz w:val="22"/>
          <w:szCs w:val="22"/>
        </w:rPr>
        <w:t>adscrito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grupos</w:t>
      </w:r>
      <w:r w:rsidR="007D27A6" w:rsidRPr="007F4893">
        <w:rPr>
          <w:rFonts w:ascii="Arial" w:hAnsi="Arial" w:cs="Arial"/>
          <w:sz w:val="22"/>
          <w:szCs w:val="22"/>
        </w:rPr>
        <w:t xml:space="preserve"> </w:t>
      </w:r>
      <w:r w:rsidRPr="007F4893">
        <w:rPr>
          <w:rFonts w:ascii="Arial" w:hAnsi="Arial" w:cs="Arial"/>
          <w:sz w:val="22"/>
          <w:szCs w:val="22"/>
        </w:rPr>
        <w:t>legislativos,</w:t>
      </w:r>
      <w:r w:rsidR="007D27A6" w:rsidRPr="007F4893">
        <w:rPr>
          <w:rStyle w:val="apple-converted-space"/>
          <w:rFonts w:ascii="Arial" w:hAnsi="Arial" w:cs="Arial"/>
          <w:sz w:val="22"/>
          <w:szCs w:val="22"/>
        </w:rPr>
        <w:t xml:space="preserve"> </w:t>
      </w:r>
      <w:r w:rsidRPr="007F4893">
        <w:rPr>
          <w:rFonts w:ascii="Arial" w:hAnsi="Arial" w:cs="Arial"/>
          <w:sz w:val="22"/>
          <w:szCs w:val="22"/>
        </w:rPr>
        <w:t>las</w:t>
      </w:r>
      <w:r w:rsidR="007D27A6" w:rsidRPr="007F4893">
        <w:rPr>
          <w:rStyle w:val="apple-converted-space"/>
          <w:rFonts w:ascii="Arial" w:hAnsi="Arial" w:cs="Arial"/>
          <w:sz w:val="22"/>
          <w:szCs w:val="22"/>
        </w:rPr>
        <w:t xml:space="preserve"> </w:t>
      </w:r>
      <w:r w:rsidRPr="007F4893">
        <w:rPr>
          <w:rFonts w:ascii="Arial" w:hAnsi="Arial" w:cs="Arial"/>
          <w:sz w:val="22"/>
          <w:szCs w:val="22"/>
        </w:rPr>
        <w:t>comisiones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legisladores,</w:t>
      </w:r>
      <w:r w:rsidR="007D27A6" w:rsidRPr="007F4893">
        <w:rPr>
          <w:rFonts w:ascii="Arial" w:hAnsi="Arial" w:cs="Arial"/>
          <w:sz w:val="22"/>
          <w:szCs w:val="22"/>
        </w:rPr>
        <w:t xml:space="preserve"> </w:t>
      </w:r>
      <w:r w:rsidRPr="007F4893">
        <w:rPr>
          <w:rFonts w:ascii="Arial" w:hAnsi="Arial" w:cs="Arial"/>
          <w:sz w:val="22"/>
          <w:szCs w:val="22"/>
        </w:rPr>
        <w:t>así</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reglas</w:t>
      </w:r>
      <w:r w:rsidR="007D27A6" w:rsidRPr="007F4893">
        <w:rPr>
          <w:rFonts w:ascii="Arial" w:hAnsi="Arial" w:cs="Arial"/>
          <w:sz w:val="22"/>
          <w:szCs w:val="22"/>
        </w:rPr>
        <w:t xml:space="preserve"> </w:t>
      </w:r>
      <w:r w:rsidRPr="007F4893">
        <w:rPr>
          <w:rFonts w:ascii="Arial" w:hAnsi="Arial" w:cs="Arial"/>
          <w:sz w:val="22"/>
          <w:szCs w:val="22"/>
        </w:rPr>
        <w:t>relativas</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uso,</w:t>
      </w:r>
      <w:r w:rsidR="007D27A6" w:rsidRPr="007F4893">
        <w:rPr>
          <w:rFonts w:ascii="Arial" w:hAnsi="Arial" w:cs="Arial"/>
          <w:sz w:val="22"/>
          <w:szCs w:val="22"/>
        </w:rPr>
        <w:t xml:space="preserve"> </w:t>
      </w:r>
      <w:r w:rsidRPr="007F4893">
        <w:rPr>
          <w:rFonts w:ascii="Arial" w:hAnsi="Arial" w:cs="Arial"/>
          <w:sz w:val="22"/>
          <w:szCs w:val="22"/>
        </w:rPr>
        <w:t>custodia,</w:t>
      </w:r>
      <w:r w:rsidR="007D27A6" w:rsidRPr="007F4893">
        <w:rPr>
          <w:rFonts w:ascii="Arial" w:hAnsi="Arial" w:cs="Arial"/>
          <w:sz w:val="22"/>
          <w:szCs w:val="22"/>
        </w:rPr>
        <w:t xml:space="preserve"> </w:t>
      </w:r>
      <w:r w:rsidRPr="007F4893">
        <w:rPr>
          <w:rFonts w:ascii="Arial" w:hAnsi="Arial" w:cs="Arial"/>
          <w:sz w:val="22"/>
          <w:szCs w:val="22"/>
        </w:rPr>
        <w:t>administración</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disposición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recursos</w:t>
      </w:r>
      <w:r w:rsidR="007D27A6" w:rsidRPr="007F4893">
        <w:rPr>
          <w:rFonts w:ascii="Arial" w:hAnsi="Arial" w:cs="Arial"/>
          <w:sz w:val="22"/>
          <w:szCs w:val="22"/>
        </w:rPr>
        <w:t xml:space="preserve"> </w:t>
      </w:r>
      <w:r w:rsidRPr="007F4893">
        <w:rPr>
          <w:rFonts w:ascii="Arial" w:hAnsi="Arial" w:cs="Arial"/>
          <w:sz w:val="22"/>
          <w:szCs w:val="22"/>
        </w:rPr>
        <w:t>públicos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no</w:t>
      </w:r>
      <w:r w:rsidR="007D27A6" w:rsidRPr="007F4893">
        <w:rPr>
          <w:rFonts w:ascii="Arial" w:hAnsi="Arial" w:cs="Arial"/>
          <w:sz w:val="22"/>
          <w:szCs w:val="22"/>
        </w:rPr>
        <w:t xml:space="preserve"> </w:t>
      </w:r>
      <w:r w:rsidRPr="007F4893">
        <w:rPr>
          <w:rFonts w:ascii="Arial" w:hAnsi="Arial" w:cs="Arial"/>
          <w:sz w:val="22"/>
          <w:szCs w:val="22"/>
        </w:rPr>
        <w:t>tengan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condición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dietas</w:t>
      </w:r>
      <w:r w:rsidR="007D27A6" w:rsidRPr="007F4893">
        <w:rPr>
          <w:rFonts w:ascii="Arial" w:hAnsi="Arial" w:cs="Arial"/>
          <w:sz w:val="22"/>
          <w:szCs w:val="22"/>
        </w:rPr>
        <w:t xml:space="preserve"> </w:t>
      </w:r>
      <w:r w:rsidRPr="007F4893">
        <w:rPr>
          <w:rFonts w:ascii="Arial" w:hAnsi="Arial" w:cs="Arial"/>
          <w:sz w:val="22"/>
          <w:szCs w:val="22"/>
        </w:rPr>
        <w:t>o</w:t>
      </w:r>
      <w:r w:rsidR="007D27A6" w:rsidRPr="007F4893">
        <w:rPr>
          <w:rFonts w:ascii="Arial" w:hAnsi="Arial" w:cs="Arial"/>
          <w:sz w:val="22"/>
          <w:szCs w:val="22"/>
        </w:rPr>
        <w:t xml:space="preserve"> </w:t>
      </w:r>
      <w:r w:rsidRPr="007F4893">
        <w:rPr>
          <w:rFonts w:ascii="Arial" w:hAnsi="Arial" w:cs="Arial"/>
          <w:sz w:val="22"/>
          <w:szCs w:val="22"/>
        </w:rPr>
        <w:t>contraprestaciones</w:t>
      </w:r>
      <w:r w:rsidR="007D27A6" w:rsidRPr="007F4893">
        <w:rPr>
          <w:rFonts w:ascii="Arial" w:hAnsi="Arial" w:cs="Arial"/>
          <w:sz w:val="22"/>
          <w:szCs w:val="22"/>
        </w:rPr>
        <w:t xml:space="preserve"> </w:t>
      </w:r>
      <w:r w:rsidRPr="007F4893">
        <w:rPr>
          <w:rFonts w:ascii="Arial" w:hAnsi="Arial" w:cs="Arial"/>
          <w:sz w:val="22"/>
          <w:szCs w:val="22"/>
        </w:rPr>
        <w:t>laborales.</w:t>
      </w:r>
      <w:r w:rsidR="007D27A6" w:rsidRPr="007F4893">
        <w:rPr>
          <w:rFonts w:ascii="Arial" w:hAnsi="Arial" w:cs="Arial"/>
          <w:sz w:val="22"/>
          <w:szCs w:val="22"/>
        </w:rPr>
        <w:t xml:space="preserve"> </w:t>
      </w:r>
      <w:r w:rsidRPr="007F4893">
        <w:rPr>
          <w:rFonts w:ascii="Arial" w:hAnsi="Arial" w:cs="Arial"/>
          <w:sz w:val="22"/>
          <w:szCs w:val="22"/>
        </w:rPr>
        <w:t>Las</w:t>
      </w:r>
      <w:r w:rsidR="007D27A6" w:rsidRPr="007F4893">
        <w:rPr>
          <w:rFonts w:ascii="Arial" w:hAnsi="Arial" w:cs="Arial"/>
          <w:sz w:val="22"/>
          <w:szCs w:val="22"/>
        </w:rPr>
        <w:t xml:space="preserve"> </w:t>
      </w:r>
      <w:r w:rsidRPr="007F4893">
        <w:rPr>
          <w:rFonts w:ascii="Arial" w:hAnsi="Arial" w:cs="Arial"/>
          <w:sz w:val="22"/>
          <w:szCs w:val="22"/>
        </w:rPr>
        <w:t>obligaciones</w:t>
      </w:r>
      <w:r w:rsidR="007D27A6" w:rsidRPr="007F4893">
        <w:rPr>
          <w:rFonts w:ascii="Arial" w:hAnsi="Arial" w:cs="Arial"/>
          <w:sz w:val="22"/>
          <w:szCs w:val="22"/>
        </w:rPr>
        <w:t xml:space="preserve"> </w:t>
      </w:r>
      <w:r w:rsidRPr="007F4893">
        <w:rPr>
          <w:rFonts w:ascii="Arial" w:hAnsi="Arial" w:cs="Arial"/>
          <w:sz w:val="22"/>
          <w:szCs w:val="22"/>
        </w:rPr>
        <w:t>genéricas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específicas</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corresponden</w:t>
      </w:r>
      <w:r w:rsidR="007D27A6" w:rsidRPr="007F4893">
        <w:rPr>
          <w:rStyle w:val="apple-converted-space"/>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Congreso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harán</w:t>
      </w:r>
      <w:r w:rsidR="007D27A6" w:rsidRPr="007F4893">
        <w:rPr>
          <w:rFonts w:ascii="Arial" w:hAnsi="Arial" w:cs="Arial"/>
          <w:sz w:val="22"/>
          <w:szCs w:val="22"/>
        </w:rPr>
        <w:t xml:space="preserve"> </w:t>
      </w:r>
      <w:r w:rsidRPr="007F4893">
        <w:rPr>
          <w:rFonts w:ascii="Arial" w:hAnsi="Arial" w:cs="Arial"/>
          <w:sz w:val="22"/>
          <w:szCs w:val="22"/>
        </w:rPr>
        <w:t>efectivas</w:t>
      </w:r>
      <w:r w:rsidR="007D27A6" w:rsidRPr="007F4893">
        <w:rPr>
          <w:rFonts w:ascii="Arial" w:hAnsi="Arial" w:cs="Arial"/>
          <w:sz w:val="22"/>
          <w:szCs w:val="22"/>
        </w:rPr>
        <w:t xml:space="preserve"> </w:t>
      </w:r>
      <w:r w:rsidRPr="007F4893">
        <w:rPr>
          <w:rFonts w:ascii="Arial" w:hAnsi="Arial" w:cs="Arial"/>
          <w:sz w:val="22"/>
          <w:szCs w:val="22"/>
        </w:rPr>
        <w:t>conforme</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implementen</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programas</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Style w:val="apple-converted-space"/>
          <w:rFonts w:ascii="Arial" w:hAnsi="Arial" w:cs="Arial"/>
          <w:sz w:val="22"/>
          <w:szCs w:val="22"/>
        </w:rPr>
        <w:t xml:space="preserve"> </w:t>
      </w:r>
      <w:r w:rsidRPr="007F4893">
        <w:rPr>
          <w:rFonts w:ascii="Arial" w:hAnsi="Arial" w:cs="Arial"/>
          <w:sz w:val="22"/>
          <w:szCs w:val="22"/>
        </w:rPr>
        <w:t>reorganización</w:t>
      </w:r>
      <w:r w:rsidR="007D27A6" w:rsidRPr="007F4893">
        <w:rPr>
          <w:rFonts w:ascii="Arial" w:hAnsi="Arial" w:cs="Arial"/>
          <w:sz w:val="22"/>
          <w:szCs w:val="22"/>
        </w:rPr>
        <w:t xml:space="preserve"> </w:t>
      </w:r>
      <w:r w:rsidRPr="007F4893">
        <w:rPr>
          <w:rFonts w:ascii="Arial" w:hAnsi="Arial" w:cs="Arial"/>
          <w:sz w:val="22"/>
          <w:szCs w:val="22"/>
        </w:rPr>
        <w:t>administrativa.</w:t>
      </w:r>
    </w:p>
    <w:p w:rsidR="000C6176" w:rsidRPr="007F4893" w:rsidRDefault="000C6176" w:rsidP="007F4893">
      <w:pPr>
        <w:shd w:val="clear" w:color="auto" w:fill="FFFFFF"/>
        <w:jc w:val="both"/>
        <w:rPr>
          <w:rFonts w:ascii="Arial" w:hAnsi="Arial" w:cs="Arial"/>
          <w:sz w:val="22"/>
          <w:szCs w:val="22"/>
        </w:rPr>
      </w:pPr>
    </w:p>
    <w:p w:rsidR="004D4705" w:rsidRPr="007F4893" w:rsidRDefault="004D4705" w:rsidP="007F4893">
      <w:pPr>
        <w:shd w:val="clear" w:color="auto" w:fill="FFFFFF"/>
        <w:jc w:val="both"/>
        <w:rPr>
          <w:rFonts w:ascii="Arial" w:hAnsi="Arial" w:cs="Arial"/>
          <w:bCs/>
          <w:sz w:val="22"/>
          <w:szCs w:val="22"/>
          <w:lang w:eastAsia="es-MX"/>
        </w:rPr>
      </w:pPr>
      <w:r w:rsidRPr="007F4893">
        <w:rPr>
          <w:rFonts w:ascii="Arial" w:hAnsi="Arial" w:cs="Arial"/>
          <w:bCs/>
          <w:sz w:val="22"/>
          <w:szCs w:val="22"/>
        </w:rPr>
        <w:t>Décimo.</w:t>
      </w:r>
      <w:r w:rsidR="007D27A6" w:rsidRPr="007F4893">
        <w:rPr>
          <w:rStyle w:val="apple-converted-space"/>
          <w:rFonts w:ascii="Arial" w:hAnsi="Arial" w:cs="Arial"/>
          <w:bCs/>
          <w:sz w:val="22"/>
          <w:szCs w:val="22"/>
        </w:rPr>
        <w:t xml:space="preserve"> </w:t>
      </w:r>
      <w:r w:rsidR="00E817E5" w:rsidRPr="007F4893">
        <w:rPr>
          <w:rFonts w:ascii="Arial" w:hAnsi="Arial" w:cs="Arial"/>
          <w:bCs/>
          <w:sz w:val="22"/>
          <w:szCs w:val="22"/>
          <w:lang w:eastAsia="es-MX"/>
        </w:rPr>
        <w:t>En</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tanto</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no</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se</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expida</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la</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L</w:t>
      </w:r>
      <w:r w:rsidRPr="007F4893">
        <w:rPr>
          <w:rFonts w:ascii="Arial" w:hAnsi="Arial" w:cs="Arial"/>
          <w:bCs/>
          <w:sz w:val="22"/>
          <w:szCs w:val="22"/>
          <w:lang w:eastAsia="es-MX"/>
        </w:rPr>
        <w:t>ey</w:t>
      </w:r>
      <w:r w:rsidR="007D27A6" w:rsidRPr="007F4893">
        <w:rPr>
          <w:rFonts w:ascii="Arial" w:hAnsi="Arial" w:cs="Arial"/>
          <w:bCs/>
          <w:sz w:val="22"/>
          <w:szCs w:val="22"/>
          <w:lang w:eastAsia="es-MX"/>
        </w:rPr>
        <w:t xml:space="preserve"> </w:t>
      </w:r>
      <w:r w:rsidR="00E817E5" w:rsidRPr="007F4893">
        <w:rPr>
          <w:rFonts w:ascii="Arial" w:hAnsi="Arial" w:cs="Arial"/>
          <w:bCs/>
          <w:sz w:val="22"/>
          <w:szCs w:val="22"/>
          <w:lang w:eastAsia="es-MX"/>
        </w:rPr>
        <w:t>G</w:t>
      </w:r>
      <w:r w:rsidRPr="007F4893">
        <w:rPr>
          <w:rFonts w:ascii="Arial" w:hAnsi="Arial" w:cs="Arial"/>
          <w:bCs/>
          <w:sz w:val="22"/>
          <w:szCs w:val="22"/>
          <w:lang w:eastAsia="es-MX"/>
        </w:rPr>
        <w:t>eneral</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en</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materia</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de</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datos</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personales</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en</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posesión</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de</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sujetos</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obligados,</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permanecerá</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vigente</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la</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normatividad</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local</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en</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la</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materia.</w:t>
      </w:r>
    </w:p>
    <w:p w:rsidR="000C6176" w:rsidRPr="007F4893" w:rsidRDefault="000C6176" w:rsidP="007F4893">
      <w:pPr>
        <w:shd w:val="clear" w:color="auto" w:fill="FFFFFF"/>
        <w:jc w:val="both"/>
        <w:rPr>
          <w:rFonts w:ascii="Arial" w:hAnsi="Arial" w:cs="Arial"/>
          <w:bCs/>
          <w:sz w:val="22"/>
          <w:szCs w:val="22"/>
          <w:lang w:eastAsia="es-MX"/>
        </w:rPr>
      </w:pPr>
    </w:p>
    <w:p w:rsidR="004D4705" w:rsidRPr="007F4893" w:rsidRDefault="004D4705" w:rsidP="007F4893">
      <w:pPr>
        <w:jc w:val="both"/>
        <w:rPr>
          <w:rFonts w:ascii="Arial" w:hAnsi="Arial" w:cs="Arial"/>
          <w:sz w:val="22"/>
          <w:szCs w:val="22"/>
        </w:rPr>
      </w:pPr>
      <w:r w:rsidRPr="007F4893">
        <w:rPr>
          <w:rFonts w:ascii="Arial" w:hAnsi="Arial" w:cs="Arial"/>
          <w:bCs/>
          <w:sz w:val="22"/>
          <w:szCs w:val="22"/>
          <w:lang w:eastAsia="es-MX"/>
        </w:rPr>
        <w:t>Décimo</w:t>
      </w:r>
      <w:r w:rsidR="007D27A6" w:rsidRPr="007F4893">
        <w:rPr>
          <w:rFonts w:ascii="Arial" w:hAnsi="Arial" w:cs="Arial"/>
          <w:bCs/>
          <w:sz w:val="22"/>
          <w:szCs w:val="22"/>
          <w:lang w:eastAsia="es-MX"/>
        </w:rPr>
        <w:t xml:space="preserve"> </w:t>
      </w:r>
      <w:r w:rsidRPr="007F4893">
        <w:rPr>
          <w:rFonts w:ascii="Arial" w:hAnsi="Arial" w:cs="Arial"/>
          <w:bCs/>
          <w:sz w:val="22"/>
          <w:szCs w:val="22"/>
          <w:lang w:eastAsia="es-MX"/>
        </w:rPr>
        <w:t>Primero.</w:t>
      </w:r>
      <w:r w:rsidR="007D27A6" w:rsidRPr="007F4893">
        <w:rPr>
          <w:rFonts w:ascii="Arial" w:hAnsi="Arial" w:cs="Arial"/>
          <w:bCs/>
          <w:sz w:val="22"/>
          <w:szCs w:val="22"/>
          <w:lang w:eastAsia="es-MX"/>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efecto</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que</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sucesión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designación</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se</w:t>
      </w:r>
      <w:r w:rsidR="007D27A6" w:rsidRPr="007F4893">
        <w:rPr>
          <w:rFonts w:ascii="Arial" w:hAnsi="Arial" w:cs="Arial"/>
          <w:sz w:val="22"/>
          <w:szCs w:val="22"/>
        </w:rPr>
        <w:t xml:space="preserve"> </w:t>
      </w:r>
      <w:r w:rsidRPr="007F4893">
        <w:rPr>
          <w:rFonts w:ascii="Arial" w:hAnsi="Arial" w:cs="Arial"/>
          <w:sz w:val="22"/>
          <w:szCs w:val="22"/>
        </w:rPr>
        <w:t>realice</w:t>
      </w:r>
      <w:r w:rsidR="007D27A6" w:rsidRPr="007F4893">
        <w:rPr>
          <w:rFonts w:ascii="Arial" w:hAnsi="Arial" w:cs="Arial"/>
          <w:sz w:val="22"/>
          <w:szCs w:val="22"/>
        </w:rPr>
        <w:t xml:space="preserve"> </w:t>
      </w:r>
      <w:r w:rsidRPr="007F4893">
        <w:rPr>
          <w:rFonts w:ascii="Arial" w:hAnsi="Arial" w:cs="Arial"/>
          <w:sz w:val="22"/>
          <w:szCs w:val="22"/>
        </w:rPr>
        <w:t>de</w:t>
      </w:r>
      <w:r w:rsidR="007D27A6" w:rsidRPr="007F4893">
        <w:rPr>
          <w:rFonts w:ascii="Arial" w:hAnsi="Arial" w:cs="Arial"/>
          <w:sz w:val="22"/>
          <w:szCs w:val="22"/>
        </w:rPr>
        <w:t xml:space="preserve"> </w:t>
      </w:r>
      <w:r w:rsidRPr="007F4893">
        <w:rPr>
          <w:rFonts w:ascii="Arial" w:hAnsi="Arial" w:cs="Arial"/>
          <w:sz w:val="22"/>
          <w:szCs w:val="22"/>
        </w:rPr>
        <w:t>manera</w:t>
      </w:r>
      <w:r w:rsidR="007D27A6" w:rsidRPr="007F4893">
        <w:rPr>
          <w:rFonts w:ascii="Arial" w:hAnsi="Arial" w:cs="Arial"/>
          <w:sz w:val="22"/>
          <w:szCs w:val="22"/>
        </w:rPr>
        <w:t xml:space="preserve"> </w:t>
      </w:r>
      <w:r w:rsidRPr="007F4893">
        <w:rPr>
          <w:rFonts w:ascii="Arial" w:hAnsi="Arial" w:cs="Arial"/>
          <w:sz w:val="22"/>
          <w:szCs w:val="22"/>
        </w:rPr>
        <w:t>escalonada,</w:t>
      </w:r>
      <w:r w:rsidR="007D27A6" w:rsidRPr="007F4893">
        <w:rPr>
          <w:rFonts w:ascii="Arial" w:hAnsi="Arial" w:cs="Arial"/>
          <w:sz w:val="22"/>
          <w:szCs w:val="22"/>
        </w:rPr>
        <w:t xml:space="preserve"> </w:t>
      </w:r>
      <w:r w:rsidR="00481036" w:rsidRPr="007F4893">
        <w:rPr>
          <w:rFonts w:ascii="Arial" w:hAnsi="Arial" w:cs="Arial"/>
          <w:sz w:val="22"/>
          <w:szCs w:val="22"/>
        </w:rPr>
        <w:t>por</w:t>
      </w:r>
      <w:r w:rsidR="007D27A6" w:rsidRPr="007F4893">
        <w:rPr>
          <w:rFonts w:ascii="Arial" w:hAnsi="Arial" w:cs="Arial"/>
          <w:sz w:val="22"/>
          <w:szCs w:val="22"/>
        </w:rPr>
        <w:t xml:space="preserve"> </w:t>
      </w:r>
      <w:r w:rsidR="00481036" w:rsidRPr="007F4893">
        <w:rPr>
          <w:rFonts w:ascii="Arial" w:hAnsi="Arial" w:cs="Arial"/>
          <w:sz w:val="22"/>
          <w:szCs w:val="22"/>
        </w:rPr>
        <w:t>única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designación</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sustituir</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dos</w:t>
      </w:r>
      <w:r w:rsidR="007D27A6" w:rsidRPr="007F4893">
        <w:rPr>
          <w:rFonts w:ascii="Arial" w:hAnsi="Arial" w:cs="Arial"/>
          <w:sz w:val="22"/>
          <w:szCs w:val="22"/>
        </w:rPr>
        <w:t xml:space="preserve"> </w:t>
      </w:r>
      <w:r w:rsidRPr="007F4893">
        <w:rPr>
          <w:rFonts w:ascii="Arial" w:hAnsi="Arial" w:cs="Arial"/>
          <w:sz w:val="22"/>
          <w:szCs w:val="22"/>
        </w:rPr>
        <w:t>comisionados</w:t>
      </w:r>
      <w:r w:rsidR="007D27A6" w:rsidRPr="007F4893">
        <w:rPr>
          <w:rFonts w:ascii="Arial" w:hAnsi="Arial" w:cs="Arial"/>
          <w:sz w:val="22"/>
          <w:szCs w:val="22"/>
        </w:rPr>
        <w:t xml:space="preserve"> </w:t>
      </w:r>
      <w:r w:rsidRPr="007F4893">
        <w:rPr>
          <w:rFonts w:ascii="Arial" w:hAnsi="Arial" w:cs="Arial"/>
          <w:sz w:val="22"/>
          <w:szCs w:val="22"/>
        </w:rPr>
        <w:t>propietarios</w:t>
      </w:r>
      <w:r w:rsidR="007D27A6" w:rsidRPr="007F4893">
        <w:rPr>
          <w:rFonts w:ascii="Arial" w:hAnsi="Arial" w:cs="Arial"/>
          <w:sz w:val="22"/>
          <w:szCs w:val="22"/>
        </w:rPr>
        <w:t xml:space="preserve"> </w:t>
      </w:r>
      <w:r w:rsidRPr="007F4893">
        <w:rPr>
          <w:rFonts w:ascii="Arial" w:hAnsi="Arial" w:cs="Arial"/>
          <w:sz w:val="22"/>
          <w:szCs w:val="22"/>
        </w:rPr>
        <w:t>cuyo</w:t>
      </w:r>
      <w:r w:rsidR="007D27A6" w:rsidRPr="007F4893">
        <w:rPr>
          <w:rFonts w:ascii="Arial" w:hAnsi="Arial" w:cs="Arial"/>
          <w:sz w:val="22"/>
          <w:szCs w:val="22"/>
        </w:rPr>
        <w:t xml:space="preserve"> </w:t>
      </w:r>
      <w:r w:rsidRPr="007F4893">
        <w:rPr>
          <w:rFonts w:ascii="Arial" w:hAnsi="Arial" w:cs="Arial"/>
          <w:sz w:val="22"/>
          <w:szCs w:val="22"/>
        </w:rPr>
        <w:t>periodo</w:t>
      </w:r>
      <w:r w:rsidR="007D27A6" w:rsidRPr="007F4893">
        <w:rPr>
          <w:rFonts w:ascii="Arial" w:hAnsi="Arial" w:cs="Arial"/>
          <w:sz w:val="22"/>
          <w:szCs w:val="22"/>
        </w:rPr>
        <w:t xml:space="preserve"> </w:t>
      </w:r>
      <w:r w:rsidRPr="007F4893">
        <w:rPr>
          <w:rFonts w:ascii="Arial" w:hAnsi="Arial" w:cs="Arial"/>
          <w:sz w:val="22"/>
          <w:szCs w:val="22"/>
        </w:rPr>
        <w:t>termina</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2018</w:t>
      </w:r>
      <w:r w:rsidR="007D27A6" w:rsidRPr="007F4893">
        <w:rPr>
          <w:rFonts w:ascii="Arial" w:hAnsi="Arial" w:cs="Arial"/>
          <w:sz w:val="22"/>
          <w:szCs w:val="22"/>
        </w:rPr>
        <w:t xml:space="preserve"> </w:t>
      </w:r>
      <w:r w:rsidRPr="007F4893">
        <w:rPr>
          <w:rFonts w:ascii="Arial" w:hAnsi="Arial" w:cs="Arial"/>
          <w:sz w:val="22"/>
          <w:szCs w:val="22"/>
        </w:rPr>
        <w:t>será</w:t>
      </w:r>
      <w:r w:rsidR="007D27A6" w:rsidRPr="007F4893">
        <w:rPr>
          <w:rFonts w:ascii="Arial" w:hAnsi="Arial" w:cs="Arial"/>
          <w:sz w:val="22"/>
          <w:szCs w:val="22"/>
        </w:rPr>
        <w:t xml:space="preserve"> </w:t>
      </w:r>
      <w:r w:rsidRPr="007F4893">
        <w:rPr>
          <w:rFonts w:ascii="Arial" w:hAnsi="Arial" w:cs="Arial"/>
          <w:sz w:val="22"/>
          <w:szCs w:val="22"/>
        </w:rPr>
        <w:t>cubierta</w:t>
      </w:r>
      <w:r w:rsidR="007D27A6" w:rsidRPr="007F4893">
        <w:rPr>
          <w:rFonts w:ascii="Arial" w:hAnsi="Arial" w:cs="Arial"/>
          <w:sz w:val="22"/>
          <w:szCs w:val="22"/>
        </w:rPr>
        <w:t xml:space="preserve"> </w:t>
      </w:r>
      <w:r w:rsidRPr="007F4893">
        <w:rPr>
          <w:rFonts w:ascii="Arial" w:hAnsi="Arial" w:cs="Arial"/>
          <w:sz w:val="22"/>
          <w:szCs w:val="22"/>
        </w:rPr>
        <w:t>designando,</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momento,</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uno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7</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otro</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6</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nombramientos</w:t>
      </w:r>
      <w:r w:rsidR="007D27A6" w:rsidRPr="007F4893">
        <w:rPr>
          <w:rFonts w:ascii="Arial" w:hAnsi="Arial" w:cs="Arial"/>
          <w:sz w:val="22"/>
          <w:szCs w:val="22"/>
        </w:rPr>
        <w:t xml:space="preserve"> </w:t>
      </w:r>
      <w:r w:rsidRPr="007F4893">
        <w:rPr>
          <w:rFonts w:ascii="Arial" w:hAnsi="Arial" w:cs="Arial"/>
          <w:sz w:val="22"/>
          <w:szCs w:val="22"/>
        </w:rPr>
        <w:t>posteriores</w:t>
      </w:r>
      <w:r w:rsidR="007D27A6" w:rsidRPr="007F4893">
        <w:rPr>
          <w:rFonts w:ascii="Arial" w:hAnsi="Arial" w:cs="Arial"/>
          <w:sz w:val="22"/>
          <w:szCs w:val="22"/>
        </w:rPr>
        <w:t xml:space="preserve"> </w:t>
      </w:r>
      <w:r w:rsidRPr="007F4893">
        <w:rPr>
          <w:rFonts w:ascii="Arial" w:hAnsi="Arial" w:cs="Arial"/>
          <w:sz w:val="22"/>
          <w:szCs w:val="22"/>
        </w:rPr>
        <w:t>a</w:t>
      </w:r>
      <w:r w:rsidR="007D27A6" w:rsidRPr="007F4893">
        <w:rPr>
          <w:rFonts w:ascii="Arial" w:hAnsi="Arial" w:cs="Arial"/>
          <w:sz w:val="22"/>
          <w:szCs w:val="22"/>
        </w:rPr>
        <w:t xml:space="preserve"> </w:t>
      </w:r>
      <w:r w:rsidRPr="007F4893">
        <w:rPr>
          <w:rFonts w:ascii="Arial" w:hAnsi="Arial" w:cs="Arial"/>
          <w:sz w:val="22"/>
          <w:szCs w:val="22"/>
        </w:rPr>
        <w:t>los</w:t>
      </w:r>
      <w:r w:rsidR="007D27A6" w:rsidRPr="007F4893">
        <w:rPr>
          <w:rFonts w:ascii="Arial" w:hAnsi="Arial" w:cs="Arial"/>
          <w:sz w:val="22"/>
          <w:szCs w:val="22"/>
        </w:rPr>
        <w:t xml:space="preserve"> </w:t>
      </w:r>
      <w:r w:rsidRPr="007F4893">
        <w:rPr>
          <w:rFonts w:ascii="Arial" w:hAnsi="Arial" w:cs="Arial"/>
          <w:sz w:val="22"/>
          <w:szCs w:val="22"/>
        </w:rPr>
        <w:t>anteriores,</w:t>
      </w:r>
      <w:r w:rsidR="007D27A6" w:rsidRPr="007F4893">
        <w:rPr>
          <w:rFonts w:ascii="Arial" w:hAnsi="Arial" w:cs="Arial"/>
          <w:sz w:val="22"/>
          <w:szCs w:val="22"/>
        </w:rPr>
        <w:t xml:space="preserve"> </w:t>
      </w:r>
      <w:r w:rsidRPr="007F4893">
        <w:rPr>
          <w:rFonts w:ascii="Arial" w:hAnsi="Arial" w:cs="Arial"/>
          <w:sz w:val="22"/>
          <w:szCs w:val="22"/>
        </w:rPr>
        <w:t>serán</w:t>
      </w:r>
      <w:r w:rsidR="007D27A6" w:rsidRPr="007F4893">
        <w:rPr>
          <w:rFonts w:ascii="Arial" w:hAnsi="Arial" w:cs="Arial"/>
          <w:sz w:val="22"/>
          <w:szCs w:val="22"/>
        </w:rPr>
        <w:t xml:space="preserve"> </w:t>
      </w: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siete</w:t>
      </w:r>
      <w:r w:rsidR="007D27A6" w:rsidRPr="007F4893">
        <w:rPr>
          <w:rFonts w:ascii="Arial" w:hAnsi="Arial" w:cs="Arial"/>
          <w:sz w:val="22"/>
          <w:szCs w:val="22"/>
        </w:rPr>
        <w:t xml:space="preserve"> </w:t>
      </w:r>
      <w:r w:rsidRPr="007F4893">
        <w:rPr>
          <w:rFonts w:ascii="Arial" w:hAnsi="Arial" w:cs="Arial"/>
          <w:sz w:val="22"/>
          <w:szCs w:val="22"/>
        </w:rPr>
        <w:t>años,</w:t>
      </w:r>
      <w:r w:rsidR="007D27A6" w:rsidRPr="007F4893">
        <w:rPr>
          <w:rFonts w:ascii="Arial" w:hAnsi="Arial" w:cs="Arial"/>
          <w:sz w:val="22"/>
          <w:szCs w:val="22"/>
        </w:rPr>
        <w:t xml:space="preserve"> </w:t>
      </w:r>
      <w:r w:rsidRPr="007F4893">
        <w:rPr>
          <w:rFonts w:ascii="Arial" w:hAnsi="Arial" w:cs="Arial"/>
          <w:sz w:val="22"/>
          <w:szCs w:val="22"/>
        </w:rPr>
        <w:t>tal</w:t>
      </w:r>
      <w:r w:rsidR="007D27A6" w:rsidRPr="007F4893">
        <w:rPr>
          <w:rFonts w:ascii="Arial" w:hAnsi="Arial" w:cs="Arial"/>
          <w:sz w:val="22"/>
          <w:szCs w:val="22"/>
        </w:rPr>
        <w:t xml:space="preserve"> </w:t>
      </w:r>
      <w:r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como</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contempla</w:t>
      </w:r>
      <w:r w:rsidR="007D27A6" w:rsidRPr="007F4893">
        <w:rPr>
          <w:rFonts w:ascii="Arial" w:hAnsi="Arial" w:cs="Arial"/>
          <w:sz w:val="22"/>
          <w:szCs w:val="22"/>
        </w:rPr>
        <w:t xml:space="preserve"> </w:t>
      </w:r>
      <w:r w:rsidRPr="007F4893">
        <w:rPr>
          <w:rFonts w:ascii="Arial" w:hAnsi="Arial" w:cs="Arial"/>
          <w:sz w:val="22"/>
          <w:szCs w:val="22"/>
        </w:rPr>
        <w:t>la</w:t>
      </w:r>
      <w:r w:rsidR="007D27A6" w:rsidRPr="007F4893">
        <w:rPr>
          <w:rFonts w:ascii="Arial" w:hAnsi="Arial" w:cs="Arial"/>
          <w:sz w:val="22"/>
          <w:szCs w:val="22"/>
        </w:rPr>
        <w:t xml:space="preserve"> </w:t>
      </w:r>
      <w:r w:rsidRPr="007F4893">
        <w:rPr>
          <w:rFonts w:ascii="Arial" w:hAnsi="Arial" w:cs="Arial"/>
          <w:sz w:val="22"/>
          <w:szCs w:val="22"/>
        </w:rPr>
        <w:t>presente</w:t>
      </w:r>
      <w:r w:rsidR="007D27A6" w:rsidRPr="007F4893">
        <w:rPr>
          <w:rFonts w:ascii="Arial" w:hAnsi="Arial" w:cs="Arial"/>
          <w:sz w:val="22"/>
          <w:szCs w:val="22"/>
        </w:rPr>
        <w:t xml:space="preserve"> </w:t>
      </w:r>
      <w:r w:rsidRPr="007F4893">
        <w:rPr>
          <w:rFonts w:ascii="Arial" w:hAnsi="Arial" w:cs="Arial"/>
          <w:sz w:val="22"/>
          <w:szCs w:val="22"/>
        </w:rPr>
        <w:t>ley</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Pr="007F4893">
        <w:rPr>
          <w:rFonts w:ascii="Arial" w:hAnsi="Arial" w:cs="Arial"/>
          <w:sz w:val="22"/>
          <w:szCs w:val="22"/>
        </w:rPr>
        <w:t>artículo</w:t>
      </w:r>
      <w:r w:rsidR="007D27A6" w:rsidRPr="007F4893">
        <w:rPr>
          <w:rFonts w:ascii="Arial" w:hAnsi="Arial" w:cs="Arial"/>
          <w:sz w:val="22"/>
          <w:szCs w:val="22"/>
        </w:rPr>
        <w:t xml:space="preserve"> </w:t>
      </w:r>
      <w:r w:rsidRPr="007F4893">
        <w:rPr>
          <w:rFonts w:ascii="Arial" w:hAnsi="Arial" w:cs="Arial"/>
          <w:sz w:val="22"/>
          <w:szCs w:val="22"/>
        </w:rPr>
        <w:t>49.</w:t>
      </w:r>
    </w:p>
    <w:p w:rsidR="000C6176" w:rsidRPr="007F4893" w:rsidRDefault="000C6176" w:rsidP="007F4893">
      <w:pPr>
        <w:shd w:val="clear" w:color="auto" w:fill="FFFFFF"/>
        <w:jc w:val="both"/>
        <w:rPr>
          <w:rFonts w:ascii="Arial" w:hAnsi="Arial" w:cs="Arial"/>
          <w:sz w:val="22"/>
          <w:szCs w:val="22"/>
          <w:lang w:eastAsia="es-MX"/>
        </w:rPr>
      </w:pPr>
    </w:p>
    <w:p w:rsidR="003B6991" w:rsidRPr="007F4893" w:rsidRDefault="004D4705" w:rsidP="007F4893">
      <w:pPr>
        <w:shd w:val="clear" w:color="auto" w:fill="FFFFFF"/>
        <w:jc w:val="both"/>
        <w:rPr>
          <w:rFonts w:ascii="Arial" w:hAnsi="Arial" w:cs="Arial"/>
          <w:sz w:val="22"/>
          <w:szCs w:val="22"/>
          <w:lang w:eastAsia="es-MX"/>
        </w:rPr>
      </w:pPr>
      <w:r w:rsidRPr="007F4893">
        <w:rPr>
          <w:rFonts w:ascii="Arial" w:hAnsi="Arial" w:cs="Arial"/>
          <w:sz w:val="22"/>
          <w:szCs w:val="22"/>
          <w:lang w:eastAsia="es-MX"/>
        </w:rPr>
        <w:t>Décimo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Segundo.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Todos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documentos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fueron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reservados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términos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Ley</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se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abroga,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no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perderán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dicha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calidad.</w:t>
      </w:r>
    </w:p>
    <w:p w:rsidR="000C6176" w:rsidRPr="007F4893" w:rsidRDefault="000C6176" w:rsidP="007F4893">
      <w:pPr>
        <w:shd w:val="clear" w:color="auto" w:fill="FFFFFF"/>
        <w:jc w:val="both"/>
        <w:rPr>
          <w:rFonts w:ascii="Arial" w:hAnsi="Arial" w:cs="Arial"/>
          <w:sz w:val="22"/>
          <w:szCs w:val="22"/>
          <w:lang w:eastAsia="es-MX"/>
        </w:rPr>
      </w:pPr>
    </w:p>
    <w:p w:rsidR="000C6176" w:rsidRPr="007F4893" w:rsidRDefault="004D4705" w:rsidP="007F4893">
      <w:pPr>
        <w:shd w:val="clear" w:color="auto" w:fill="FFFFFF"/>
        <w:jc w:val="both"/>
        <w:rPr>
          <w:rFonts w:ascii="Arial" w:hAnsi="Arial" w:cs="Arial"/>
          <w:sz w:val="22"/>
          <w:szCs w:val="22"/>
          <w:lang w:eastAsia="es-MX"/>
        </w:rPr>
      </w:pPr>
      <w:r w:rsidRPr="007F4893">
        <w:rPr>
          <w:rFonts w:ascii="Arial" w:hAnsi="Arial" w:cs="Arial"/>
          <w:sz w:val="22"/>
          <w:szCs w:val="22"/>
          <w:lang w:eastAsia="es-MX"/>
        </w:rPr>
        <w:t>Décimo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Tercero.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un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término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180</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días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partir</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publicación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presente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Ley,</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deberá</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quedar</w:t>
      </w:r>
      <w:r w:rsidR="007D27A6" w:rsidRPr="007F4893">
        <w:rPr>
          <w:rFonts w:ascii="Arial" w:hAnsi="Arial" w:cs="Arial"/>
          <w:sz w:val="22"/>
          <w:szCs w:val="22"/>
          <w:lang w:eastAsia="es-MX"/>
        </w:rPr>
        <w:t xml:space="preserve"> </w:t>
      </w:r>
      <w:r w:rsidRPr="007F4893">
        <w:rPr>
          <w:rFonts w:ascii="Arial" w:hAnsi="Arial" w:cs="Arial"/>
          <w:sz w:val="22"/>
          <w:szCs w:val="22"/>
          <w:lang w:eastAsia="es-MX"/>
        </w:rPr>
        <w:t>instalado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Sistema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Estatal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hace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referencia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artículos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27</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37</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presente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Ley.</w:t>
      </w:r>
    </w:p>
    <w:p w:rsidR="000C6176" w:rsidRPr="007F4893" w:rsidRDefault="000C6176" w:rsidP="007F4893">
      <w:pPr>
        <w:shd w:val="clear" w:color="auto" w:fill="FFFFFF"/>
        <w:jc w:val="both"/>
        <w:rPr>
          <w:rFonts w:ascii="Arial" w:hAnsi="Arial" w:cs="Arial"/>
          <w:sz w:val="22"/>
          <w:szCs w:val="22"/>
          <w:lang w:eastAsia="es-MX"/>
        </w:rPr>
      </w:pPr>
    </w:p>
    <w:p w:rsidR="000C6176" w:rsidRPr="007F4893" w:rsidRDefault="000C6176" w:rsidP="007F4893">
      <w:pPr>
        <w:shd w:val="clear" w:color="auto" w:fill="FFFFFF"/>
        <w:jc w:val="both"/>
        <w:rPr>
          <w:rFonts w:ascii="Arial" w:hAnsi="Arial" w:cs="Arial"/>
          <w:sz w:val="22"/>
          <w:szCs w:val="22"/>
          <w:lang w:eastAsia="es-MX"/>
        </w:rPr>
      </w:pPr>
      <w:r w:rsidRPr="007F4893">
        <w:rPr>
          <w:rFonts w:ascii="Arial" w:hAnsi="Arial" w:cs="Arial"/>
          <w:sz w:val="22"/>
          <w:szCs w:val="22"/>
          <w:lang w:eastAsia="es-MX"/>
        </w:rPr>
        <w:t>Décimo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Cuarto.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Una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vez</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entre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vigor</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presente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Decreto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el</w:t>
      </w:r>
      <w:r w:rsidR="007D27A6" w:rsidRPr="007F4893">
        <w:rPr>
          <w:rFonts w:ascii="Arial" w:hAnsi="Arial" w:cs="Arial"/>
          <w:sz w:val="22"/>
          <w:szCs w:val="22"/>
          <w:lang w:eastAsia="es-MX"/>
        </w:rPr>
        <w:t xml:space="preserve"> </w:t>
      </w:r>
      <w:r w:rsidRPr="007F4893">
        <w:rPr>
          <w:rFonts w:ascii="Arial" w:hAnsi="Arial" w:cs="Arial"/>
          <w:sz w:val="22"/>
          <w:szCs w:val="22"/>
          <w:lang w:eastAsia="es-MX"/>
        </w:rPr>
        <w:t>Comisionado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Supernumerario,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en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un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término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120-ciento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veinte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días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naturales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gozará</w:t>
      </w:r>
      <w:r w:rsidR="007D27A6" w:rsidRPr="007F4893">
        <w:rPr>
          <w:rFonts w:ascii="Arial" w:hAnsi="Arial" w:cs="Arial"/>
          <w:sz w:val="22"/>
          <w:szCs w:val="22"/>
          <w:lang w:eastAsia="es-MX"/>
        </w:rPr>
        <w:t xml:space="preserve"> </w:t>
      </w:r>
      <w:r w:rsidRPr="007F4893">
        <w:rPr>
          <w:rFonts w:ascii="Arial" w:hAnsi="Arial" w:cs="Arial"/>
          <w:sz w:val="22"/>
          <w:szCs w:val="22"/>
          <w:lang w:eastAsia="es-MX"/>
        </w:rPr>
        <w:t>de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mismas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facultades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y</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atribuciones</w:t>
      </w:r>
      <w:r w:rsidR="007D27A6" w:rsidRPr="007F4893">
        <w:rPr>
          <w:rFonts w:ascii="Arial" w:hAnsi="Arial" w:cs="Arial"/>
          <w:sz w:val="22"/>
          <w:szCs w:val="22"/>
          <w:lang w:eastAsia="es-MX"/>
        </w:rPr>
        <w:t xml:space="preserve"> </w:t>
      </w:r>
      <w:r w:rsidRPr="007F4893">
        <w:rPr>
          <w:rFonts w:ascii="Arial" w:hAnsi="Arial" w:cs="Arial"/>
          <w:sz w:val="22"/>
          <w:szCs w:val="22"/>
          <w:lang w:eastAsia="es-MX"/>
        </w:rPr>
        <w:t>que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le</w:t>
      </w:r>
      <w:r w:rsidR="007D27A6" w:rsidRPr="007F4893">
        <w:rPr>
          <w:rFonts w:ascii="Arial" w:hAnsi="Arial" w:cs="Arial"/>
          <w:sz w:val="22"/>
          <w:szCs w:val="22"/>
          <w:lang w:eastAsia="es-MX"/>
        </w:rPr>
        <w:t xml:space="preserve"> </w:t>
      </w:r>
      <w:r w:rsidRPr="007F4893">
        <w:rPr>
          <w:rFonts w:ascii="Arial" w:hAnsi="Arial" w:cs="Arial"/>
          <w:sz w:val="22"/>
          <w:szCs w:val="22"/>
          <w:lang w:eastAsia="es-MX"/>
        </w:rPr>
        <w:t>otorga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Ley</w:t>
      </w:r>
      <w:r w:rsidR="007D27A6" w:rsidRPr="007F4893">
        <w:rPr>
          <w:rFonts w:ascii="Arial" w:hAnsi="Arial" w:cs="Arial"/>
          <w:sz w:val="22"/>
          <w:szCs w:val="22"/>
          <w:lang w:eastAsia="es-MX"/>
        </w:rPr>
        <w:t xml:space="preserve"> </w:t>
      </w:r>
      <w:r w:rsidRPr="007F4893">
        <w:rPr>
          <w:rFonts w:ascii="Arial" w:hAnsi="Arial" w:cs="Arial"/>
          <w:sz w:val="22"/>
          <w:szCs w:val="22"/>
          <w:lang w:eastAsia="es-MX"/>
        </w:rPr>
        <w:t>a</w:t>
      </w:r>
      <w:r w:rsidR="007D27A6" w:rsidRPr="007F4893">
        <w:rPr>
          <w:rFonts w:ascii="Arial" w:hAnsi="Arial" w:cs="Arial"/>
          <w:sz w:val="22"/>
          <w:szCs w:val="22"/>
          <w:lang w:eastAsia="es-MX"/>
        </w:rPr>
        <w:t xml:space="preserve"> </w:t>
      </w:r>
      <w:r w:rsidRPr="007F4893">
        <w:rPr>
          <w:rFonts w:ascii="Arial" w:hAnsi="Arial" w:cs="Arial"/>
          <w:sz w:val="22"/>
          <w:szCs w:val="22"/>
          <w:lang w:eastAsia="es-MX"/>
        </w:rPr>
        <w:t>un</w:t>
      </w:r>
      <w:r w:rsidR="007D27A6" w:rsidRPr="007F4893">
        <w:rPr>
          <w:rFonts w:ascii="Arial" w:hAnsi="Arial" w:cs="Arial"/>
          <w:sz w:val="22"/>
          <w:szCs w:val="22"/>
          <w:lang w:eastAsia="es-MX"/>
        </w:rPr>
        <w:t xml:space="preserve"> </w:t>
      </w:r>
      <w:r w:rsidRPr="007F4893">
        <w:rPr>
          <w:rFonts w:ascii="Arial" w:hAnsi="Arial" w:cs="Arial"/>
          <w:sz w:val="22"/>
          <w:szCs w:val="22"/>
          <w:lang w:eastAsia="es-MX"/>
        </w:rPr>
        <w:t>Comisionado</w:t>
      </w:r>
      <w:r w:rsidR="007D27A6" w:rsidRPr="007F4893">
        <w:rPr>
          <w:rFonts w:ascii="Arial" w:hAnsi="Arial" w:cs="Arial"/>
          <w:sz w:val="22"/>
          <w:szCs w:val="22"/>
          <w:lang w:eastAsia="es-MX"/>
        </w:rPr>
        <w:t xml:space="preserve"> </w:t>
      </w:r>
      <w:r w:rsidRPr="007F4893">
        <w:rPr>
          <w:rFonts w:ascii="Arial" w:hAnsi="Arial" w:cs="Arial"/>
          <w:sz w:val="22"/>
          <w:szCs w:val="22"/>
          <w:lang w:eastAsia="es-MX"/>
        </w:rPr>
        <w:t>Propietario.</w:t>
      </w:r>
    </w:p>
    <w:p w:rsidR="00CF7B1D" w:rsidRPr="007F4893" w:rsidRDefault="00CF7B1D" w:rsidP="007F4893">
      <w:pPr>
        <w:jc w:val="both"/>
        <w:rPr>
          <w:rFonts w:ascii="Arial" w:eastAsia="Calibri" w:hAnsi="Arial" w:cs="Arial"/>
          <w:sz w:val="22"/>
          <w:szCs w:val="22"/>
          <w:lang w:val="es-MX" w:eastAsia="en-US"/>
        </w:rPr>
      </w:pPr>
    </w:p>
    <w:p w:rsidR="00691689" w:rsidRPr="007F4893" w:rsidRDefault="00A47812" w:rsidP="007F4893">
      <w:pPr>
        <w:pStyle w:val="Textoindependiente"/>
        <w:tabs>
          <w:tab w:val="left" w:pos="709"/>
          <w:tab w:val="left" w:pos="2324"/>
        </w:tabs>
        <w:spacing w:line="240" w:lineRule="auto"/>
        <w:rPr>
          <w:rFonts w:ascii="Arial" w:hAnsi="Arial" w:cs="Arial"/>
          <w:sz w:val="22"/>
          <w:szCs w:val="22"/>
        </w:rPr>
      </w:pPr>
      <w:r w:rsidRPr="007F4893">
        <w:rPr>
          <w:rFonts w:ascii="Arial" w:hAnsi="Arial" w:cs="Arial"/>
          <w:sz w:val="22"/>
          <w:szCs w:val="22"/>
        </w:rPr>
        <w:t>Por</w:t>
      </w:r>
      <w:r w:rsidR="007D27A6" w:rsidRPr="007F4893">
        <w:rPr>
          <w:rFonts w:ascii="Arial" w:hAnsi="Arial" w:cs="Arial"/>
          <w:sz w:val="22"/>
          <w:szCs w:val="22"/>
        </w:rPr>
        <w:t xml:space="preserve"> </w:t>
      </w:r>
      <w:r w:rsidRPr="007F4893">
        <w:rPr>
          <w:rFonts w:ascii="Arial" w:hAnsi="Arial" w:cs="Arial"/>
          <w:sz w:val="22"/>
          <w:szCs w:val="22"/>
        </w:rPr>
        <w:t>lo</w:t>
      </w:r>
      <w:r w:rsidR="007D27A6" w:rsidRPr="007F4893">
        <w:rPr>
          <w:rFonts w:ascii="Arial" w:hAnsi="Arial" w:cs="Arial"/>
          <w:sz w:val="22"/>
          <w:szCs w:val="22"/>
        </w:rPr>
        <w:t xml:space="preserve"> </w:t>
      </w:r>
      <w:r w:rsidRPr="007F4893">
        <w:rPr>
          <w:rFonts w:ascii="Arial" w:hAnsi="Arial" w:cs="Arial"/>
          <w:sz w:val="22"/>
          <w:szCs w:val="22"/>
        </w:rPr>
        <w:t>tanto</w:t>
      </w:r>
      <w:r w:rsidR="007D27A6" w:rsidRPr="007F4893">
        <w:rPr>
          <w:rFonts w:ascii="Arial" w:hAnsi="Arial" w:cs="Arial"/>
          <w:sz w:val="22"/>
          <w:szCs w:val="22"/>
        </w:rPr>
        <w:t xml:space="preserve"> </w:t>
      </w:r>
      <w:r w:rsidRPr="007F4893">
        <w:rPr>
          <w:rFonts w:ascii="Arial" w:hAnsi="Arial" w:cs="Arial"/>
          <w:sz w:val="22"/>
          <w:szCs w:val="22"/>
        </w:rPr>
        <w:t>envíese</w:t>
      </w:r>
      <w:r w:rsidR="007D27A6" w:rsidRPr="007F4893">
        <w:rPr>
          <w:rFonts w:ascii="Arial" w:hAnsi="Arial" w:cs="Arial"/>
          <w:sz w:val="22"/>
          <w:szCs w:val="22"/>
        </w:rPr>
        <w:t xml:space="preserve"> </w:t>
      </w:r>
      <w:r w:rsidRPr="007F4893">
        <w:rPr>
          <w:rFonts w:ascii="Arial" w:hAnsi="Arial" w:cs="Arial"/>
          <w:sz w:val="22"/>
          <w:szCs w:val="22"/>
        </w:rPr>
        <w:t>al</w:t>
      </w:r>
      <w:r w:rsidR="007D27A6" w:rsidRPr="007F4893">
        <w:rPr>
          <w:rFonts w:ascii="Arial" w:hAnsi="Arial" w:cs="Arial"/>
          <w:sz w:val="22"/>
          <w:szCs w:val="22"/>
        </w:rPr>
        <w:t xml:space="preserve"> </w:t>
      </w:r>
      <w:r w:rsidRPr="007F4893">
        <w:rPr>
          <w:rFonts w:ascii="Arial" w:hAnsi="Arial" w:cs="Arial"/>
          <w:sz w:val="22"/>
          <w:szCs w:val="22"/>
        </w:rPr>
        <w:t>Ejecutivo</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r w:rsidR="007D27A6" w:rsidRPr="007F4893">
        <w:rPr>
          <w:rFonts w:ascii="Arial" w:hAnsi="Arial" w:cs="Arial"/>
          <w:sz w:val="22"/>
          <w:szCs w:val="22"/>
        </w:rPr>
        <w:t xml:space="preserve"> </w:t>
      </w:r>
      <w:r w:rsidRPr="007F4893">
        <w:rPr>
          <w:rFonts w:ascii="Arial" w:hAnsi="Arial" w:cs="Arial"/>
          <w:sz w:val="22"/>
          <w:szCs w:val="22"/>
        </w:rPr>
        <w:t>para</w:t>
      </w:r>
      <w:r w:rsidR="007D27A6" w:rsidRPr="007F4893">
        <w:rPr>
          <w:rFonts w:ascii="Arial" w:hAnsi="Arial" w:cs="Arial"/>
          <w:sz w:val="22"/>
          <w:szCs w:val="22"/>
        </w:rPr>
        <w:t xml:space="preserve"> </w:t>
      </w:r>
      <w:r w:rsidRPr="007F4893">
        <w:rPr>
          <w:rFonts w:ascii="Arial" w:hAnsi="Arial" w:cs="Arial"/>
          <w:sz w:val="22"/>
          <w:szCs w:val="22"/>
        </w:rPr>
        <w:t>su</w:t>
      </w:r>
      <w:r w:rsidR="007D27A6" w:rsidRPr="007F4893">
        <w:rPr>
          <w:rFonts w:ascii="Arial" w:hAnsi="Arial" w:cs="Arial"/>
          <w:sz w:val="22"/>
          <w:szCs w:val="22"/>
        </w:rPr>
        <w:t xml:space="preserve"> </w:t>
      </w:r>
      <w:r w:rsidR="003B6991" w:rsidRPr="007F4893">
        <w:rPr>
          <w:rFonts w:ascii="Arial" w:hAnsi="Arial" w:cs="Arial"/>
          <w:sz w:val="22"/>
          <w:szCs w:val="22"/>
        </w:rPr>
        <w:t>promulgación</w:t>
      </w:r>
      <w:r w:rsidR="007D27A6" w:rsidRPr="007F4893">
        <w:rPr>
          <w:rFonts w:ascii="Arial" w:hAnsi="Arial" w:cs="Arial"/>
          <w:sz w:val="22"/>
          <w:szCs w:val="22"/>
        </w:rPr>
        <w:t xml:space="preserve"> </w:t>
      </w:r>
      <w:r w:rsidR="003B6991" w:rsidRPr="007F4893">
        <w:rPr>
          <w:rFonts w:ascii="Arial" w:hAnsi="Arial" w:cs="Arial"/>
          <w:sz w:val="22"/>
          <w:szCs w:val="22"/>
        </w:rPr>
        <w:t>y</w:t>
      </w:r>
      <w:r w:rsidR="007D27A6" w:rsidRPr="007F4893">
        <w:rPr>
          <w:rFonts w:ascii="Arial" w:hAnsi="Arial" w:cs="Arial"/>
          <w:sz w:val="22"/>
          <w:szCs w:val="22"/>
        </w:rPr>
        <w:t xml:space="preserve"> </w:t>
      </w:r>
      <w:r w:rsidRPr="007F4893">
        <w:rPr>
          <w:rFonts w:ascii="Arial" w:hAnsi="Arial" w:cs="Arial"/>
          <w:sz w:val="22"/>
          <w:szCs w:val="22"/>
        </w:rPr>
        <w:t>publicación</w:t>
      </w:r>
      <w:r w:rsidR="007D27A6" w:rsidRPr="007F4893">
        <w:rPr>
          <w:rFonts w:ascii="Arial" w:hAnsi="Arial" w:cs="Arial"/>
          <w:sz w:val="22"/>
          <w:szCs w:val="22"/>
        </w:rPr>
        <w:t xml:space="preserve"> </w:t>
      </w:r>
      <w:r w:rsidRPr="007F4893">
        <w:rPr>
          <w:rFonts w:ascii="Arial" w:hAnsi="Arial" w:cs="Arial"/>
          <w:sz w:val="22"/>
          <w:szCs w:val="22"/>
        </w:rPr>
        <w:t>en</w:t>
      </w:r>
      <w:r w:rsidR="007D27A6" w:rsidRPr="007F4893">
        <w:rPr>
          <w:rFonts w:ascii="Arial" w:hAnsi="Arial" w:cs="Arial"/>
          <w:sz w:val="22"/>
          <w:szCs w:val="22"/>
        </w:rPr>
        <w:t xml:space="preserve"> </w:t>
      </w:r>
      <w:r w:rsidRPr="007F4893">
        <w:rPr>
          <w:rFonts w:ascii="Arial" w:hAnsi="Arial" w:cs="Arial"/>
          <w:sz w:val="22"/>
          <w:szCs w:val="22"/>
        </w:rPr>
        <w:t>el</w:t>
      </w:r>
      <w:r w:rsidR="007D27A6" w:rsidRPr="007F4893">
        <w:rPr>
          <w:rFonts w:ascii="Arial" w:hAnsi="Arial" w:cs="Arial"/>
          <w:sz w:val="22"/>
          <w:szCs w:val="22"/>
        </w:rPr>
        <w:t xml:space="preserve"> </w:t>
      </w:r>
      <w:r w:rsidRPr="007F4893">
        <w:rPr>
          <w:rFonts w:ascii="Arial" w:hAnsi="Arial" w:cs="Arial"/>
          <w:sz w:val="22"/>
          <w:szCs w:val="22"/>
        </w:rPr>
        <w:t>Periódico</w:t>
      </w:r>
      <w:r w:rsidR="007D27A6" w:rsidRPr="007F4893">
        <w:rPr>
          <w:rFonts w:ascii="Arial" w:hAnsi="Arial" w:cs="Arial"/>
          <w:sz w:val="22"/>
          <w:szCs w:val="22"/>
        </w:rPr>
        <w:t xml:space="preserve"> </w:t>
      </w:r>
      <w:r w:rsidRPr="007F4893">
        <w:rPr>
          <w:rFonts w:ascii="Arial" w:hAnsi="Arial" w:cs="Arial"/>
          <w:sz w:val="22"/>
          <w:szCs w:val="22"/>
        </w:rPr>
        <w:t>Oficial</w:t>
      </w:r>
      <w:r w:rsidR="007D27A6" w:rsidRPr="007F4893">
        <w:rPr>
          <w:rFonts w:ascii="Arial" w:hAnsi="Arial" w:cs="Arial"/>
          <w:sz w:val="22"/>
          <w:szCs w:val="22"/>
        </w:rPr>
        <w:t xml:space="preserve"> </w:t>
      </w:r>
      <w:r w:rsidRPr="007F4893">
        <w:rPr>
          <w:rFonts w:ascii="Arial" w:hAnsi="Arial" w:cs="Arial"/>
          <w:sz w:val="22"/>
          <w:szCs w:val="22"/>
        </w:rPr>
        <w:t>del</w:t>
      </w:r>
      <w:r w:rsidR="007D27A6" w:rsidRPr="007F4893">
        <w:rPr>
          <w:rFonts w:ascii="Arial" w:hAnsi="Arial" w:cs="Arial"/>
          <w:sz w:val="22"/>
          <w:szCs w:val="22"/>
        </w:rPr>
        <w:t xml:space="preserve"> </w:t>
      </w:r>
      <w:r w:rsidRPr="007F4893">
        <w:rPr>
          <w:rFonts w:ascii="Arial" w:hAnsi="Arial" w:cs="Arial"/>
          <w:sz w:val="22"/>
          <w:szCs w:val="22"/>
        </w:rPr>
        <w:t>Estado.</w:t>
      </w:r>
    </w:p>
    <w:p w:rsidR="003B6991" w:rsidRPr="007F4893" w:rsidRDefault="003B6991" w:rsidP="007F4893">
      <w:pPr>
        <w:tabs>
          <w:tab w:val="left" w:pos="1134"/>
          <w:tab w:val="left" w:pos="2324"/>
        </w:tabs>
        <w:jc w:val="both"/>
        <w:rPr>
          <w:rFonts w:ascii="Arial" w:hAnsi="Arial" w:cs="Arial"/>
          <w:sz w:val="22"/>
          <w:szCs w:val="22"/>
        </w:rPr>
      </w:pPr>
    </w:p>
    <w:p w:rsidR="001238B6" w:rsidRPr="007F4893" w:rsidRDefault="00A47812" w:rsidP="007F4893">
      <w:pPr>
        <w:pStyle w:val="Textoindependiente2"/>
        <w:tabs>
          <w:tab w:val="clear" w:pos="1134"/>
          <w:tab w:val="left" w:pos="709"/>
        </w:tabs>
        <w:spacing w:line="240" w:lineRule="auto"/>
        <w:rPr>
          <w:rFonts w:ascii="Arial" w:hAnsi="Arial" w:cs="Arial"/>
          <w:i w:val="0"/>
          <w:iCs/>
          <w:sz w:val="22"/>
          <w:szCs w:val="22"/>
        </w:rPr>
      </w:pPr>
      <w:r w:rsidRPr="007F4893">
        <w:rPr>
          <w:rFonts w:ascii="Arial" w:hAnsi="Arial" w:cs="Arial"/>
          <w:i w:val="0"/>
          <w:iCs/>
          <w:sz w:val="22"/>
          <w:szCs w:val="22"/>
        </w:rPr>
        <w:t>Dado</w:t>
      </w:r>
      <w:r w:rsidR="007D27A6" w:rsidRPr="007F4893">
        <w:rPr>
          <w:rFonts w:ascii="Arial" w:hAnsi="Arial" w:cs="Arial"/>
          <w:i w:val="0"/>
          <w:iCs/>
          <w:sz w:val="22"/>
          <w:szCs w:val="22"/>
        </w:rPr>
        <w:t xml:space="preserve"> </w:t>
      </w:r>
      <w:r w:rsidRPr="007F4893">
        <w:rPr>
          <w:rFonts w:ascii="Arial" w:hAnsi="Arial" w:cs="Arial"/>
          <w:i w:val="0"/>
          <w:iCs/>
          <w:sz w:val="22"/>
          <w:szCs w:val="22"/>
        </w:rPr>
        <w:t>en</w:t>
      </w:r>
      <w:r w:rsidR="007D27A6" w:rsidRPr="007F4893">
        <w:rPr>
          <w:rFonts w:ascii="Arial" w:hAnsi="Arial" w:cs="Arial"/>
          <w:i w:val="0"/>
          <w:iCs/>
          <w:sz w:val="22"/>
          <w:szCs w:val="22"/>
        </w:rPr>
        <w:t xml:space="preserve"> </w:t>
      </w:r>
      <w:r w:rsidRPr="007F4893">
        <w:rPr>
          <w:rFonts w:ascii="Arial" w:hAnsi="Arial" w:cs="Arial"/>
          <w:i w:val="0"/>
          <w:iCs/>
          <w:sz w:val="22"/>
          <w:szCs w:val="22"/>
        </w:rPr>
        <w:t>el</w:t>
      </w:r>
      <w:r w:rsidR="007D27A6" w:rsidRPr="007F4893">
        <w:rPr>
          <w:rFonts w:ascii="Arial" w:hAnsi="Arial" w:cs="Arial"/>
          <w:i w:val="0"/>
          <w:iCs/>
          <w:sz w:val="22"/>
          <w:szCs w:val="22"/>
        </w:rPr>
        <w:t xml:space="preserve"> </w:t>
      </w:r>
      <w:r w:rsidRPr="007F4893">
        <w:rPr>
          <w:rFonts w:ascii="Arial" w:hAnsi="Arial" w:cs="Arial"/>
          <w:i w:val="0"/>
          <w:iCs/>
          <w:sz w:val="22"/>
          <w:szCs w:val="22"/>
        </w:rPr>
        <w:t>Salón</w:t>
      </w:r>
      <w:r w:rsidR="007D27A6" w:rsidRPr="007F4893">
        <w:rPr>
          <w:rFonts w:ascii="Arial" w:hAnsi="Arial" w:cs="Arial"/>
          <w:i w:val="0"/>
          <w:iCs/>
          <w:sz w:val="22"/>
          <w:szCs w:val="22"/>
        </w:rPr>
        <w:t xml:space="preserve"> </w:t>
      </w:r>
      <w:r w:rsidRPr="007F4893">
        <w:rPr>
          <w:rFonts w:ascii="Arial" w:hAnsi="Arial" w:cs="Arial"/>
          <w:i w:val="0"/>
          <w:iCs/>
          <w:sz w:val="22"/>
          <w:szCs w:val="22"/>
        </w:rPr>
        <w:t>de</w:t>
      </w:r>
      <w:r w:rsidR="007D27A6" w:rsidRPr="007F4893">
        <w:rPr>
          <w:rFonts w:ascii="Arial" w:hAnsi="Arial" w:cs="Arial"/>
          <w:i w:val="0"/>
          <w:iCs/>
          <w:sz w:val="22"/>
          <w:szCs w:val="22"/>
        </w:rPr>
        <w:t xml:space="preserve"> </w:t>
      </w:r>
      <w:r w:rsidRPr="007F4893">
        <w:rPr>
          <w:rFonts w:ascii="Arial" w:hAnsi="Arial" w:cs="Arial"/>
          <w:i w:val="0"/>
          <w:iCs/>
          <w:sz w:val="22"/>
          <w:szCs w:val="22"/>
        </w:rPr>
        <w:t>Sesiones</w:t>
      </w:r>
      <w:r w:rsidR="007D27A6" w:rsidRPr="007F4893">
        <w:rPr>
          <w:rFonts w:ascii="Arial" w:hAnsi="Arial" w:cs="Arial"/>
          <w:i w:val="0"/>
          <w:iCs/>
          <w:sz w:val="22"/>
          <w:szCs w:val="22"/>
        </w:rPr>
        <w:t xml:space="preserve"> </w:t>
      </w:r>
      <w:r w:rsidRPr="007F4893">
        <w:rPr>
          <w:rFonts w:ascii="Arial" w:hAnsi="Arial" w:cs="Arial"/>
          <w:i w:val="0"/>
          <w:iCs/>
          <w:sz w:val="22"/>
          <w:szCs w:val="22"/>
        </w:rPr>
        <w:t>del</w:t>
      </w:r>
      <w:r w:rsidR="007D27A6" w:rsidRPr="007F4893">
        <w:rPr>
          <w:rFonts w:ascii="Arial" w:hAnsi="Arial" w:cs="Arial"/>
          <w:i w:val="0"/>
          <w:iCs/>
          <w:sz w:val="22"/>
          <w:szCs w:val="22"/>
        </w:rPr>
        <w:t xml:space="preserve"> </w:t>
      </w:r>
      <w:r w:rsidRPr="007F4893">
        <w:rPr>
          <w:rFonts w:ascii="Arial" w:hAnsi="Arial" w:cs="Arial"/>
          <w:i w:val="0"/>
          <w:iCs/>
          <w:sz w:val="22"/>
          <w:szCs w:val="22"/>
        </w:rPr>
        <w:t>H.</w:t>
      </w:r>
      <w:r w:rsidR="007D27A6" w:rsidRPr="007F4893">
        <w:rPr>
          <w:rFonts w:ascii="Arial" w:hAnsi="Arial" w:cs="Arial"/>
          <w:i w:val="0"/>
          <w:iCs/>
          <w:sz w:val="22"/>
          <w:szCs w:val="22"/>
        </w:rPr>
        <w:t xml:space="preserve"> </w:t>
      </w:r>
      <w:r w:rsidRPr="007F4893">
        <w:rPr>
          <w:rFonts w:ascii="Arial" w:hAnsi="Arial" w:cs="Arial"/>
          <w:i w:val="0"/>
          <w:iCs/>
          <w:sz w:val="22"/>
          <w:szCs w:val="22"/>
        </w:rPr>
        <w:t>Congreso</w:t>
      </w:r>
      <w:r w:rsidR="007D27A6" w:rsidRPr="007F4893">
        <w:rPr>
          <w:rFonts w:ascii="Arial" w:hAnsi="Arial" w:cs="Arial"/>
          <w:i w:val="0"/>
          <w:iCs/>
          <w:sz w:val="22"/>
          <w:szCs w:val="22"/>
        </w:rPr>
        <w:t xml:space="preserve"> </w:t>
      </w:r>
      <w:r w:rsidRPr="007F4893">
        <w:rPr>
          <w:rFonts w:ascii="Arial" w:hAnsi="Arial" w:cs="Arial"/>
          <w:i w:val="0"/>
          <w:iCs/>
          <w:sz w:val="22"/>
          <w:szCs w:val="22"/>
        </w:rPr>
        <w:t>del</w:t>
      </w:r>
      <w:r w:rsidR="007D27A6" w:rsidRPr="007F4893">
        <w:rPr>
          <w:rFonts w:ascii="Arial" w:hAnsi="Arial" w:cs="Arial"/>
          <w:i w:val="0"/>
          <w:iCs/>
          <w:sz w:val="22"/>
          <w:szCs w:val="22"/>
        </w:rPr>
        <w:t xml:space="preserve"> </w:t>
      </w:r>
      <w:r w:rsidRPr="007F4893">
        <w:rPr>
          <w:rFonts w:ascii="Arial" w:hAnsi="Arial" w:cs="Arial"/>
          <w:i w:val="0"/>
          <w:iCs/>
          <w:sz w:val="22"/>
          <w:szCs w:val="22"/>
        </w:rPr>
        <w:t>Estado</w:t>
      </w:r>
      <w:r w:rsidR="007D27A6" w:rsidRPr="007F4893">
        <w:rPr>
          <w:rFonts w:ascii="Arial" w:hAnsi="Arial" w:cs="Arial"/>
          <w:i w:val="0"/>
          <w:iCs/>
          <w:sz w:val="22"/>
          <w:szCs w:val="22"/>
        </w:rPr>
        <w:t xml:space="preserve"> </w:t>
      </w:r>
      <w:r w:rsidRPr="007F4893">
        <w:rPr>
          <w:rFonts w:ascii="Arial" w:hAnsi="Arial" w:cs="Arial"/>
          <w:i w:val="0"/>
          <w:iCs/>
          <w:sz w:val="22"/>
          <w:szCs w:val="22"/>
        </w:rPr>
        <w:t>Libre</w:t>
      </w:r>
      <w:r w:rsidR="007D27A6" w:rsidRPr="007F4893">
        <w:rPr>
          <w:rFonts w:ascii="Arial" w:hAnsi="Arial" w:cs="Arial"/>
          <w:i w:val="0"/>
          <w:iCs/>
          <w:sz w:val="22"/>
          <w:szCs w:val="22"/>
        </w:rPr>
        <w:t xml:space="preserve"> </w:t>
      </w:r>
      <w:r w:rsidRPr="007F4893">
        <w:rPr>
          <w:rFonts w:ascii="Arial" w:hAnsi="Arial" w:cs="Arial"/>
          <w:i w:val="0"/>
          <w:iCs/>
          <w:sz w:val="22"/>
          <w:szCs w:val="22"/>
        </w:rPr>
        <w:t>y</w:t>
      </w:r>
      <w:r w:rsidR="007D27A6" w:rsidRPr="007F4893">
        <w:rPr>
          <w:rFonts w:ascii="Arial" w:hAnsi="Arial" w:cs="Arial"/>
          <w:i w:val="0"/>
          <w:iCs/>
          <w:sz w:val="22"/>
          <w:szCs w:val="22"/>
        </w:rPr>
        <w:t xml:space="preserve"> </w:t>
      </w:r>
      <w:r w:rsidRPr="007F4893">
        <w:rPr>
          <w:rFonts w:ascii="Arial" w:hAnsi="Arial" w:cs="Arial"/>
          <w:i w:val="0"/>
          <w:iCs/>
          <w:sz w:val="22"/>
          <w:szCs w:val="22"/>
        </w:rPr>
        <w:t>Soberano</w:t>
      </w:r>
      <w:r w:rsidR="007D27A6" w:rsidRPr="007F4893">
        <w:rPr>
          <w:rFonts w:ascii="Arial" w:hAnsi="Arial" w:cs="Arial"/>
          <w:i w:val="0"/>
          <w:iCs/>
          <w:sz w:val="22"/>
          <w:szCs w:val="22"/>
        </w:rPr>
        <w:t xml:space="preserve"> </w:t>
      </w:r>
      <w:r w:rsidRPr="007F4893">
        <w:rPr>
          <w:rFonts w:ascii="Arial" w:hAnsi="Arial" w:cs="Arial"/>
          <w:i w:val="0"/>
          <w:iCs/>
          <w:sz w:val="22"/>
          <w:szCs w:val="22"/>
        </w:rPr>
        <w:t>de</w:t>
      </w:r>
      <w:r w:rsidR="007D27A6" w:rsidRPr="007F4893">
        <w:rPr>
          <w:rFonts w:ascii="Arial" w:hAnsi="Arial" w:cs="Arial"/>
          <w:i w:val="0"/>
          <w:iCs/>
          <w:sz w:val="22"/>
          <w:szCs w:val="22"/>
        </w:rPr>
        <w:t xml:space="preserve"> </w:t>
      </w:r>
      <w:r w:rsidRPr="007F4893">
        <w:rPr>
          <w:rFonts w:ascii="Arial" w:hAnsi="Arial" w:cs="Arial"/>
          <w:i w:val="0"/>
          <w:iCs/>
          <w:sz w:val="22"/>
          <w:szCs w:val="22"/>
        </w:rPr>
        <w:t>Nuevo</w:t>
      </w:r>
      <w:r w:rsidR="007D27A6" w:rsidRPr="007F4893">
        <w:rPr>
          <w:rFonts w:ascii="Arial" w:hAnsi="Arial" w:cs="Arial"/>
          <w:i w:val="0"/>
          <w:iCs/>
          <w:sz w:val="22"/>
          <w:szCs w:val="22"/>
        </w:rPr>
        <w:t xml:space="preserve"> </w:t>
      </w:r>
      <w:r w:rsidRPr="007F4893">
        <w:rPr>
          <w:rFonts w:ascii="Arial" w:hAnsi="Arial" w:cs="Arial"/>
          <w:i w:val="0"/>
          <w:iCs/>
          <w:sz w:val="22"/>
          <w:szCs w:val="22"/>
        </w:rPr>
        <w:t>León,</w:t>
      </w:r>
      <w:r w:rsidR="007D27A6" w:rsidRPr="007F4893">
        <w:rPr>
          <w:rFonts w:ascii="Arial" w:hAnsi="Arial" w:cs="Arial"/>
          <w:i w:val="0"/>
          <w:iCs/>
          <w:sz w:val="22"/>
          <w:szCs w:val="22"/>
        </w:rPr>
        <w:t xml:space="preserve"> </w:t>
      </w:r>
      <w:r w:rsidRPr="007F4893">
        <w:rPr>
          <w:rFonts w:ascii="Arial" w:hAnsi="Arial" w:cs="Arial"/>
          <w:i w:val="0"/>
          <w:iCs/>
          <w:sz w:val="22"/>
          <w:szCs w:val="22"/>
        </w:rPr>
        <w:t>en</w:t>
      </w:r>
      <w:r w:rsidR="007D27A6" w:rsidRPr="007F4893">
        <w:rPr>
          <w:rFonts w:ascii="Arial" w:hAnsi="Arial" w:cs="Arial"/>
          <w:i w:val="0"/>
          <w:iCs/>
          <w:sz w:val="22"/>
          <w:szCs w:val="22"/>
        </w:rPr>
        <w:t xml:space="preserve"> </w:t>
      </w:r>
      <w:r w:rsidRPr="007F4893">
        <w:rPr>
          <w:rFonts w:ascii="Arial" w:hAnsi="Arial" w:cs="Arial"/>
          <w:i w:val="0"/>
          <w:iCs/>
          <w:sz w:val="22"/>
          <w:szCs w:val="22"/>
        </w:rPr>
        <w:t>Monterrey,</w:t>
      </w:r>
      <w:r w:rsidR="007D27A6" w:rsidRPr="007F4893">
        <w:rPr>
          <w:rFonts w:ascii="Arial" w:hAnsi="Arial" w:cs="Arial"/>
          <w:i w:val="0"/>
          <w:iCs/>
          <w:sz w:val="22"/>
          <w:szCs w:val="22"/>
        </w:rPr>
        <w:t xml:space="preserve"> </w:t>
      </w:r>
      <w:r w:rsidRPr="007F4893">
        <w:rPr>
          <w:rFonts w:ascii="Arial" w:hAnsi="Arial" w:cs="Arial"/>
          <w:i w:val="0"/>
          <w:iCs/>
          <w:sz w:val="22"/>
          <w:szCs w:val="22"/>
        </w:rPr>
        <w:t>su</w:t>
      </w:r>
      <w:r w:rsidR="007D27A6" w:rsidRPr="007F4893">
        <w:rPr>
          <w:rFonts w:ascii="Arial" w:hAnsi="Arial" w:cs="Arial"/>
          <w:i w:val="0"/>
          <w:iCs/>
          <w:sz w:val="22"/>
          <w:szCs w:val="22"/>
        </w:rPr>
        <w:t xml:space="preserve"> </w:t>
      </w:r>
      <w:r w:rsidRPr="007F4893">
        <w:rPr>
          <w:rFonts w:ascii="Arial" w:hAnsi="Arial" w:cs="Arial"/>
          <w:i w:val="0"/>
          <w:iCs/>
          <w:sz w:val="22"/>
          <w:szCs w:val="22"/>
        </w:rPr>
        <w:t>Capital</w:t>
      </w:r>
      <w:r w:rsidR="007D27A6" w:rsidRPr="007F4893">
        <w:rPr>
          <w:rFonts w:ascii="Arial" w:hAnsi="Arial" w:cs="Arial"/>
          <w:i w:val="0"/>
          <w:iCs/>
          <w:sz w:val="22"/>
          <w:szCs w:val="22"/>
        </w:rPr>
        <w:t xml:space="preserve"> </w:t>
      </w:r>
      <w:r w:rsidRPr="007F4893">
        <w:rPr>
          <w:rFonts w:ascii="Arial" w:hAnsi="Arial" w:cs="Arial"/>
          <w:i w:val="0"/>
          <w:iCs/>
          <w:sz w:val="22"/>
          <w:szCs w:val="22"/>
        </w:rPr>
        <w:t>a</w:t>
      </w:r>
      <w:r w:rsidR="007D27A6" w:rsidRPr="007F4893">
        <w:rPr>
          <w:rFonts w:ascii="Arial" w:hAnsi="Arial" w:cs="Arial"/>
          <w:i w:val="0"/>
          <w:iCs/>
          <w:sz w:val="22"/>
          <w:szCs w:val="22"/>
        </w:rPr>
        <w:t xml:space="preserve"> </w:t>
      </w:r>
      <w:r w:rsidRPr="007F4893">
        <w:rPr>
          <w:rFonts w:ascii="Arial" w:hAnsi="Arial" w:cs="Arial"/>
          <w:i w:val="0"/>
          <w:iCs/>
          <w:sz w:val="22"/>
          <w:szCs w:val="22"/>
        </w:rPr>
        <w:t>los</w:t>
      </w:r>
      <w:r w:rsidR="007D27A6" w:rsidRPr="007F4893">
        <w:rPr>
          <w:rFonts w:ascii="Arial" w:hAnsi="Arial" w:cs="Arial"/>
          <w:i w:val="0"/>
          <w:iCs/>
          <w:sz w:val="22"/>
          <w:szCs w:val="22"/>
        </w:rPr>
        <w:t xml:space="preserve"> </w:t>
      </w:r>
      <w:r w:rsidR="002C0DD1" w:rsidRPr="007F4893">
        <w:rPr>
          <w:rFonts w:ascii="Arial" w:hAnsi="Arial" w:cs="Arial"/>
          <w:i w:val="0"/>
          <w:iCs/>
          <w:sz w:val="22"/>
          <w:szCs w:val="22"/>
        </w:rPr>
        <w:t>veinticinco</w:t>
      </w:r>
      <w:r w:rsidR="007D27A6" w:rsidRPr="007F4893">
        <w:rPr>
          <w:rFonts w:ascii="Arial" w:hAnsi="Arial" w:cs="Arial"/>
          <w:i w:val="0"/>
          <w:iCs/>
          <w:sz w:val="22"/>
          <w:szCs w:val="22"/>
        </w:rPr>
        <w:t xml:space="preserve"> </w:t>
      </w:r>
      <w:r w:rsidRPr="007F4893">
        <w:rPr>
          <w:rFonts w:ascii="Arial" w:hAnsi="Arial" w:cs="Arial"/>
          <w:i w:val="0"/>
          <w:iCs/>
          <w:sz w:val="22"/>
          <w:szCs w:val="22"/>
        </w:rPr>
        <w:t>días</w:t>
      </w:r>
      <w:r w:rsidR="007D27A6" w:rsidRPr="007F4893">
        <w:rPr>
          <w:rFonts w:ascii="Arial" w:hAnsi="Arial" w:cs="Arial"/>
          <w:i w:val="0"/>
          <w:iCs/>
          <w:sz w:val="22"/>
          <w:szCs w:val="22"/>
        </w:rPr>
        <w:t xml:space="preserve"> </w:t>
      </w:r>
      <w:r w:rsidRPr="007F4893">
        <w:rPr>
          <w:rFonts w:ascii="Arial" w:hAnsi="Arial" w:cs="Arial"/>
          <w:i w:val="0"/>
          <w:iCs/>
          <w:sz w:val="22"/>
          <w:szCs w:val="22"/>
        </w:rPr>
        <w:t>del</w:t>
      </w:r>
      <w:r w:rsidR="007D27A6" w:rsidRPr="007F4893">
        <w:rPr>
          <w:rFonts w:ascii="Arial" w:hAnsi="Arial" w:cs="Arial"/>
          <w:i w:val="0"/>
          <w:iCs/>
          <w:sz w:val="22"/>
          <w:szCs w:val="22"/>
        </w:rPr>
        <w:t xml:space="preserve"> </w:t>
      </w:r>
      <w:r w:rsidRPr="007F4893">
        <w:rPr>
          <w:rFonts w:ascii="Arial" w:hAnsi="Arial" w:cs="Arial"/>
          <w:i w:val="0"/>
          <w:iCs/>
          <w:sz w:val="22"/>
          <w:szCs w:val="22"/>
        </w:rPr>
        <w:t>mes</w:t>
      </w:r>
      <w:r w:rsidR="007D27A6" w:rsidRPr="007F4893">
        <w:rPr>
          <w:rFonts w:ascii="Arial" w:hAnsi="Arial" w:cs="Arial"/>
          <w:i w:val="0"/>
          <w:iCs/>
          <w:sz w:val="22"/>
          <w:szCs w:val="22"/>
        </w:rPr>
        <w:t xml:space="preserve"> </w:t>
      </w:r>
      <w:r w:rsidRPr="007F4893">
        <w:rPr>
          <w:rFonts w:ascii="Arial" w:hAnsi="Arial" w:cs="Arial"/>
          <w:i w:val="0"/>
          <w:iCs/>
          <w:sz w:val="22"/>
          <w:szCs w:val="22"/>
        </w:rPr>
        <w:t>de</w:t>
      </w:r>
      <w:r w:rsidR="007D27A6" w:rsidRPr="007F4893">
        <w:rPr>
          <w:rFonts w:ascii="Arial" w:hAnsi="Arial" w:cs="Arial"/>
          <w:i w:val="0"/>
          <w:iCs/>
          <w:sz w:val="22"/>
          <w:szCs w:val="22"/>
        </w:rPr>
        <w:t xml:space="preserve"> </w:t>
      </w:r>
      <w:r w:rsidR="002C0DD1" w:rsidRPr="007F4893">
        <w:rPr>
          <w:rFonts w:ascii="Arial" w:hAnsi="Arial" w:cs="Arial"/>
          <w:i w:val="0"/>
          <w:iCs/>
          <w:sz w:val="22"/>
          <w:szCs w:val="22"/>
        </w:rPr>
        <w:t>mayo</w:t>
      </w:r>
      <w:r w:rsidR="007D27A6" w:rsidRPr="007F4893">
        <w:rPr>
          <w:rFonts w:ascii="Arial" w:hAnsi="Arial" w:cs="Arial"/>
          <w:i w:val="0"/>
          <w:iCs/>
          <w:sz w:val="22"/>
          <w:szCs w:val="22"/>
        </w:rPr>
        <w:t xml:space="preserve"> </w:t>
      </w:r>
      <w:r w:rsidRPr="007F4893">
        <w:rPr>
          <w:rFonts w:ascii="Arial" w:hAnsi="Arial" w:cs="Arial"/>
          <w:i w:val="0"/>
          <w:iCs/>
          <w:sz w:val="22"/>
          <w:szCs w:val="22"/>
        </w:rPr>
        <w:t>de</w:t>
      </w:r>
      <w:r w:rsidR="007D27A6" w:rsidRPr="007F4893">
        <w:rPr>
          <w:rFonts w:ascii="Arial" w:hAnsi="Arial" w:cs="Arial"/>
          <w:i w:val="0"/>
          <w:iCs/>
          <w:sz w:val="22"/>
          <w:szCs w:val="22"/>
        </w:rPr>
        <w:t xml:space="preserve"> </w:t>
      </w:r>
      <w:r w:rsidRPr="007F4893">
        <w:rPr>
          <w:rFonts w:ascii="Arial" w:hAnsi="Arial" w:cs="Arial"/>
          <w:i w:val="0"/>
          <w:iCs/>
          <w:sz w:val="22"/>
          <w:szCs w:val="22"/>
        </w:rPr>
        <w:t>dos</w:t>
      </w:r>
      <w:r w:rsidR="007D27A6" w:rsidRPr="007F4893">
        <w:rPr>
          <w:rFonts w:ascii="Arial" w:hAnsi="Arial" w:cs="Arial"/>
          <w:i w:val="0"/>
          <w:iCs/>
          <w:sz w:val="22"/>
          <w:szCs w:val="22"/>
        </w:rPr>
        <w:t xml:space="preserve"> </w:t>
      </w:r>
      <w:r w:rsidRPr="007F4893">
        <w:rPr>
          <w:rFonts w:ascii="Arial" w:hAnsi="Arial" w:cs="Arial"/>
          <w:i w:val="0"/>
          <w:iCs/>
          <w:sz w:val="22"/>
          <w:szCs w:val="22"/>
        </w:rPr>
        <w:t>mil</w:t>
      </w:r>
      <w:r w:rsidR="007D27A6" w:rsidRPr="007F4893">
        <w:rPr>
          <w:rFonts w:ascii="Arial" w:hAnsi="Arial" w:cs="Arial"/>
          <w:i w:val="0"/>
          <w:iCs/>
          <w:sz w:val="22"/>
          <w:szCs w:val="22"/>
        </w:rPr>
        <w:t xml:space="preserve"> </w:t>
      </w:r>
      <w:r w:rsidR="00FB442B" w:rsidRPr="007F4893">
        <w:rPr>
          <w:rFonts w:ascii="Arial" w:hAnsi="Arial" w:cs="Arial"/>
          <w:i w:val="0"/>
          <w:iCs/>
          <w:sz w:val="22"/>
          <w:szCs w:val="22"/>
        </w:rPr>
        <w:t>dieciséis</w:t>
      </w:r>
      <w:r w:rsidR="00F5767C" w:rsidRPr="007F4893">
        <w:rPr>
          <w:rFonts w:ascii="Arial" w:hAnsi="Arial" w:cs="Arial"/>
          <w:i w:val="0"/>
          <w:iCs/>
          <w:sz w:val="22"/>
          <w:szCs w:val="22"/>
        </w:rPr>
        <w:t>.</w:t>
      </w:r>
    </w:p>
    <w:p w:rsidR="00B10938" w:rsidRPr="007F4893" w:rsidRDefault="00B10938" w:rsidP="007F4893">
      <w:pPr>
        <w:jc w:val="both"/>
        <w:rPr>
          <w:rFonts w:ascii="Arial" w:hAnsi="Arial" w:cs="Arial"/>
          <w:sz w:val="22"/>
          <w:szCs w:val="22"/>
          <w:lang w:val="pt-BR"/>
        </w:rPr>
      </w:pPr>
    </w:p>
    <w:p w:rsidR="0098084F" w:rsidRPr="007F4893" w:rsidRDefault="00E8307E" w:rsidP="007F4893">
      <w:pPr>
        <w:jc w:val="both"/>
        <w:rPr>
          <w:rFonts w:ascii="Arial" w:hAnsi="Arial" w:cs="Arial"/>
          <w:sz w:val="22"/>
          <w:szCs w:val="22"/>
          <w:lang w:val="es-MX"/>
        </w:rPr>
      </w:pPr>
      <w:r w:rsidRPr="007F4893">
        <w:rPr>
          <w:rFonts w:ascii="Arial" w:hAnsi="Arial" w:cs="Arial"/>
          <w:sz w:val="22"/>
          <w:szCs w:val="22"/>
          <w:lang w:val="es-MX"/>
        </w:rPr>
        <w:t>PRESIDENTE</w:t>
      </w:r>
      <w:r w:rsidR="007D27A6" w:rsidRPr="007F4893">
        <w:rPr>
          <w:rFonts w:ascii="Arial" w:hAnsi="Arial" w:cs="Arial"/>
          <w:sz w:val="22"/>
          <w:szCs w:val="22"/>
          <w:lang w:val="es-MX"/>
        </w:rPr>
        <w:t xml:space="preserve">: </w:t>
      </w:r>
      <w:r w:rsidRPr="007F4893">
        <w:rPr>
          <w:rFonts w:ascii="Arial" w:hAnsi="Arial" w:cs="Arial"/>
          <w:sz w:val="22"/>
          <w:szCs w:val="22"/>
          <w:lang w:val="es-MX"/>
        </w:rPr>
        <w:t>DIP.</w:t>
      </w:r>
      <w:r w:rsidR="007D27A6" w:rsidRPr="007F4893">
        <w:rPr>
          <w:rFonts w:ascii="Arial" w:hAnsi="Arial" w:cs="Arial"/>
          <w:sz w:val="22"/>
          <w:szCs w:val="22"/>
          <w:lang w:val="es-MX"/>
        </w:rPr>
        <w:t xml:space="preserve"> </w:t>
      </w:r>
      <w:r w:rsidRPr="007F4893">
        <w:rPr>
          <w:rFonts w:ascii="Arial" w:hAnsi="Arial" w:cs="Arial"/>
          <w:sz w:val="22"/>
          <w:szCs w:val="22"/>
          <w:lang w:val="es-MX"/>
        </w:rPr>
        <w:t>DANIEL</w:t>
      </w:r>
      <w:r w:rsidR="007D27A6" w:rsidRPr="007F4893">
        <w:rPr>
          <w:rFonts w:ascii="Arial" w:hAnsi="Arial" w:cs="Arial"/>
          <w:sz w:val="22"/>
          <w:szCs w:val="22"/>
          <w:lang w:val="es-MX"/>
        </w:rPr>
        <w:t xml:space="preserve"> </w:t>
      </w:r>
      <w:r w:rsidRPr="007F4893">
        <w:rPr>
          <w:rFonts w:ascii="Arial" w:hAnsi="Arial" w:cs="Arial"/>
          <w:sz w:val="22"/>
          <w:szCs w:val="22"/>
          <w:lang w:val="es-MX"/>
        </w:rPr>
        <w:t>CARRILLO</w:t>
      </w:r>
      <w:r w:rsidR="007D27A6" w:rsidRPr="007F4893">
        <w:rPr>
          <w:rFonts w:ascii="Arial" w:hAnsi="Arial" w:cs="Arial"/>
          <w:sz w:val="22"/>
          <w:szCs w:val="22"/>
          <w:lang w:val="es-MX"/>
        </w:rPr>
        <w:t xml:space="preserve"> </w:t>
      </w:r>
      <w:r w:rsidRPr="007F4893">
        <w:rPr>
          <w:rFonts w:ascii="Arial" w:hAnsi="Arial" w:cs="Arial"/>
          <w:sz w:val="22"/>
          <w:szCs w:val="22"/>
          <w:lang w:val="es-MX"/>
        </w:rPr>
        <w:t>MARTÍNEZ</w:t>
      </w:r>
      <w:r w:rsidR="007D27A6" w:rsidRPr="007F4893">
        <w:rPr>
          <w:rFonts w:ascii="Arial" w:hAnsi="Arial" w:cs="Arial"/>
          <w:sz w:val="22"/>
          <w:szCs w:val="22"/>
          <w:lang w:val="es-MX"/>
        </w:rPr>
        <w:t xml:space="preserve">; </w:t>
      </w:r>
      <w:r w:rsidR="00E20C28" w:rsidRPr="007F4893">
        <w:rPr>
          <w:rFonts w:ascii="Arial" w:hAnsi="Arial" w:cs="Arial"/>
          <w:sz w:val="22"/>
          <w:szCs w:val="22"/>
          <w:lang w:val="es-MX"/>
        </w:rPr>
        <w:t>PRIMER</w:t>
      </w:r>
      <w:r w:rsidR="002C0DD1" w:rsidRPr="007F4893">
        <w:rPr>
          <w:rFonts w:ascii="Arial" w:hAnsi="Arial" w:cs="Arial"/>
          <w:sz w:val="22"/>
          <w:szCs w:val="22"/>
          <w:lang w:val="es-MX"/>
        </w:rPr>
        <w:t>A</w:t>
      </w:r>
      <w:r w:rsidR="007D27A6" w:rsidRPr="007F4893">
        <w:rPr>
          <w:rFonts w:ascii="Arial" w:hAnsi="Arial" w:cs="Arial"/>
          <w:sz w:val="22"/>
          <w:szCs w:val="22"/>
          <w:lang w:val="es-MX"/>
        </w:rPr>
        <w:t xml:space="preserve"> </w:t>
      </w:r>
      <w:r w:rsidRPr="007F4893">
        <w:rPr>
          <w:rFonts w:ascii="Arial" w:hAnsi="Arial" w:cs="Arial"/>
          <w:sz w:val="22"/>
          <w:szCs w:val="22"/>
          <w:lang w:val="es-MX"/>
        </w:rPr>
        <w:t>SECRETARI</w:t>
      </w:r>
      <w:r w:rsidR="00B9344C" w:rsidRPr="007F4893">
        <w:rPr>
          <w:rFonts w:ascii="Arial" w:hAnsi="Arial" w:cs="Arial"/>
          <w:sz w:val="22"/>
          <w:szCs w:val="22"/>
          <w:lang w:val="es-MX"/>
        </w:rPr>
        <w:t>A</w:t>
      </w:r>
      <w:r w:rsidR="007D27A6" w:rsidRPr="007F4893">
        <w:rPr>
          <w:rFonts w:ascii="Arial" w:hAnsi="Arial" w:cs="Arial"/>
          <w:sz w:val="22"/>
          <w:szCs w:val="22"/>
          <w:lang w:val="es-MX"/>
        </w:rPr>
        <w:t>: DIP. ALICIA MARIBEL VILLALÓN GONZÁLEZ; S</w:t>
      </w:r>
      <w:r w:rsidR="00E20C28" w:rsidRPr="007F4893">
        <w:rPr>
          <w:rFonts w:ascii="Arial" w:hAnsi="Arial" w:cs="Arial"/>
          <w:sz w:val="22"/>
          <w:szCs w:val="22"/>
          <w:lang w:val="es-MX"/>
        </w:rPr>
        <w:t>EGUNDA</w:t>
      </w:r>
      <w:r w:rsidR="007D27A6" w:rsidRPr="007F4893">
        <w:rPr>
          <w:rFonts w:ascii="Arial" w:hAnsi="Arial" w:cs="Arial"/>
          <w:sz w:val="22"/>
          <w:szCs w:val="22"/>
          <w:lang w:val="es-MX"/>
        </w:rPr>
        <w:t xml:space="preserve"> </w:t>
      </w:r>
      <w:r w:rsidRPr="007F4893">
        <w:rPr>
          <w:rFonts w:ascii="Arial" w:hAnsi="Arial" w:cs="Arial"/>
          <w:sz w:val="22"/>
          <w:szCs w:val="22"/>
          <w:lang w:val="es-MX"/>
        </w:rPr>
        <w:t>SECRETARIA</w:t>
      </w:r>
      <w:r w:rsidR="007D27A6" w:rsidRPr="007F4893">
        <w:rPr>
          <w:rFonts w:ascii="Arial" w:hAnsi="Arial" w:cs="Arial"/>
          <w:sz w:val="22"/>
          <w:szCs w:val="22"/>
          <w:lang w:val="es-MX"/>
        </w:rPr>
        <w:t xml:space="preserve">: </w:t>
      </w:r>
      <w:r w:rsidRPr="007F4893">
        <w:rPr>
          <w:rFonts w:ascii="Arial" w:hAnsi="Arial" w:cs="Arial"/>
          <w:sz w:val="22"/>
          <w:szCs w:val="22"/>
          <w:lang w:val="es-MX"/>
        </w:rPr>
        <w:t>DIP.</w:t>
      </w:r>
      <w:r w:rsidR="007D27A6" w:rsidRPr="007F4893">
        <w:rPr>
          <w:rFonts w:ascii="Arial" w:hAnsi="Arial" w:cs="Arial"/>
          <w:sz w:val="22"/>
          <w:szCs w:val="22"/>
          <w:lang w:val="es-MX"/>
        </w:rPr>
        <w:t xml:space="preserve"> </w:t>
      </w:r>
      <w:r w:rsidRPr="007F4893">
        <w:rPr>
          <w:rFonts w:ascii="Arial" w:hAnsi="Arial" w:cs="Arial"/>
          <w:sz w:val="22"/>
          <w:szCs w:val="22"/>
          <w:lang w:val="es-MX"/>
        </w:rPr>
        <w:t>LETICIA</w:t>
      </w:r>
      <w:r w:rsidR="007D27A6" w:rsidRPr="007F4893">
        <w:rPr>
          <w:rFonts w:ascii="Arial" w:hAnsi="Arial" w:cs="Arial"/>
          <w:sz w:val="22"/>
          <w:szCs w:val="22"/>
          <w:lang w:val="es-MX"/>
        </w:rPr>
        <w:t xml:space="preserve"> </w:t>
      </w:r>
      <w:r w:rsidRPr="007F4893">
        <w:rPr>
          <w:rFonts w:ascii="Arial" w:hAnsi="Arial" w:cs="Arial"/>
          <w:sz w:val="22"/>
          <w:szCs w:val="22"/>
          <w:lang w:val="es-MX"/>
        </w:rPr>
        <w:t>MARLENE</w:t>
      </w:r>
      <w:r w:rsidR="007D27A6" w:rsidRPr="007F4893">
        <w:rPr>
          <w:rFonts w:ascii="Arial" w:hAnsi="Arial" w:cs="Arial"/>
          <w:sz w:val="22"/>
          <w:szCs w:val="22"/>
          <w:lang w:val="es-MX"/>
        </w:rPr>
        <w:t xml:space="preserve"> </w:t>
      </w:r>
      <w:r w:rsidRPr="007F4893">
        <w:rPr>
          <w:rFonts w:ascii="Arial" w:hAnsi="Arial" w:cs="Arial"/>
          <w:sz w:val="22"/>
          <w:szCs w:val="22"/>
          <w:lang w:val="es-MX"/>
        </w:rPr>
        <w:t>BENVENUTTI</w:t>
      </w:r>
      <w:r w:rsidR="007D27A6" w:rsidRPr="007F4893">
        <w:rPr>
          <w:rFonts w:ascii="Arial" w:hAnsi="Arial" w:cs="Arial"/>
          <w:sz w:val="22"/>
          <w:szCs w:val="22"/>
          <w:lang w:val="es-MX"/>
        </w:rPr>
        <w:t xml:space="preserve"> </w:t>
      </w:r>
      <w:r w:rsidRPr="007F4893">
        <w:rPr>
          <w:rFonts w:ascii="Arial" w:hAnsi="Arial" w:cs="Arial"/>
          <w:sz w:val="22"/>
          <w:szCs w:val="22"/>
          <w:lang w:val="es-MX"/>
        </w:rPr>
        <w:t>VILLARREAL</w:t>
      </w:r>
      <w:r w:rsidR="007D27A6" w:rsidRPr="007F4893">
        <w:rPr>
          <w:rFonts w:ascii="Arial" w:hAnsi="Arial" w:cs="Arial"/>
          <w:sz w:val="22"/>
          <w:szCs w:val="22"/>
          <w:lang w:val="es-MX"/>
        </w:rPr>
        <w:t>.-</w:t>
      </w:r>
      <w:r w:rsidR="00542B5E" w:rsidRPr="007F4893">
        <w:rPr>
          <w:rFonts w:ascii="Arial" w:hAnsi="Arial" w:cs="Arial"/>
          <w:sz w:val="22"/>
          <w:szCs w:val="22"/>
          <w:lang w:val="es-MX"/>
        </w:rPr>
        <w:t>Rúbricas.-</w:t>
      </w:r>
    </w:p>
    <w:p w:rsidR="00542B5E" w:rsidRPr="007F4893" w:rsidRDefault="00542B5E" w:rsidP="007F4893">
      <w:pPr>
        <w:jc w:val="both"/>
        <w:rPr>
          <w:rFonts w:ascii="Arial" w:hAnsi="Arial" w:cs="Arial"/>
          <w:sz w:val="22"/>
          <w:szCs w:val="22"/>
        </w:rPr>
      </w:pPr>
    </w:p>
    <w:p w:rsidR="00542B5E" w:rsidRPr="007F4893" w:rsidRDefault="00542B5E" w:rsidP="007F4893">
      <w:pPr>
        <w:jc w:val="both"/>
        <w:rPr>
          <w:rFonts w:ascii="Arial" w:hAnsi="Arial" w:cs="Arial"/>
          <w:sz w:val="22"/>
          <w:szCs w:val="22"/>
        </w:rPr>
      </w:pPr>
      <w:r w:rsidRPr="007F4893">
        <w:rPr>
          <w:rFonts w:ascii="Arial" w:hAnsi="Arial" w:cs="Arial"/>
          <w:sz w:val="22"/>
          <w:szCs w:val="22"/>
        </w:rPr>
        <w:t>Por tanto mando se imprima, publique, circule y se le dé el debido cumplimiento. Dado en el Despacho del Poder Ejecutivo del Estado de Nuevo León, en Monterrey, su capital, al día 03 de Junio de 2016.</w:t>
      </w:r>
    </w:p>
    <w:p w:rsidR="00542B5E" w:rsidRPr="007F4893" w:rsidRDefault="00542B5E" w:rsidP="007F4893">
      <w:pPr>
        <w:jc w:val="both"/>
        <w:rPr>
          <w:rFonts w:ascii="Arial" w:hAnsi="Arial" w:cs="Arial"/>
          <w:sz w:val="22"/>
          <w:szCs w:val="22"/>
        </w:rPr>
      </w:pPr>
    </w:p>
    <w:p w:rsidR="00542B5E" w:rsidRPr="007F4893" w:rsidRDefault="00542B5E" w:rsidP="007F4893">
      <w:pPr>
        <w:jc w:val="both"/>
        <w:rPr>
          <w:rFonts w:ascii="Arial" w:hAnsi="Arial" w:cs="Arial"/>
          <w:sz w:val="22"/>
          <w:szCs w:val="22"/>
        </w:rPr>
      </w:pPr>
      <w:r w:rsidRPr="007F4893">
        <w:rPr>
          <w:rFonts w:ascii="Arial" w:hAnsi="Arial" w:cs="Arial"/>
          <w:sz w:val="22"/>
          <w:szCs w:val="22"/>
        </w:rPr>
        <w:t>EL C. GOBERNADOR CONSTITUCIONAL DEL ESTADO DE NUEVO LEÓN</w:t>
      </w:r>
    </w:p>
    <w:p w:rsidR="00542B5E" w:rsidRPr="007F4893" w:rsidRDefault="00542B5E" w:rsidP="007F4893">
      <w:pPr>
        <w:jc w:val="both"/>
        <w:rPr>
          <w:rFonts w:ascii="Arial" w:hAnsi="Arial" w:cs="Arial"/>
          <w:sz w:val="22"/>
          <w:szCs w:val="22"/>
        </w:rPr>
      </w:pPr>
      <w:r w:rsidRPr="007F4893">
        <w:rPr>
          <w:rFonts w:ascii="Arial" w:hAnsi="Arial" w:cs="Arial"/>
          <w:sz w:val="22"/>
          <w:szCs w:val="22"/>
        </w:rPr>
        <w:t>JAIME HELIODORO RODRÍGUEZ CALDERÓN</w:t>
      </w:r>
    </w:p>
    <w:p w:rsidR="00542B5E" w:rsidRPr="007F4893" w:rsidRDefault="00542B5E" w:rsidP="007F4893">
      <w:pPr>
        <w:jc w:val="both"/>
        <w:rPr>
          <w:rFonts w:ascii="Arial" w:hAnsi="Arial" w:cs="Arial"/>
          <w:sz w:val="22"/>
          <w:szCs w:val="22"/>
        </w:rPr>
      </w:pPr>
      <w:r w:rsidRPr="007F4893">
        <w:rPr>
          <w:rFonts w:ascii="Arial" w:hAnsi="Arial" w:cs="Arial"/>
          <w:sz w:val="22"/>
          <w:szCs w:val="22"/>
        </w:rPr>
        <w:t>RÚBRICA.-</w:t>
      </w:r>
    </w:p>
    <w:p w:rsidR="00542B5E" w:rsidRPr="007F4893" w:rsidRDefault="00542B5E" w:rsidP="007F4893">
      <w:pPr>
        <w:jc w:val="both"/>
        <w:rPr>
          <w:rFonts w:ascii="Arial" w:hAnsi="Arial" w:cs="Arial"/>
          <w:sz w:val="22"/>
          <w:szCs w:val="22"/>
        </w:rPr>
      </w:pPr>
    </w:p>
    <w:p w:rsidR="00542B5E" w:rsidRPr="007F4893" w:rsidRDefault="00542B5E" w:rsidP="007F4893">
      <w:pPr>
        <w:jc w:val="both"/>
        <w:rPr>
          <w:rFonts w:ascii="Arial" w:hAnsi="Arial" w:cs="Arial"/>
          <w:sz w:val="22"/>
          <w:szCs w:val="22"/>
        </w:rPr>
      </w:pPr>
      <w:r w:rsidRPr="007F4893">
        <w:rPr>
          <w:rFonts w:ascii="Arial" w:hAnsi="Arial" w:cs="Arial"/>
          <w:sz w:val="22"/>
          <w:szCs w:val="22"/>
        </w:rPr>
        <w:t>EL C. SECRETARIO GENERAL DE GOBIERNO</w:t>
      </w:r>
    </w:p>
    <w:p w:rsidR="00542B5E" w:rsidRPr="007F4893" w:rsidRDefault="00542B5E" w:rsidP="007F4893">
      <w:pPr>
        <w:jc w:val="both"/>
        <w:rPr>
          <w:rFonts w:ascii="Arial" w:hAnsi="Arial" w:cs="Arial"/>
          <w:sz w:val="22"/>
          <w:szCs w:val="22"/>
        </w:rPr>
      </w:pPr>
      <w:r w:rsidRPr="007F4893">
        <w:rPr>
          <w:rFonts w:ascii="Arial" w:hAnsi="Arial" w:cs="Arial"/>
          <w:sz w:val="22"/>
          <w:szCs w:val="22"/>
        </w:rPr>
        <w:t>MANUEL FLORENTINO GONZÁLEZ FLORES</w:t>
      </w:r>
    </w:p>
    <w:p w:rsidR="00542B5E" w:rsidRPr="007F4893" w:rsidRDefault="00542B5E" w:rsidP="007F4893">
      <w:pPr>
        <w:jc w:val="both"/>
        <w:rPr>
          <w:rFonts w:ascii="Arial" w:hAnsi="Arial" w:cs="Arial"/>
          <w:sz w:val="22"/>
          <w:szCs w:val="22"/>
        </w:rPr>
      </w:pPr>
      <w:r w:rsidRPr="007F4893">
        <w:rPr>
          <w:rFonts w:ascii="Arial" w:hAnsi="Arial" w:cs="Arial"/>
          <w:sz w:val="22"/>
          <w:szCs w:val="22"/>
        </w:rPr>
        <w:t>RÚBRICA.-</w:t>
      </w:r>
    </w:p>
    <w:p w:rsidR="00542B5E" w:rsidRPr="007F4893" w:rsidRDefault="00542B5E" w:rsidP="007F4893">
      <w:pPr>
        <w:jc w:val="both"/>
        <w:rPr>
          <w:rFonts w:ascii="Arial" w:hAnsi="Arial" w:cs="Arial"/>
          <w:sz w:val="22"/>
          <w:szCs w:val="22"/>
        </w:rPr>
      </w:pPr>
    </w:p>
    <w:p w:rsidR="00542B5E" w:rsidRPr="007F4893" w:rsidRDefault="00542B5E" w:rsidP="007F4893">
      <w:pPr>
        <w:jc w:val="both"/>
        <w:rPr>
          <w:rFonts w:ascii="Arial" w:hAnsi="Arial" w:cs="Arial"/>
          <w:sz w:val="22"/>
          <w:szCs w:val="22"/>
        </w:rPr>
      </w:pPr>
      <w:r w:rsidRPr="007F4893">
        <w:rPr>
          <w:rFonts w:ascii="Arial" w:hAnsi="Arial" w:cs="Arial"/>
          <w:sz w:val="22"/>
          <w:szCs w:val="22"/>
        </w:rPr>
        <w:t>LA C. CONTRALORA GENERAL DE LA CONTRALORÍA Y TRANSPARENCIA GUBERNAMENTAL</w:t>
      </w:r>
    </w:p>
    <w:p w:rsidR="00542B5E" w:rsidRPr="007F4893" w:rsidRDefault="00542B5E" w:rsidP="007F4893">
      <w:pPr>
        <w:jc w:val="both"/>
        <w:rPr>
          <w:rFonts w:ascii="Arial" w:hAnsi="Arial" w:cs="Arial"/>
          <w:sz w:val="22"/>
          <w:szCs w:val="22"/>
        </w:rPr>
      </w:pPr>
      <w:r w:rsidRPr="007F4893">
        <w:rPr>
          <w:rFonts w:ascii="Arial" w:hAnsi="Arial" w:cs="Arial"/>
          <w:sz w:val="22"/>
          <w:szCs w:val="22"/>
        </w:rPr>
        <w:t>NORA ELIA CANTÚ SUÁREZ</w:t>
      </w:r>
    </w:p>
    <w:p w:rsidR="00542B5E" w:rsidRDefault="00542B5E" w:rsidP="007F4893">
      <w:pPr>
        <w:jc w:val="both"/>
        <w:rPr>
          <w:rFonts w:ascii="Arial" w:hAnsi="Arial" w:cs="Arial"/>
          <w:sz w:val="22"/>
          <w:szCs w:val="22"/>
        </w:rPr>
      </w:pPr>
      <w:r w:rsidRPr="007F4893">
        <w:rPr>
          <w:rFonts w:ascii="Arial" w:hAnsi="Arial" w:cs="Arial"/>
          <w:sz w:val="22"/>
          <w:szCs w:val="22"/>
        </w:rPr>
        <w:t>RÚBRICA.-</w:t>
      </w:r>
    </w:p>
    <w:p w:rsidR="003C7891" w:rsidRPr="00116658" w:rsidRDefault="003C7891" w:rsidP="007F4893">
      <w:pPr>
        <w:jc w:val="both"/>
        <w:rPr>
          <w:rFonts w:ascii="Arial" w:hAnsi="Arial" w:cs="Arial"/>
          <w:sz w:val="22"/>
          <w:szCs w:val="22"/>
        </w:rPr>
      </w:pPr>
    </w:p>
    <w:p w:rsidR="003C7891" w:rsidRPr="00116658" w:rsidRDefault="003C7891" w:rsidP="009155A0">
      <w:pPr>
        <w:shd w:val="clear" w:color="auto" w:fill="FFFFFF"/>
        <w:jc w:val="both"/>
        <w:rPr>
          <w:rFonts w:ascii="Arial" w:hAnsi="Arial" w:cs="Arial"/>
          <w:i/>
          <w:sz w:val="22"/>
          <w:szCs w:val="22"/>
        </w:rPr>
      </w:pPr>
      <w:r w:rsidRPr="00116658">
        <w:rPr>
          <w:rFonts w:ascii="Arial" w:hAnsi="Arial" w:cs="Arial"/>
          <w:i/>
          <w:sz w:val="22"/>
          <w:szCs w:val="22"/>
        </w:rPr>
        <w:t>FE DE ERRATAS P.O. 02 DE NOVIEMBRE DE 2016, AL DECRETO 119 PUBLICADO EL 01 DE JULIO DE 2016</w:t>
      </w:r>
      <w:r w:rsidR="009155A0" w:rsidRPr="00116658">
        <w:rPr>
          <w:rFonts w:ascii="Arial" w:hAnsi="Arial" w:cs="Arial"/>
          <w:i/>
          <w:sz w:val="22"/>
          <w:szCs w:val="22"/>
        </w:rPr>
        <w:t>.</w:t>
      </w:r>
    </w:p>
    <w:p w:rsidR="00116658" w:rsidRDefault="00116658" w:rsidP="009155A0">
      <w:pPr>
        <w:shd w:val="clear" w:color="auto" w:fill="FFFFFF"/>
        <w:jc w:val="both"/>
        <w:rPr>
          <w:rFonts w:ascii="Arial" w:hAnsi="Arial" w:cs="Arial"/>
          <w:b/>
          <w:i/>
          <w:sz w:val="22"/>
          <w:szCs w:val="22"/>
        </w:rPr>
      </w:pPr>
    </w:p>
    <w:p w:rsidR="00116658" w:rsidRDefault="00116658" w:rsidP="009155A0">
      <w:pPr>
        <w:shd w:val="clear" w:color="auto" w:fill="FFFFFF"/>
        <w:jc w:val="both"/>
        <w:rPr>
          <w:rFonts w:ascii="Arial" w:hAnsi="Arial" w:cs="Arial"/>
          <w:b/>
          <w:i/>
          <w:sz w:val="22"/>
          <w:szCs w:val="22"/>
        </w:rPr>
      </w:pPr>
    </w:p>
    <w:p w:rsidR="00116658" w:rsidRPr="00116658" w:rsidRDefault="00116658" w:rsidP="00116658">
      <w:pPr>
        <w:tabs>
          <w:tab w:val="left" w:pos="142"/>
        </w:tabs>
        <w:ind w:right="-1"/>
        <w:jc w:val="both"/>
        <w:rPr>
          <w:rFonts w:ascii="Arial" w:hAnsi="Arial" w:cs="Arial"/>
          <w:b/>
          <w:i/>
          <w:color w:val="000000"/>
          <w:sz w:val="22"/>
          <w:szCs w:val="22"/>
          <w:lang w:val="es-MX"/>
        </w:rPr>
      </w:pPr>
      <w:r w:rsidRPr="00116658">
        <w:rPr>
          <w:rFonts w:ascii="Arial" w:hAnsi="Arial" w:cs="Arial"/>
          <w:b/>
          <w:i/>
          <w:color w:val="000000"/>
          <w:sz w:val="22"/>
          <w:szCs w:val="22"/>
          <w:lang w:val="es-MX"/>
        </w:rPr>
        <w:t>P.O. 05 DE DICIEMBRE DE 2016. DEC. 173</w:t>
      </w:r>
    </w:p>
    <w:p w:rsidR="00116658" w:rsidRPr="00116658" w:rsidRDefault="00116658" w:rsidP="00116658">
      <w:pPr>
        <w:tabs>
          <w:tab w:val="left" w:pos="142"/>
        </w:tabs>
        <w:ind w:right="-1"/>
        <w:jc w:val="both"/>
        <w:rPr>
          <w:rFonts w:ascii="Arial" w:hAnsi="Arial" w:cs="Arial"/>
          <w:b/>
          <w:i/>
          <w:color w:val="000000"/>
          <w:sz w:val="22"/>
          <w:szCs w:val="22"/>
          <w:lang w:val="es-MX"/>
        </w:rPr>
      </w:pPr>
    </w:p>
    <w:p w:rsidR="00116658" w:rsidRPr="00116658" w:rsidRDefault="00116658" w:rsidP="00116658">
      <w:pPr>
        <w:tabs>
          <w:tab w:val="left" w:pos="142"/>
        </w:tabs>
        <w:ind w:right="-1"/>
        <w:jc w:val="both"/>
        <w:rPr>
          <w:rFonts w:ascii="Arial" w:hAnsi="Arial" w:cs="Arial"/>
          <w:b/>
          <w:color w:val="000000"/>
          <w:sz w:val="22"/>
          <w:szCs w:val="22"/>
          <w:shd w:val="clear" w:color="auto" w:fill="FFFFFF"/>
        </w:rPr>
      </w:pPr>
      <w:r w:rsidRPr="00116658">
        <w:rPr>
          <w:rFonts w:ascii="Arial" w:hAnsi="Arial" w:cs="Arial"/>
          <w:b/>
          <w:color w:val="000000"/>
          <w:sz w:val="22"/>
          <w:szCs w:val="22"/>
          <w:shd w:val="clear" w:color="auto" w:fill="FFFFFF"/>
        </w:rPr>
        <w:t>Único.- El presente Decreto entra en vigor al día siguiente al de su publicación en el Periódico Oficial del Estado de Nuevo León.</w:t>
      </w:r>
    </w:p>
    <w:sectPr w:rsidR="00116658" w:rsidRPr="00116658" w:rsidSect="00ED3D50">
      <w:footerReference w:type="even"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42" w:rsidRDefault="003B5942">
      <w:r>
        <w:separator/>
      </w:r>
    </w:p>
  </w:endnote>
  <w:endnote w:type="continuationSeparator" w:id="0">
    <w:p w:rsidR="003B5942" w:rsidRDefault="003B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58" w:rsidRDefault="00116658"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6658" w:rsidRDefault="00116658" w:rsidP="00E65C1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42" w:rsidRDefault="003B5942">
      <w:r>
        <w:separator/>
      </w:r>
    </w:p>
  </w:footnote>
  <w:footnote w:type="continuationSeparator" w:id="0">
    <w:p w:rsidR="003B5942" w:rsidRDefault="003B5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17173CD"/>
    <w:multiLevelType w:val="hybridMultilevel"/>
    <w:tmpl w:val="988251F4"/>
    <w:lvl w:ilvl="0" w:tplc="B396376C">
      <w:start w:val="1"/>
      <w:numFmt w:val="decimal"/>
      <w:lvlText w:val="%1)"/>
      <w:lvlJc w:val="left"/>
      <w:pPr>
        <w:ind w:left="1777" w:hanging="360"/>
      </w:pPr>
      <w:rPr>
        <w:rFonts w:hint="default"/>
      </w:rPr>
    </w:lvl>
    <w:lvl w:ilvl="1" w:tplc="080A0019" w:tentative="1">
      <w:start w:val="1"/>
      <w:numFmt w:val="lowerLetter"/>
      <w:lvlText w:val="%2."/>
      <w:lvlJc w:val="left"/>
      <w:pPr>
        <w:ind w:left="2497" w:hanging="360"/>
      </w:pPr>
    </w:lvl>
    <w:lvl w:ilvl="2" w:tplc="080A001B" w:tentative="1">
      <w:start w:val="1"/>
      <w:numFmt w:val="lowerRoman"/>
      <w:lvlText w:val="%3."/>
      <w:lvlJc w:val="right"/>
      <w:pPr>
        <w:ind w:left="3217" w:hanging="180"/>
      </w:pPr>
    </w:lvl>
    <w:lvl w:ilvl="3" w:tplc="080A000F" w:tentative="1">
      <w:start w:val="1"/>
      <w:numFmt w:val="decimal"/>
      <w:lvlText w:val="%4."/>
      <w:lvlJc w:val="left"/>
      <w:pPr>
        <w:ind w:left="3937" w:hanging="360"/>
      </w:pPr>
    </w:lvl>
    <w:lvl w:ilvl="4" w:tplc="080A0019" w:tentative="1">
      <w:start w:val="1"/>
      <w:numFmt w:val="lowerLetter"/>
      <w:lvlText w:val="%5."/>
      <w:lvlJc w:val="left"/>
      <w:pPr>
        <w:ind w:left="4657" w:hanging="360"/>
      </w:pPr>
    </w:lvl>
    <w:lvl w:ilvl="5" w:tplc="080A001B" w:tentative="1">
      <w:start w:val="1"/>
      <w:numFmt w:val="lowerRoman"/>
      <w:lvlText w:val="%6."/>
      <w:lvlJc w:val="right"/>
      <w:pPr>
        <w:ind w:left="5377" w:hanging="180"/>
      </w:pPr>
    </w:lvl>
    <w:lvl w:ilvl="6" w:tplc="080A000F" w:tentative="1">
      <w:start w:val="1"/>
      <w:numFmt w:val="decimal"/>
      <w:lvlText w:val="%7."/>
      <w:lvlJc w:val="left"/>
      <w:pPr>
        <w:ind w:left="6097" w:hanging="360"/>
      </w:pPr>
    </w:lvl>
    <w:lvl w:ilvl="7" w:tplc="080A0019" w:tentative="1">
      <w:start w:val="1"/>
      <w:numFmt w:val="lowerLetter"/>
      <w:lvlText w:val="%8."/>
      <w:lvlJc w:val="left"/>
      <w:pPr>
        <w:ind w:left="6817" w:hanging="360"/>
      </w:pPr>
    </w:lvl>
    <w:lvl w:ilvl="8" w:tplc="080A001B" w:tentative="1">
      <w:start w:val="1"/>
      <w:numFmt w:val="lowerRoman"/>
      <w:lvlText w:val="%9."/>
      <w:lvlJc w:val="right"/>
      <w:pPr>
        <w:ind w:left="7537" w:hanging="180"/>
      </w:pPr>
    </w:lvl>
  </w:abstractNum>
  <w:abstractNum w:abstractNumId="8">
    <w:nsid w:val="02B339BE"/>
    <w:multiLevelType w:val="hybridMultilevel"/>
    <w:tmpl w:val="D35AB5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2B75ED5"/>
    <w:multiLevelType w:val="hybridMultilevel"/>
    <w:tmpl w:val="992EF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0BBC5BC6"/>
    <w:multiLevelType w:val="hybridMultilevel"/>
    <w:tmpl w:val="EC668D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DA45D2"/>
    <w:multiLevelType w:val="hybridMultilevel"/>
    <w:tmpl w:val="94BEAD9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4A47A0"/>
    <w:multiLevelType w:val="hybridMultilevel"/>
    <w:tmpl w:val="0EE02CA6"/>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0C87F8E"/>
    <w:multiLevelType w:val="hybridMultilevel"/>
    <w:tmpl w:val="7C7E4F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2F20E46"/>
    <w:multiLevelType w:val="hybridMultilevel"/>
    <w:tmpl w:val="925402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D45635"/>
    <w:multiLevelType w:val="hybridMultilevel"/>
    <w:tmpl w:val="107E2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14FD6DFD"/>
    <w:multiLevelType w:val="hybridMultilevel"/>
    <w:tmpl w:val="A8A09E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51876E9"/>
    <w:multiLevelType w:val="hybridMultilevel"/>
    <w:tmpl w:val="1FF8E0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5632568"/>
    <w:multiLevelType w:val="hybridMultilevel"/>
    <w:tmpl w:val="754696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DD8275F"/>
    <w:multiLevelType w:val="hybridMultilevel"/>
    <w:tmpl w:val="729892DE"/>
    <w:lvl w:ilvl="0" w:tplc="B6E021E0">
      <w:start w:val="1"/>
      <w:numFmt w:val="lowerLetter"/>
      <w:lvlText w:val="%1)"/>
      <w:lvlJc w:val="left"/>
      <w:pPr>
        <w:ind w:left="2007" w:hanging="360"/>
      </w:pPr>
      <w:rPr>
        <w:b w:val="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3">
    <w:nsid w:val="1E653B33"/>
    <w:multiLevelType w:val="hybridMultilevel"/>
    <w:tmpl w:val="285C984A"/>
    <w:lvl w:ilvl="0" w:tplc="B9F0AA10">
      <w:start w:val="1"/>
      <w:numFmt w:val="lowerLetter"/>
      <w:lvlText w:val="%1)"/>
      <w:lvlJc w:val="left"/>
      <w:pPr>
        <w:ind w:left="720" w:hanging="360"/>
      </w:pPr>
      <w:rPr>
        <w:rFonts w:hint="default"/>
        <w:b w:val="0"/>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20367A"/>
    <w:multiLevelType w:val="hybridMultilevel"/>
    <w:tmpl w:val="61B610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855B46"/>
    <w:multiLevelType w:val="hybridMultilevel"/>
    <w:tmpl w:val="A59CCC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029098D"/>
    <w:multiLevelType w:val="hybridMultilevel"/>
    <w:tmpl w:val="4106FC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1E71A7"/>
    <w:multiLevelType w:val="hybridMultilevel"/>
    <w:tmpl w:val="DFFC4A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545929"/>
    <w:multiLevelType w:val="hybridMultilevel"/>
    <w:tmpl w:val="4E44E602"/>
    <w:lvl w:ilvl="0" w:tplc="9DCAF1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5C82011"/>
    <w:multiLevelType w:val="hybridMultilevel"/>
    <w:tmpl w:val="B9662C00"/>
    <w:lvl w:ilvl="0" w:tplc="875ECA62">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nsid w:val="265555E6"/>
    <w:multiLevelType w:val="hybridMultilevel"/>
    <w:tmpl w:val="5A0E65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3">
    <w:nsid w:val="28F204AA"/>
    <w:multiLevelType w:val="hybridMultilevel"/>
    <w:tmpl w:val="346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836EAF"/>
    <w:multiLevelType w:val="hybridMultilevel"/>
    <w:tmpl w:val="206AC2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8E2863"/>
    <w:multiLevelType w:val="hybridMultilevel"/>
    <w:tmpl w:val="1C321A7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257C0D"/>
    <w:multiLevelType w:val="hybridMultilevel"/>
    <w:tmpl w:val="5E7665B2"/>
    <w:lvl w:ilvl="0" w:tplc="CE087DC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D302B3"/>
    <w:multiLevelType w:val="hybridMultilevel"/>
    <w:tmpl w:val="5E1A6A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8B23D8"/>
    <w:multiLevelType w:val="hybridMultilevel"/>
    <w:tmpl w:val="2B5257B6"/>
    <w:lvl w:ilvl="0" w:tplc="080A0013">
      <w:start w:val="1"/>
      <w:numFmt w:val="upperRoman"/>
      <w:lvlText w:val="%1."/>
      <w:lvlJc w:val="right"/>
      <w:pPr>
        <w:ind w:left="108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54963C0"/>
    <w:multiLevelType w:val="hybridMultilevel"/>
    <w:tmpl w:val="1CF8A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42">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893157F"/>
    <w:multiLevelType w:val="hybridMultilevel"/>
    <w:tmpl w:val="6330AD2E"/>
    <w:lvl w:ilvl="0" w:tplc="3A9AAACA">
      <w:start w:val="1"/>
      <w:numFmt w:val="upperRoman"/>
      <w:lvlText w:val="%1."/>
      <w:lvlJc w:val="left"/>
      <w:pPr>
        <w:ind w:left="1080" w:hanging="72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9104837"/>
    <w:multiLevelType w:val="hybridMultilevel"/>
    <w:tmpl w:val="3A262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4266580">
      <w:start w:val="1"/>
      <w:numFmt w:val="upperRoman"/>
      <w:lvlText w:val="%3."/>
      <w:lvlJc w:val="right"/>
      <w:pPr>
        <w:ind w:left="2160" w:hanging="180"/>
      </w:pPr>
      <w:rPr>
        <w:rFonts w:ascii="Arial" w:eastAsia="Calibri" w:hAnsi="Arial" w:cs="Arial"/>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CF553DC"/>
    <w:multiLevelType w:val="hybridMultilevel"/>
    <w:tmpl w:val="421236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EE1520"/>
    <w:multiLevelType w:val="hybridMultilevel"/>
    <w:tmpl w:val="1366A022"/>
    <w:lvl w:ilvl="0" w:tplc="B7DE4A24">
      <w:start w:val="1"/>
      <w:numFmt w:val="lowerLetter"/>
      <w:lvlText w:val="%1)"/>
      <w:lvlJc w:val="left"/>
      <w:pPr>
        <w:ind w:left="720" w:hanging="360"/>
      </w:pPr>
      <w:rPr>
        <w:rFonts w:hint="default"/>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A1C5B00"/>
    <w:multiLevelType w:val="hybridMultilevel"/>
    <w:tmpl w:val="D40ECD24"/>
    <w:lvl w:ilvl="0" w:tplc="31F6F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F9569B"/>
    <w:multiLevelType w:val="hybridMultilevel"/>
    <w:tmpl w:val="946C6D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CAA4A37"/>
    <w:multiLevelType w:val="hybridMultilevel"/>
    <w:tmpl w:val="BDDEA0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5">
    <w:nsid w:val="4E5A11E0"/>
    <w:multiLevelType w:val="hybridMultilevel"/>
    <w:tmpl w:val="C34E1B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612CC7"/>
    <w:multiLevelType w:val="hybridMultilevel"/>
    <w:tmpl w:val="F84C13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F9B34A2"/>
    <w:multiLevelType w:val="hybridMultilevel"/>
    <w:tmpl w:val="BC26B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8CD690D"/>
    <w:multiLevelType w:val="hybridMultilevel"/>
    <w:tmpl w:val="EDD803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FC25086"/>
    <w:multiLevelType w:val="hybridMultilevel"/>
    <w:tmpl w:val="E4BCA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42B1E70"/>
    <w:multiLevelType w:val="hybridMultilevel"/>
    <w:tmpl w:val="C66CAB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6AB0660"/>
    <w:multiLevelType w:val="hybridMultilevel"/>
    <w:tmpl w:val="97007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7200928"/>
    <w:multiLevelType w:val="hybridMultilevel"/>
    <w:tmpl w:val="EC94A4F2"/>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92046CF"/>
    <w:multiLevelType w:val="hybridMultilevel"/>
    <w:tmpl w:val="8534831E"/>
    <w:lvl w:ilvl="0" w:tplc="96D6F6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9">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1022DB5"/>
    <w:multiLevelType w:val="hybridMultilevel"/>
    <w:tmpl w:val="467C8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1A932A4"/>
    <w:multiLevelType w:val="hybridMultilevel"/>
    <w:tmpl w:val="D5EA0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2F62875"/>
    <w:multiLevelType w:val="hybridMultilevel"/>
    <w:tmpl w:val="78D28A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5576340"/>
    <w:multiLevelType w:val="hybridMultilevel"/>
    <w:tmpl w:val="B40A90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A362DD1"/>
    <w:multiLevelType w:val="hybridMultilevel"/>
    <w:tmpl w:val="BCF6A2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CD12EC0"/>
    <w:multiLevelType w:val="hybridMultilevel"/>
    <w:tmpl w:val="9344FF9C"/>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D575029"/>
    <w:multiLevelType w:val="hybridMultilevel"/>
    <w:tmpl w:val="F2900F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EA83AD0"/>
    <w:multiLevelType w:val="hybridMultilevel"/>
    <w:tmpl w:val="0DFCF73E"/>
    <w:lvl w:ilvl="0" w:tplc="CE1C8D72">
      <w:start w:val="1"/>
      <w:numFmt w:val="decimal"/>
      <w:lvlText w:val="%1."/>
      <w:lvlJc w:val="left"/>
      <w:pPr>
        <w:ind w:left="720" w:hanging="360"/>
      </w:pPr>
      <w:rPr>
        <w:rFonts w:hint="default"/>
        <w:b w:val="0"/>
      </w:rPr>
    </w:lvl>
    <w:lvl w:ilvl="1" w:tplc="B5E2482C">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F0A7F60"/>
    <w:multiLevelType w:val="hybridMultilevel"/>
    <w:tmpl w:val="CBA657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49"/>
  </w:num>
  <w:num w:numId="3">
    <w:abstractNumId w:val="39"/>
  </w:num>
  <w:num w:numId="4">
    <w:abstractNumId w:val="69"/>
  </w:num>
  <w:num w:numId="5">
    <w:abstractNumId w:val="41"/>
  </w:num>
  <w:num w:numId="6">
    <w:abstractNumId w:val="23"/>
  </w:num>
  <w:num w:numId="7">
    <w:abstractNumId w:val="35"/>
  </w:num>
  <w:num w:numId="8">
    <w:abstractNumId w:val="17"/>
  </w:num>
  <w:num w:numId="9">
    <w:abstractNumId w:val="60"/>
  </w:num>
  <w:num w:numId="10">
    <w:abstractNumId w:val="78"/>
  </w:num>
  <w:num w:numId="11">
    <w:abstractNumId w:val="43"/>
  </w:num>
  <w:num w:numId="12">
    <w:abstractNumId w:val="46"/>
  </w:num>
  <w:num w:numId="13">
    <w:abstractNumId w:val="22"/>
  </w:num>
  <w:num w:numId="14">
    <w:abstractNumId w:val="37"/>
  </w:num>
  <w:num w:numId="15">
    <w:abstractNumId w:val="29"/>
  </w:num>
  <w:num w:numId="16">
    <w:abstractNumId w:val="52"/>
  </w:num>
  <w:num w:numId="17">
    <w:abstractNumId w:val="6"/>
  </w:num>
  <w:num w:numId="18">
    <w:abstractNumId w:val="34"/>
  </w:num>
  <w:num w:numId="19">
    <w:abstractNumId w:val="28"/>
  </w:num>
  <w:num w:numId="20">
    <w:abstractNumId w:val="77"/>
  </w:num>
  <w:num w:numId="21">
    <w:abstractNumId w:val="44"/>
  </w:num>
  <w:num w:numId="22">
    <w:abstractNumId w:val="12"/>
  </w:num>
  <w:num w:numId="23">
    <w:abstractNumId w:val="33"/>
  </w:num>
  <w:num w:numId="24">
    <w:abstractNumId w:val="26"/>
  </w:num>
  <w:num w:numId="25">
    <w:abstractNumId w:val="50"/>
  </w:num>
  <w:num w:numId="26">
    <w:abstractNumId w:val="20"/>
  </w:num>
  <w:num w:numId="27">
    <w:abstractNumId w:val="72"/>
  </w:num>
  <w:num w:numId="28">
    <w:abstractNumId w:val="74"/>
  </w:num>
  <w:num w:numId="29">
    <w:abstractNumId w:val="56"/>
  </w:num>
  <w:num w:numId="30">
    <w:abstractNumId w:val="15"/>
  </w:num>
  <w:num w:numId="31">
    <w:abstractNumId w:val="14"/>
  </w:num>
  <w:num w:numId="32">
    <w:abstractNumId w:val="65"/>
  </w:num>
  <w:num w:numId="33">
    <w:abstractNumId w:val="24"/>
  </w:num>
  <w:num w:numId="34">
    <w:abstractNumId w:val="16"/>
  </w:num>
  <w:num w:numId="35">
    <w:abstractNumId w:val="51"/>
  </w:num>
  <w:num w:numId="36">
    <w:abstractNumId w:val="62"/>
  </w:num>
  <w:num w:numId="37">
    <w:abstractNumId w:val="8"/>
  </w:num>
  <w:num w:numId="38">
    <w:abstractNumId w:val="9"/>
  </w:num>
  <w:num w:numId="39">
    <w:abstractNumId w:val="79"/>
  </w:num>
  <w:num w:numId="40">
    <w:abstractNumId w:val="38"/>
  </w:num>
  <w:num w:numId="41">
    <w:abstractNumId w:val="25"/>
  </w:num>
  <w:num w:numId="42">
    <w:abstractNumId w:val="40"/>
  </w:num>
  <w:num w:numId="43">
    <w:abstractNumId w:val="45"/>
  </w:num>
  <w:num w:numId="44">
    <w:abstractNumId w:val="66"/>
  </w:num>
  <w:num w:numId="45">
    <w:abstractNumId w:val="47"/>
  </w:num>
  <w:num w:numId="46">
    <w:abstractNumId w:val="53"/>
  </w:num>
  <w:num w:numId="47">
    <w:abstractNumId w:val="73"/>
  </w:num>
  <w:num w:numId="48">
    <w:abstractNumId w:val="59"/>
  </w:num>
  <w:num w:numId="49">
    <w:abstractNumId w:val="42"/>
  </w:num>
  <w:num w:numId="50">
    <w:abstractNumId w:val="58"/>
  </w:num>
  <w:num w:numId="51">
    <w:abstractNumId w:val="36"/>
  </w:num>
  <w:num w:numId="52">
    <w:abstractNumId w:val="18"/>
  </w:num>
  <w:num w:numId="53">
    <w:abstractNumId w:val="13"/>
  </w:num>
  <w:num w:numId="54">
    <w:abstractNumId w:val="76"/>
  </w:num>
  <w:num w:numId="55">
    <w:abstractNumId w:val="61"/>
  </w:num>
  <w:num w:numId="56">
    <w:abstractNumId w:val="55"/>
  </w:num>
  <w:num w:numId="57">
    <w:abstractNumId w:val="70"/>
  </w:num>
  <w:num w:numId="58">
    <w:abstractNumId w:val="57"/>
  </w:num>
  <w:num w:numId="59">
    <w:abstractNumId w:val="71"/>
  </w:num>
  <w:num w:numId="60">
    <w:abstractNumId w:val="75"/>
  </w:num>
  <w:num w:numId="61">
    <w:abstractNumId w:val="19"/>
  </w:num>
  <w:num w:numId="62">
    <w:abstractNumId w:val="31"/>
  </w:num>
  <w:num w:numId="63">
    <w:abstractNumId w:val="11"/>
  </w:num>
  <w:num w:numId="64">
    <w:abstractNumId w:val="27"/>
  </w:num>
  <w:num w:numId="65">
    <w:abstractNumId w:val="64"/>
  </w:num>
  <w:num w:numId="66">
    <w:abstractNumId w:val="67"/>
  </w:num>
  <w:num w:numId="67">
    <w:abstractNumId w:val="63"/>
  </w:num>
  <w:num w:numId="68">
    <w:abstractNumId w:val="30"/>
  </w:num>
  <w:num w:numId="69">
    <w:abstractNumId w:val="68"/>
  </w:num>
  <w:num w:numId="70">
    <w:abstractNumId w:val="54"/>
  </w:num>
  <w:num w:numId="71">
    <w:abstractNumId w:val="32"/>
  </w:num>
  <w:num w:numId="72">
    <w:abstractNumId w:val="7"/>
  </w:num>
  <w:num w:numId="73">
    <w:abstractNumId w:val="10"/>
  </w:num>
  <w:num w:numId="74">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F7"/>
    <w:rsid w:val="00001449"/>
    <w:rsid w:val="000029CE"/>
    <w:rsid w:val="000063EC"/>
    <w:rsid w:val="00007245"/>
    <w:rsid w:val="00015DB8"/>
    <w:rsid w:val="0002030D"/>
    <w:rsid w:val="00020C64"/>
    <w:rsid w:val="00036714"/>
    <w:rsid w:val="00041D88"/>
    <w:rsid w:val="00041DD1"/>
    <w:rsid w:val="000429F2"/>
    <w:rsid w:val="00060987"/>
    <w:rsid w:val="00060A38"/>
    <w:rsid w:val="00064F56"/>
    <w:rsid w:val="00074830"/>
    <w:rsid w:val="0007672A"/>
    <w:rsid w:val="00077727"/>
    <w:rsid w:val="00080125"/>
    <w:rsid w:val="00085FD8"/>
    <w:rsid w:val="00095D6F"/>
    <w:rsid w:val="000967C9"/>
    <w:rsid w:val="000970D2"/>
    <w:rsid w:val="000A13D4"/>
    <w:rsid w:val="000A45B5"/>
    <w:rsid w:val="000A63A7"/>
    <w:rsid w:val="000A7858"/>
    <w:rsid w:val="000B0401"/>
    <w:rsid w:val="000B05A9"/>
    <w:rsid w:val="000B5B25"/>
    <w:rsid w:val="000C5CC3"/>
    <w:rsid w:val="000C6176"/>
    <w:rsid w:val="000E42BE"/>
    <w:rsid w:val="000E629E"/>
    <w:rsid w:val="000E767C"/>
    <w:rsid w:val="000F2C36"/>
    <w:rsid w:val="000F349A"/>
    <w:rsid w:val="000F3C7E"/>
    <w:rsid w:val="00100A7C"/>
    <w:rsid w:val="00103C13"/>
    <w:rsid w:val="0010511E"/>
    <w:rsid w:val="001077EE"/>
    <w:rsid w:val="00112F0D"/>
    <w:rsid w:val="00113EFA"/>
    <w:rsid w:val="001161E6"/>
    <w:rsid w:val="00116658"/>
    <w:rsid w:val="001238B6"/>
    <w:rsid w:val="00127BFA"/>
    <w:rsid w:val="0013006D"/>
    <w:rsid w:val="001377E9"/>
    <w:rsid w:val="00141941"/>
    <w:rsid w:val="001424C0"/>
    <w:rsid w:val="0014314C"/>
    <w:rsid w:val="00154267"/>
    <w:rsid w:val="0015455B"/>
    <w:rsid w:val="00155D0E"/>
    <w:rsid w:val="001637D1"/>
    <w:rsid w:val="00166EB9"/>
    <w:rsid w:val="00167536"/>
    <w:rsid w:val="00171350"/>
    <w:rsid w:val="00173C13"/>
    <w:rsid w:val="0017709D"/>
    <w:rsid w:val="00184DCC"/>
    <w:rsid w:val="00185308"/>
    <w:rsid w:val="00186B1D"/>
    <w:rsid w:val="00190C17"/>
    <w:rsid w:val="001962FC"/>
    <w:rsid w:val="0019694A"/>
    <w:rsid w:val="001A11FA"/>
    <w:rsid w:val="001A2D7A"/>
    <w:rsid w:val="001A392F"/>
    <w:rsid w:val="001A4680"/>
    <w:rsid w:val="001A6374"/>
    <w:rsid w:val="001B1C32"/>
    <w:rsid w:val="001B531D"/>
    <w:rsid w:val="001B6BD5"/>
    <w:rsid w:val="001C423A"/>
    <w:rsid w:val="001C5123"/>
    <w:rsid w:val="001C69E9"/>
    <w:rsid w:val="001E0A8C"/>
    <w:rsid w:val="001F20FF"/>
    <w:rsid w:val="001F3486"/>
    <w:rsid w:val="001F4F80"/>
    <w:rsid w:val="001F78FE"/>
    <w:rsid w:val="00201844"/>
    <w:rsid w:val="00210EDA"/>
    <w:rsid w:val="00211C5D"/>
    <w:rsid w:val="00212FB8"/>
    <w:rsid w:val="00213E81"/>
    <w:rsid w:val="00216CE8"/>
    <w:rsid w:val="00226032"/>
    <w:rsid w:val="002267E1"/>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45F"/>
    <w:rsid w:val="0029235D"/>
    <w:rsid w:val="002A0278"/>
    <w:rsid w:val="002A11D7"/>
    <w:rsid w:val="002A2BC4"/>
    <w:rsid w:val="002A3D44"/>
    <w:rsid w:val="002A4F67"/>
    <w:rsid w:val="002A7D55"/>
    <w:rsid w:val="002B0427"/>
    <w:rsid w:val="002B662C"/>
    <w:rsid w:val="002C002C"/>
    <w:rsid w:val="002C0DD1"/>
    <w:rsid w:val="002C14E2"/>
    <w:rsid w:val="002C1DE9"/>
    <w:rsid w:val="002C727F"/>
    <w:rsid w:val="002D6845"/>
    <w:rsid w:val="002E3024"/>
    <w:rsid w:val="002F32CA"/>
    <w:rsid w:val="002F7AA7"/>
    <w:rsid w:val="003050C7"/>
    <w:rsid w:val="00305488"/>
    <w:rsid w:val="00305FF3"/>
    <w:rsid w:val="003102D1"/>
    <w:rsid w:val="00311B11"/>
    <w:rsid w:val="00315291"/>
    <w:rsid w:val="00317CF7"/>
    <w:rsid w:val="00320A94"/>
    <w:rsid w:val="003322C4"/>
    <w:rsid w:val="003366CE"/>
    <w:rsid w:val="003410F6"/>
    <w:rsid w:val="00341719"/>
    <w:rsid w:val="00342C84"/>
    <w:rsid w:val="00343DC1"/>
    <w:rsid w:val="00350506"/>
    <w:rsid w:val="00351FE0"/>
    <w:rsid w:val="00360862"/>
    <w:rsid w:val="0036757D"/>
    <w:rsid w:val="00373A6B"/>
    <w:rsid w:val="003745E4"/>
    <w:rsid w:val="0037517B"/>
    <w:rsid w:val="0038782A"/>
    <w:rsid w:val="00395D88"/>
    <w:rsid w:val="003B03C2"/>
    <w:rsid w:val="003B0EB3"/>
    <w:rsid w:val="003B20B5"/>
    <w:rsid w:val="003B5942"/>
    <w:rsid w:val="003B62D1"/>
    <w:rsid w:val="003B6991"/>
    <w:rsid w:val="003C1E60"/>
    <w:rsid w:val="003C2190"/>
    <w:rsid w:val="003C753D"/>
    <w:rsid w:val="003C7891"/>
    <w:rsid w:val="003D0ECD"/>
    <w:rsid w:val="003D3604"/>
    <w:rsid w:val="003D4E54"/>
    <w:rsid w:val="003D7783"/>
    <w:rsid w:val="003E3ADA"/>
    <w:rsid w:val="003E4452"/>
    <w:rsid w:val="00401FD5"/>
    <w:rsid w:val="0040242B"/>
    <w:rsid w:val="004071F2"/>
    <w:rsid w:val="0041238E"/>
    <w:rsid w:val="00414590"/>
    <w:rsid w:val="00417EDA"/>
    <w:rsid w:val="0042161D"/>
    <w:rsid w:val="00427BA1"/>
    <w:rsid w:val="00427BF7"/>
    <w:rsid w:val="004319B4"/>
    <w:rsid w:val="004322EB"/>
    <w:rsid w:val="00436F7B"/>
    <w:rsid w:val="004400BD"/>
    <w:rsid w:val="004407B9"/>
    <w:rsid w:val="00442589"/>
    <w:rsid w:val="00444AC9"/>
    <w:rsid w:val="00450360"/>
    <w:rsid w:val="004523EB"/>
    <w:rsid w:val="00453DE8"/>
    <w:rsid w:val="00463CC1"/>
    <w:rsid w:val="00472CC9"/>
    <w:rsid w:val="00473530"/>
    <w:rsid w:val="00481036"/>
    <w:rsid w:val="00481641"/>
    <w:rsid w:val="00482BAA"/>
    <w:rsid w:val="004856C9"/>
    <w:rsid w:val="00487238"/>
    <w:rsid w:val="0048759D"/>
    <w:rsid w:val="0049347D"/>
    <w:rsid w:val="00495C24"/>
    <w:rsid w:val="004A09D4"/>
    <w:rsid w:val="004A258F"/>
    <w:rsid w:val="004A38C8"/>
    <w:rsid w:val="004A3AD2"/>
    <w:rsid w:val="004B2224"/>
    <w:rsid w:val="004D27F7"/>
    <w:rsid w:val="004D4705"/>
    <w:rsid w:val="004D4E92"/>
    <w:rsid w:val="004D7C6F"/>
    <w:rsid w:val="004D7E6B"/>
    <w:rsid w:val="004E3316"/>
    <w:rsid w:val="004E4F1F"/>
    <w:rsid w:val="004E53FB"/>
    <w:rsid w:val="004E58C9"/>
    <w:rsid w:val="004E5D42"/>
    <w:rsid w:val="004F2D1E"/>
    <w:rsid w:val="004F43E6"/>
    <w:rsid w:val="004F4C59"/>
    <w:rsid w:val="00507B70"/>
    <w:rsid w:val="00511786"/>
    <w:rsid w:val="0051759A"/>
    <w:rsid w:val="005223F3"/>
    <w:rsid w:val="00526ABB"/>
    <w:rsid w:val="00531172"/>
    <w:rsid w:val="00532C80"/>
    <w:rsid w:val="00540EBF"/>
    <w:rsid w:val="00542B5E"/>
    <w:rsid w:val="00543169"/>
    <w:rsid w:val="00543BFE"/>
    <w:rsid w:val="00545B7B"/>
    <w:rsid w:val="00557A86"/>
    <w:rsid w:val="00560418"/>
    <w:rsid w:val="00562D65"/>
    <w:rsid w:val="0056547B"/>
    <w:rsid w:val="005816B9"/>
    <w:rsid w:val="00581DEA"/>
    <w:rsid w:val="00592132"/>
    <w:rsid w:val="005A2EE5"/>
    <w:rsid w:val="005A55FC"/>
    <w:rsid w:val="005A5C61"/>
    <w:rsid w:val="005B47B9"/>
    <w:rsid w:val="005B6692"/>
    <w:rsid w:val="005C68E2"/>
    <w:rsid w:val="005C71DA"/>
    <w:rsid w:val="005C7A54"/>
    <w:rsid w:val="005D13B4"/>
    <w:rsid w:val="005D1972"/>
    <w:rsid w:val="005D2B89"/>
    <w:rsid w:val="005D4393"/>
    <w:rsid w:val="005D77AE"/>
    <w:rsid w:val="005E2475"/>
    <w:rsid w:val="005E49FD"/>
    <w:rsid w:val="005F529C"/>
    <w:rsid w:val="005F7BEB"/>
    <w:rsid w:val="00600F12"/>
    <w:rsid w:val="0060639A"/>
    <w:rsid w:val="00614CCB"/>
    <w:rsid w:val="00617E68"/>
    <w:rsid w:val="00620789"/>
    <w:rsid w:val="00624781"/>
    <w:rsid w:val="00626768"/>
    <w:rsid w:val="00631546"/>
    <w:rsid w:val="00633CDF"/>
    <w:rsid w:val="00634182"/>
    <w:rsid w:val="00635F4E"/>
    <w:rsid w:val="00640A42"/>
    <w:rsid w:val="00646631"/>
    <w:rsid w:val="0064778B"/>
    <w:rsid w:val="00647A75"/>
    <w:rsid w:val="00654A2A"/>
    <w:rsid w:val="0065558C"/>
    <w:rsid w:val="00657234"/>
    <w:rsid w:val="00657EE0"/>
    <w:rsid w:val="006614ED"/>
    <w:rsid w:val="006624C5"/>
    <w:rsid w:val="00665963"/>
    <w:rsid w:val="00665BA8"/>
    <w:rsid w:val="00667781"/>
    <w:rsid w:val="0067516F"/>
    <w:rsid w:val="00677618"/>
    <w:rsid w:val="00685BA5"/>
    <w:rsid w:val="00690B13"/>
    <w:rsid w:val="00690E7E"/>
    <w:rsid w:val="00691689"/>
    <w:rsid w:val="0069251F"/>
    <w:rsid w:val="006942ED"/>
    <w:rsid w:val="006976CF"/>
    <w:rsid w:val="006A641E"/>
    <w:rsid w:val="006C3F6C"/>
    <w:rsid w:val="006C558E"/>
    <w:rsid w:val="006C7E38"/>
    <w:rsid w:val="006D2960"/>
    <w:rsid w:val="006D52D1"/>
    <w:rsid w:val="006D57C0"/>
    <w:rsid w:val="006F47A7"/>
    <w:rsid w:val="006F5605"/>
    <w:rsid w:val="006F56D2"/>
    <w:rsid w:val="00705CC1"/>
    <w:rsid w:val="00706AF5"/>
    <w:rsid w:val="007110CF"/>
    <w:rsid w:val="007146BF"/>
    <w:rsid w:val="00725326"/>
    <w:rsid w:val="0072713B"/>
    <w:rsid w:val="007271E0"/>
    <w:rsid w:val="00727E72"/>
    <w:rsid w:val="00727FC5"/>
    <w:rsid w:val="0073140D"/>
    <w:rsid w:val="007400C2"/>
    <w:rsid w:val="007403EA"/>
    <w:rsid w:val="007427C5"/>
    <w:rsid w:val="00745A37"/>
    <w:rsid w:val="00754448"/>
    <w:rsid w:val="00755519"/>
    <w:rsid w:val="00757BDD"/>
    <w:rsid w:val="00764267"/>
    <w:rsid w:val="00764FFC"/>
    <w:rsid w:val="00770074"/>
    <w:rsid w:val="0077067D"/>
    <w:rsid w:val="00771044"/>
    <w:rsid w:val="00785EF3"/>
    <w:rsid w:val="00794762"/>
    <w:rsid w:val="00794E39"/>
    <w:rsid w:val="00794EF3"/>
    <w:rsid w:val="00794F4E"/>
    <w:rsid w:val="007A0126"/>
    <w:rsid w:val="007A541F"/>
    <w:rsid w:val="007A6C4F"/>
    <w:rsid w:val="007B106E"/>
    <w:rsid w:val="007C00B7"/>
    <w:rsid w:val="007C1CA8"/>
    <w:rsid w:val="007C5F6F"/>
    <w:rsid w:val="007D27A6"/>
    <w:rsid w:val="007D3CFE"/>
    <w:rsid w:val="007D57FE"/>
    <w:rsid w:val="007D61FB"/>
    <w:rsid w:val="007D6292"/>
    <w:rsid w:val="007E015B"/>
    <w:rsid w:val="007E30BC"/>
    <w:rsid w:val="007E584D"/>
    <w:rsid w:val="007E64AA"/>
    <w:rsid w:val="007E6AF3"/>
    <w:rsid w:val="007E7342"/>
    <w:rsid w:val="007F4893"/>
    <w:rsid w:val="00815847"/>
    <w:rsid w:val="0082622D"/>
    <w:rsid w:val="0082795C"/>
    <w:rsid w:val="008344B7"/>
    <w:rsid w:val="00835D8C"/>
    <w:rsid w:val="0083722B"/>
    <w:rsid w:val="00841A48"/>
    <w:rsid w:val="00845E85"/>
    <w:rsid w:val="0086021A"/>
    <w:rsid w:val="008602F5"/>
    <w:rsid w:val="0086131F"/>
    <w:rsid w:val="00872343"/>
    <w:rsid w:val="0087406A"/>
    <w:rsid w:val="008740B1"/>
    <w:rsid w:val="00874E85"/>
    <w:rsid w:val="00875632"/>
    <w:rsid w:val="00881A0E"/>
    <w:rsid w:val="00883CC4"/>
    <w:rsid w:val="00883F17"/>
    <w:rsid w:val="00886FE2"/>
    <w:rsid w:val="00890C0D"/>
    <w:rsid w:val="00893DBA"/>
    <w:rsid w:val="008950D8"/>
    <w:rsid w:val="0089531E"/>
    <w:rsid w:val="008969C3"/>
    <w:rsid w:val="00897387"/>
    <w:rsid w:val="008A006F"/>
    <w:rsid w:val="008A22C5"/>
    <w:rsid w:val="008A6082"/>
    <w:rsid w:val="008B7F10"/>
    <w:rsid w:val="008C1558"/>
    <w:rsid w:val="008C47A1"/>
    <w:rsid w:val="008D1C9F"/>
    <w:rsid w:val="008D267B"/>
    <w:rsid w:val="008D3BD2"/>
    <w:rsid w:val="008E28F9"/>
    <w:rsid w:val="008F1F95"/>
    <w:rsid w:val="009010C4"/>
    <w:rsid w:val="009049E2"/>
    <w:rsid w:val="00904D42"/>
    <w:rsid w:val="00912D2E"/>
    <w:rsid w:val="009155A0"/>
    <w:rsid w:val="0091742F"/>
    <w:rsid w:val="00920C93"/>
    <w:rsid w:val="00923149"/>
    <w:rsid w:val="00925DD7"/>
    <w:rsid w:val="00926CC0"/>
    <w:rsid w:val="00930C0A"/>
    <w:rsid w:val="0093351E"/>
    <w:rsid w:val="00935DEE"/>
    <w:rsid w:val="009455C0"/>
    <w:rsid w:val="00947B83"/>
    <w:rsid w:val="00952911"/>
    <w:rsid w:val="00954499"/>
    <w:rsid w:val="00960792"/>
    <w:rsid w:val="00963B67"/>
    <w:rsid w:val="00967558"/>
    <w:rsid w:val="00971D8D"/>
    <w:rsid w:val="0097430A"/>
    <w:rsid w:val="00975C62"/>
    <w:rsid w:val="009766A8"/>
    <w:rsid w:val="0097685E"/>
    <w:rsid w:val="0098084F"/>
    <w:rsid w:val="00980B13"/>
    <w:rsid w:val="009857F6"/>
    <w:rsid w:val="00991462"/>
    <w:rsid w:val="00995CE8"/>
    <w:rsid w:val="009974F9"/>
    <w:rsid w:val="009A0844"/>
    <w:rsid w:val="009A09DD"/>
    <w:rsid w:val="009A14B4"/>
    <w:rsid w:val="009A2192"/>
    <w:rsid w:val="009A2D05"/>
    <w:rsid w:val="009A2F72"/>
    <w:rsid w:val="009A669A"/>
    <w:rsid w:val="009A6A56"/>
    <w:rsid w:val="009C4D08"/>
    <w:rsid w:val="009C5314"/>
    <w:rsid w:val="009C5609"/>
    <w:rsid w:val="009C6B3B"/>
    <w:rsid w:val="009C73E6"/>
    <w:rsid w:val="009D2E60"/>
    <w:rsid w:val="009D6B42"/>
    <w:rsid w:val="009D7F6F"/>
    <w:rsid w:val="009E1120"/>
    <w:rsid w:val="009E57D4"/>
    <w:rsid w:val="009E5D9F"/>
    <w:rsid w:val="009E68CD"/>
    <w:rsid w:val="009E6DE9"/>
    <w:rsid w:val="009F03DE"/>
    <w:rsid w:val="009F398A"/>
    <w:rsid w:val="00A016EB"/>
    <w:rsid w:val="00A03A6F"/>
    <w:rsid w:val="00A1050C"/>
    <w:rsid w:val="00A105D1"/>
    <w:rsid w:val="00A1282B"/>
    <w:rsid w:val="00A137EC"/>
    <w:rsid w:val="00A13B71"/>
    <w:rsid w:val="00A27F14"/>
    <w:rsid w:val="00A4552F"/>
    <w:rsid w:val="00A47812"/>
    <w:rsid w:val="00A47B3F"/>
    <w:rsid w:val="00A50EAB"/>
    <w:rsid w:val="00A5418F"/>
    <w:rsid w:val="00A556E8"/>
    <w:rsid w:val="00A561EB"/>
    <w:rsid w:val="00A57C8B"/>
    <w:rsid w:val="00A621F9"/>
    <w:rsid w:val="00A638A7"/>
    <w:rsid w:val="00A67DD9"/>
    <w:rsid w:val="00A82D26"/>
    <w:rsid w:val="00A86333"/>
    <w:rsid w:val="00A87DC8"/>
    <w:rsid w:val="00A91A3C"/>
    <w:rsid w:val="00A96F28"/>
    <w:rsid w:val="00AA20FB"/>
    <w:rsid w:val="00AA23E8"/>
    <w:rsid w:val="00AA6636"/>
    <w:rsid w:val="00AA68D4"/>
    <w:rsid w:val="00AB15C4"/>
    <w:rsid w:val="00AB18AC"/>
    <w:rsid w:val="00AB1D39"/>
    <w:rsid w:val="00AB37BE"/>
    <w:rsid w:val="00AC372A"/>
    <w:rsid w:val="00AD034B"/>
    <w:rsid w:val="00AE2576"/>
    <w:rsid w:val="00AE6D1F"/>
    <w:rsid w:val="00AF5F4B"/>
    <w:rsid w:val="00B04C2E"/>
    <w:rsid w:val="00B056B4"/>
    <w:rsid w:val="00B07F35"/>
    <w:rsid w:val="00B10938"/>
    <w:rsid w:val="00B1241B"/>
    <w:rsid w:val="00B13C0A"/>
    <w:rsid w:val="00B16490"/>
    <w:rsid w:val="00B2225B"/>
    <w:rsid w:val="00B226A4"/>
    <w:rsid w:val="00B24DCC"/>
    <w:rsid w:val="00B2772A"/>
    <w:rsid w:val="00B309F0"/>
    <w:rsid w:val="00B3479F"/>
    <w:rsid w:val="00B377BB"/>
    <w:rsid w:val="00B41209"/>
    <w:rsid w:val="00B43B46"/>
    <w:rsid w:val="00B51D39"/>
    <w:rsid w:val="00B5333F"/>
    <w:rsid w:val="00B540DF"/>
    <w:rsid w:val="00B55DAB"/>
    <w:rsid w:val="00B75748"/>
    <w:rsid w:val="00B8354F"/>
    <w:rsid w:val="00B92E06"/>
    <w:rsid w:val="00B9344C"/>
    <w:rsid w:val="00B93A10"/>
    <w:rsid w:val="00B94438"/>
    <w:rsid w:val="00B9488C"/>
    <w:rsid w:val="00B952EA"/>
    <w:rsid w:val="00B979AA"/>
    <w:rsid w:val="00BA0CAF"/>
    <w:rsid w:val="00BA3C7B"/>
    <w:rsid w:val="00BA4F39"/>
    <w:rsid w:val="00BB39D2"/>
    <w:rsid w:val="00BB4DB9"/>
    <w:rsid w:val="00BC4AA8"/>
    <w:rsid w:val="00BC54BF"/>
    <w:rsid w:val="00BD2341"/>
    <w:rsid w:val="00BD3399"/>
    <w:rsid w:val="00BD55D9"/>
    <w:rsid w:val="00BD698D"/>
    <w:rsid w:val="00BE2D7C"/>
    <w:rsid w:val="00BE63EA"/>
    <w:rsid w:val="00BF152A"/>
    <w:rsid w:val="00BF285F"/>
    <w:rsid w:val="00BF3694"/>
    <w:rsid w:val="00BF4D22"/>
    <w:rsid w:val="00BF603D"/>
    <w:rsid w:val="00BF60FA"/>
    <w:rsid w:val="00C00553"/>
    <w:rsid w:val="00C00C93"/>
    <w:rsid w:val="00C00FF6"/>
    <w:rsid w:val="00C022ED"/>
    <w:rsid w:val="00C0300A"/>
    <w:rsid w:val="00C05A4A"/>
    <w:rsid w:val="00C06BD8"/>
    <w:rsid w:val="00C16A81"/>
    <w:rsid w:val="00C17BBC"/>
    <w:rsid w:val="00C21867"/>
    <w:rsid w:val="00C260FB"/>
    <w:rsid w:val="00C273D0"/>
    <w:rsid w:val="00C27CD2"/>
    <w:rsid w:val="00C35EAC"/>
    <w:rsid w:val="00C40BC8"/>
    <w:rsid w:val="00C44AF0"/>
    <w:rsid w:val="00C45E42"/>
    <w:rsid w:val="00C468E7"/>
    <w:rsid w:val="00C47883"/>
    <w:rsid w:val="00C5002F"/>
    <w:rsid w:val="00C55676"/>
    <w:rsid w:val="00C616D2"/>
    <w:rsid w:val="00C65D5E"/>
    <w:rsid w:val="00C71961"/>
    <w:rsid w:val="00C73C93"/>
    <w:rsid w:val="00C74764"/>
    <w:rsid w:val="00C754E8"/>
    <w:rsid w:val="00C815F6"/>
    <w:rsid w:val="00C91B97"/>
    <w:rsid w:val="00C93C28"/>
    <w:rsid w:val="00CB1E96"/>
    <w:rsid w:val="00CB34F2"/>
    <w:rsid w:val="00CB3B1A"/>
    <w:rsid w:val="00CC0C06"/>
    <w:rsid w:val="00CC25B8"/>
    <w:rsid w:val="00CC2608"/>
    <w:rsid w:val="00CC4CB8"/>
    <w:rsid w:val="00CC7A68"/>
    <w:rsid w:val="00CD01E2"/>
    <w:rsid w:val="00CD43B1"/>
    <w:rsid w:val="00CE04C9"/>
    <w:rsid w:val="00CE6B72"/>
    <w:rsid w:val="00CF21EA"/>
    <w:rsid w:val="00CF295B"/>
    <w:rsid w:val="00CF6D0D"/>
    <w:rsid w:val="00CF766F"/>
    <w:rsid w:val="00CF7B1D"/>
    <w:rsid w:val="00D04A33"/>
    <w:rsid w:val="00D13CF1"/>
    <w:rsid w:val="00D1500D"/>
    <w:rsid w:val="00D218F0"/>
    <w:rsid w:val="00D24CEA"/>
    <w:rsid w:val="00D27AC9"/>
    <w:rsid w:val="00D32A9E"/>
    <w:rsid w:val="00D3499F"/>
    <w:rsid w:val="00D37C0C"/>
    <w:rsid w:val="00D40C4F"/>
    <w:rsid w:val="00D42DE0"/>
    <w:rsid w:val="00D438F7"/>
    <w:rsid w:val="00D444DD"/>
    <w:rsid w:val="00D454A4"/>
    <w:rsid w:val="00D536DD"/>
    <w:rsid w:val="00D5652E"/>
    <w:rsid w:val="00D57124"/>
    <w:rsid w:val="00D61ED5"/>
    <w:rsid w:val="00D66F60"/>
    <w:rsid w:val="00D70D21"/>
    <w:rsid w:val="00D72B21"/>
    <w:rsid w:val="00D77646"/>
    <w:rsid w:val="00D80C43"/>
    <w:rsid w:val="00D81C1A"/>
    <w:rsid w:val="00D83EE9"/>
    <w:rsid w:val="00D9300E"/>
    <w:rsid w:val="00D931C4"/>
    <w:rsid w:val="00D95D66"/>
    <w:rsid w:val="00DD35F8"/>
    <w:rsid w:val="00DD40F8"/>
    <w:rsid w:val="00DD6732"/>
    <w:rsid w:val="00DE14BA"/>
    <w:rsid w:val="00DE1853"/>
    <w:rsid w:val="00DE226D"/>
    <w:rsid w:val="00DE7B0E"/>
    <w:rsid w:val="00DF322E"/>
    <w:rsid w:val="00DF6523"/>
    <w:rsid w:val="00DF6A93"/>
    <w:rsid w:val="00E006AA"/>
    <w:rsid w:val="00E02CBD"/>
    <w:rsid w:val="00E03BAD"/>
    <w:rsid w:val="00E12311"/>
    <w:rsid w:val="00E13B82"/>
    <w:rsid w:val="00E17905"/>
    <w:rsid w:val="00E20C28"/>
    <w:rsid w:val="00E24D58"/>
    <w:rsid w:val="00E31E2C"/>
    <w:rsid w:val="00E321F6"/>
    <w:rsid w:val="00E359FE"/>
    <w:rsid w:val="00E362A3"/>
    <w:rsid w:val="00E401AC"/>
    <w:rsid w:val="00E40752"/>
    <w:rsid w:val="00E43C0A"/>
    <w:rsid w:val="00E44841"/>
    <w:rsid w:val="00E57FBF"/>
    <w:rsid w:val="00E60EBC"/>
    <w:rsid w:val="00E63F59"/>
    <w:rsid w:val="00E657FE"/>
    <w:rsid w:val="00E65C17"/>
    <w:rsid w:val="00E724CE"/>
    <w:rsid w:val="00E817E5"/>
    <w:rsid w:val="00E82F0D"/>
    <w:rsid w:val="00E8307E"/>
    <w:rsid w:val="00E836AD"/>
    <w:rsid w:val="00E83A67"/>
    <w:rsid w:val="00E86AD8"/>
    <w:rsid w:val="00E8783E"/>
    <w:rsid w:val="00E90B2B"/>
    <w:rsid w:val="00E91923"/>
    <w:rsid w:val="00E92727"/>
    <w:rsid w:val="00E94025"/>
    <w:rsid w:val="00EA1507"/>
    <w:rsid w:val="00EB61DB"/>
    <w:rsid w:val="00EB74CE"/>
    <w:rsid w:val="00EC2353"/>
    <w:rsid w:val="00ED37A1"/>
    <w:rsid w:val="00ED3D50"/>
    <w:rsid w:val="00ED57C9"/>
    <w:rsid w:val="00EE0D92"/>
    <w:rsid w:val="00EE6240"/>
    <w:rsid w:val="00EF18EA"/>
    <w:rsid w:val="00EF2931"/>
    <w:rsid w:val="00EF4E68"/>
    <w:rsid w:val="00EF5500"/>
    <w:rsid w:val="00F01D11"/>
    <w:rsid w:val="00F0516B"/>
    <w:rsid w:val="00F069D0"/>
    <w:rsid w:val="00F1286D"/>
    <w:rsid w:val="00F12D8A"/>
    <w:rsid w:val="00F13774"/>
    <w:rsid w:val="00F13D98"/>
    <w:rsid w:val="00F1493B"/>
    <w:rsid w:val="00F178C1"/>
    <w:rsid w:val="00F31DB1"/>
    <w:rsid w:val="00F420BF"/>
    <w:rsid w:val="00F45406"/>
    <w:rsid w:val="00F45CD4"/>
    <w:rsid w:val="00F462AE"/>
    <w:rsid w:val="00F53A0C"/>
    <w:rsid w:val="00F5767C"/>
    <w:rsid w:val="00F63801"/>
    <w:rsid w:val="00F6418B"/>
    <w:rsid w:val="00F65600"/>
    <w:rsid w:val="00F65CE9"/>
    <w:rsid w:val="00F67D63"/>
    <w:rsid w:val="00F741BE"/>
    <w:rsid w:val="00F74A66"/>
    <w:rsid w:val="00F751A3"/>
    <w:rsid w:val="00F77523"/>
    <w:rsid w:val="00F81577"/>
    <w:rsid w:val="00F8219C"/>
    <w:rsid w:val="00F87972"/>
    <w:rsid w:val="00F87F81"/>
    <w:rsid w:val="00FA3FDF"/>
    <w:rsid w:val="00FB442B"/>
    <w:rsid w:val="00FB498C"/>
    <w:rsid w:val="00FB6045"/>
    <w:rsid w:val="00FB7639"/>
    <w:rsid w:val="00FC0043"/>
    <w:rsid w:val="00FC5456"/>
    <w:rsid w:val="00FD0B39"/>
    <w:rsid w:val="00FD35B2"/>
    <w:rsid w:val="00FD4A38"/>
    <w:rsid w:val="00FD7CB3"/>
    <w:rsid w:val="00FE6A64"/>
    <w:rsid w:val="00FE6CBC"/>
    <w:rsid w:val="00FF6489"/>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uiPriority w:val="9"/>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uiPriority w:val="10"/>
    <w:qFormat/>
    <w:pPr>
      <w:jc w:val="center"/>
    </w:pPr>
    <w:rPr>
      <w:b/>
    </w:rPr>
  </w:style>
  <w:style w:type="paragraph" w:styleId="Textoindependiente">
    <w:name w:val="Body Text"/>
    <w:basedOn w:val="Normal"/>
    <w:link w:val="TextoindependienteCar"/>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uiPriority w:val="99"/>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uiPriority w:val="9"/>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uiPriority w:val="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sinformatoCar">
    <w:name w:val="Texto sin formato Car"/>
    <w:link w:val="Textosinformato"/>
    <w:uiPriority w:val="99"/>
    <w:rsid w:val="004D4705"/>
    <w:rPr>
      <w:rFonts w:ascii="Courier New" w:hAnsi="Courier New" w:cs="Courier New"/>
      <w:lang w:val="es-ES" w:eastAsia="es-ES"/>
    </w:rPr>
  </w:style>
  <w:style w:type="character" w:customStyle="1" w:styleId="PrrafodelistaCar">
    <w:name w:val="Párrafo de lista Car"/>
    <w:link w:val="Prrafodelista"/>
    <w:uiPriority w:val="34"/>
    <w:locked/>
    <w:rsid w:val="004D4705"/>
    <w:rPr>
      <w:rFonts w:ascii="Calibri" w:eastAsia="Calibri" w:hAnsi="Calibri"/>
      <w:sz w:val="22"/>
      <w:szCs w:val="22"/>
      <w:lang w:eastAsia="en-US"/>
    </w:rPr>
  </w:style>
  <w:style w:type="character" w:customStyle="1" w:styleId="TextodegloboCar1">
    <w:name w:val="Texto de globo Car1"/>
    <w:uiPriority w:val="99"/>
    <w:semiHidden/>
    <w:rsid w:val="004D4705"/>
    <w:rPr>
      <w:rFonts w:ascii="Segoe UI" w:eastAsia="Calibri" w:hAnsi="Segoe UI" w:cs="Segoe UI"/>
      <w:sz w:val="18"/>
      <w:szCs w:val="18"/>
      <w:lang w:val="es-ES_tradnl"/>
    </w:rPr>
  </w:style>
  <w:style w:type="character" w:customStyle="1" w:styleId="TextoCar">
    <w:name w:val="Texto Car"/>
    <w:link w:val="Texto"/>
    <w:locked/>
    <w:rsid w:val="004D4705"/>
    <w:rPr>
      <w:rFonts w:ascii="Arial" w:hAnsi="Arial" w:cs="Arial"/>
      <w:sz w:val="18"/>
      <w:szCs w:val="18"/>
      <w:lang w:val="es-ES" w:eastAsia="es-ES"/>
    </w:rPr>
  </w:style>
  <w:style w:type="character" w:customStyle="1" w:styleId="ROMANOSCar">
    <w:name w:val="ROMANOS Car"/>
    <w:link w:val="ROMANOS"/>
    <w:locked/>
    <w:rsid w:val="004D4705"/>
    <w:rPr>
      <w:rFonts w:ascii="Arial" w:hAnsi="Arial" w:cs="Arial"/>
      <w:sz w:val="18"/>
      <w:szCs w:val="18"/>
      <w:lang w:val="es-ES" w:eastAsia="es-ES"/>
    </w:rPr>
  </w:style>
  <w:style w:type="paragraph" w:customStyle="1" w:styleId="Titulo1">
    <w:name w:val="Titulo 1"/>
    <w:basedOn w:val="Normal"/>
    <w:rsid w:val="004D4705"/>
    <w:pPr>
      <w:pBdr>
        <w:bottom w:val="single" w:sz="12" w:space="1" w:color="auto"/>
      </w:pBdr>
      <w:spacing w:before="120"/>
      <w:jc w:val="both"/>
      <w:outlineLvl w:val="0"/>
    </w:pPr>
    <w:rPr>
      <w:rFonts w:cs="Arial"/>
      <w:b/>
      <w:sz w:val="18"/>
      <w:szCs w:val="18"/>
      <w:lang w:val="es-MX" w:eastAsia="es-MX"/>
    </w:rPr>
  </w:style>
  <w:style w:type="character" w:customStyle="1" w:styleId="apple-converted-space">
    <w:name w:val="apple-converted-space"/>
    <w:rsid w:val="004D4705"/>
  </w:style>
  <w:style w:type="paragraph" w:customStyle="1" w:styleId="Pa6">
    <w:name w:val="Pa6"/>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11">
    <w:name w:val="Pa11"/>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4">
    <w:name w:val="Pa4"/>
    <w:basedOn w:val="Default"/>
    <w:next w:val="Default"/>
    <w:rsid w:val="004D4705"/>
    <w:pPr>
      <w:spacing w:line="201" w:lineRule="atLeast"/>
    </w:pPr>
    <w:rPr>
      <w:rFonts w:ascii="DIN" w:hAnsi="DIN" w:cs="Times New Roman"/>
      <w:color w:val="auto"/>
      <w:lang w:eastAsia="en-US"/>
    </w:rPr>
  </w:style>
  <w:style w:type="paragraph" w:customStyle="1" w:styleId="Pa12">
    <w:name w:val="Pa12"/>
    <w:basedOn w:val="Default"/>
    <w:next w:val="Default"/>
    <w:rsid w:val="004D4705"/>
    <w:pPr>
      <w:spacing w:line="201" w:lineRule="atLeast"/>
    </w:pPr>
    <w:rPr>
      <w:rFonts w:ascii="DIN" w:hAnsi="DIN" w:cs="Times New Roman"/>
      <w:color w:val="auto"/>
      <w:lang w:eastAsia="en-US"/>
    </w:rPr>
  </w:style>
  <w:style w:type="character" w:customStyle="1" w:styleId="AsuntodelcomentarioCar1">
    <w:name w:val="Asunto del comentario Car1"/>
    <w:uiPriority w:val="99"/>
    <w:semiHidden/>
    <w:rsid w:val="004D4705"/>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4D4705"/>
    <w:rPr>
      <w:rFonts w:ascii="Calibri" w:eastAsia="Calibri" w:hAnsi="Calibri" w:cs="Times New Roman"/>
      <w:lang w:val="es-ES_tradnl"/>
    </w:rPr>
  </w:style>
  <w:style w:type="paragraph" w:customStyle="1" w:styleId="Pa13">
    <w:name w:val="Pa13"/>
    <w:basedOn w:val="Default"/>
    <w:next w:val="Default"/>
    <w:rsid w:val="004D4705"/>
    <w:pPr>
      <w:spacing w:line="201" w:lineRule="atLeast"/>
    </w:pPr>
    <w:rPr>
      <w:rFonts w:ascii="DIN" w:hAnsi="DIN" w:cs="Times New Roman"/>
      <w:color w:val="auto"/>
      <w:lang w:eastAsia="en-US"/>
    </w:rPr>
  </w:style>
  <w:style w:type="character" w:customStyle="1" w:styleId="A11">
    <w:name w:val="A11"/>
    <w:rsid w:val="004D4705"/>
    <w:rPr>
      <w:color w:val="000000"/>
      <w:sz w:val="11"/>
    </w:rPr>
  </w:style>
  <w:style w:type="character" w:customStyle="1" w:styleId="EstiloCar">
    <w:name w:val="Estilo Car"/>
    <w:link w:val="Estilo"/>
    <w:locked/>
    <w:rsid w:val="007F4893"/>
    <w:rPr>
      <w:rFonts w:ascii="Arial" w:hAnsi="Arial" w:cs="Arial"/>
      <w:sz w:val="24"/>
    </w:rPr>
  </w:style>
  <w:style w:type="paragraph" w:customStyle="1" w:styleId="Estilo">
    <w:name w:val="Estilo"/>
    <w:basedOn w:val="Sinespaciado"/>
    <w:link w:val="EstiloCar"/>
    <w:qFormat/>
    <w:rsid w:val="007F4893"/>
    <w:pPr>
      <w:jc w:val="both"/>
    </w:pPr>
    <w:rPr>
      <w:rFonts w:ascii="Arial" w:eastAsia="Times New Roman" w:hAnsi="Arial" w:cs="Arial"/>
      <w:sz w:val="24"/>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uiPriority w:val="9"/>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PuestoCar"/>
    <w:uiPriority w:val="10"/>
    <w:qFormat/>
    <w:pPr>
      <w:jc w:val="center"/>
    </w:pPr>
    <w:rPr>
      <w:b/>
    </w:rPr>
  </w:style>
  <w:style w:type="paragraph" w:styleId="Textoindependiente">
    <w:name w:val="Body Text"/>
    <w:basedOn w:val="Normal"/>
    <w:link w:val="TextoindependienteCar"/>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uiPriority w:val="99"/>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uiPriority w:val="99"/>
    <w:pPr>
      <w:tabs>
        <w:tab w:val="center" w:pos="4252"/>
        <w:tab w:val="right" w:pos="8504"/>
      </w:tabs>
    </w:pPr>
    <w:rPr>
      <w:lang w:val="es-ES"/>
    </w:rPr>
  </w:style>
  <w:style w:type="character" w:styleId="Hipervnculo">
    <w:name w:val="Hyperlink"/>
    <w:uiPriority w:val="99"/>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link w:val="TextoCar"/>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link w:val="TextosinformatoCar"/>
    <w:uiPriority w:val="99"/>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uiPriority w:val="99"/>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uiPriority w:val="9"/>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uiPriority w:val="9"/>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PuestoCar">
    <w:name w:val="Puesto Car"/>
    <w:link w:val="Ttulo10"/>
    <w:uiPriority w:val="10"/>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uiPriority w:val="99"/>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00FF6"/>
    <w:rPr>
      <w:rFonts w:ascii="Calibri" w:eastAsia="Calibri" w:hAnsi="Calibri"/>
      <w:sz w:val="22"/>
      <w:szCs w:val="22"/>
      <w:lang w:eastAsia="en-US"/>
    </w:rPr>
  </w:style>
  <w:style w:type="character" w:styleId="Textoennegrita">
    <w:name w:val="Strong"/>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uiPriority w:val="1"/>
    <w:locked/>
    <w:rsid w:val="008D267B"/>
    <w:rPr>
      <w:rFonts w:ascii="Calibri" w:eastAsia="Calibri" w:hAnsi="Calibri"/>
      <w:sz w:val="22"/>
      <w:szCs w:val="22"/>
      <w:lang w:eastAsia="en-US"/>
    </w:rPr>
  </w:style>
  <w:style w:type="character" w:customStyle="1" w:styleId="TextosinformatoCar">
    <w:name w:val="Texto sin formato Car"/>
    <w:link w:val="Textosinformato"/>
    <w:uiPriority w:val="99"/>
    <w:rsid w:val="004D4705"/>
    <w:rPr>
      <w:rFonts w:ascii="Courier New" w:hAnsi="Courier New" w:cs="Courier New"/>
      <w:lang w:val="es-ES" w:eastAsia="es-ES"/>
    </w:rPr>
  </w:style>
  <w:style w:type="character" w:customStyle="1" w:styleId="PrrafodelistaCar">
    <w:name w:val="Párrafo de lista Car"/>
    <w:link w:val="Prrafodelista"/>
    <w:uiPriority w:val="34"/>
    <w:locked/>
    <w:rsid w:val="004D4705"/>
    <w:rPr>
      <w:rFonts w:ascii="Calibri" w:eastAsia="Calibri" w:hAnsi="Calibri"/>
      <w:sz w:val="22"/>
      <w:szCs w:val="22"/>
      <w:lang w:eastAsia="en-US"/>
    </w:rPr>
  </w:style>
  <w:style w:type="character" w:customStyle="1" w:styleId="TextodegloboCar1">
    <w:name w:val="Texto de globo Car1"/>
    <w:uiPriority w:val="99"/>
    <w:semiHidden/>
    <w:rsid w:val="004D4705"/>
    <w:rPr>
      <w:rFonts w:ascii="Segoe UI" w:eastAsia="Calibri" w:hAnsi="Segoe UI" w:cs="Segoe UI"/>
      <w:sz w:val="18"/>
      <w:szCs w:val="18"/>
      <w:lang w:val="es-ES_tradnl"/>
    </w:rPr>
  </w:style>
  <w:style w:type="character" w:customStyle="1" w:styleId="TextoCar">
    <w:name w:val="Texto Car"/>
    <w:link w:val="Texto"/>
    <w:locked/>
    <w:rsid w:val="004D4705"/>
    <w:rPr>
      <w:rFonts w:ascii="Arial" w:hAnsi="Arial" w:cs="Arial"/>
      <w:sz w:val="18"/>
      <w:szCs w:val="18"/>
      <w:lang w:val="es-ES" w:eastAsia="es-ES"/>
    </w:rPr>
  </w:style>
  <w:style w:type="character" w:customStyle="1" w:styleId="ROMANOSCar">
    <w:name w:val="ROMANOS Car"/>
    <w:link w:val="ROMANOS"/>
    <w:locked/>
    <w:rsid w:val="004D4705"/>
    <w:rPr>
      <w:rFonts w:ascii="Arial" w:hAnsi="Arial" w:cs="Arial"/>
      <w:sz w:val="18"/>
      <w:szCs w:val="18"/>
      <w:lang w:val="es-ES" w:eastAsia="es-ES"/>
    </w:rPr>
  </w:style>
  <w:style w:type="paragraph" w:customStyle="1" w:styleId="Titulo1">
    <w:name w:val="Titulo 1"/>
    <w:basedOn w:val="Normal"/>
    <w:rsid w:val="004D4705"/>
    <w:pPr>
      <w:pBdr>
        <w:bottom w:val="single" w:sz="12" w:space="1" w:color="auto"/>
      </w:pBdr>
      <w:spacing w:before="120"/>
      <w:jc w:val="both"/>
      <w:outlineLvl w:val="0"/>
    </w:pPr>
    <w:rPr>
      <w:rFonts w:cs="Arial"/>
      <w:b/>
      <w:sz w:val="18"/>
      <w:szCs w:val="18"/>
      <w:lang w:val="es-MX" w:eastAsia="es-MX"/>
    </w:rPr>
  </w:style>
  <w:style w:type="character" w:customStyle="1" w:styleId="apple-converted-space">
    <w:name w:val="apple-converted-space"/>
    <w:rsid w:val="004D4705"/>
  </w:style>
  <w:style w:type="paragraph" w:customStyle="1" w:styleId="Pa6">
    <w:name w:val="Pa6"/>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11">
    <w:name w:val="Pa11"/>
    <w:basedOn w:val="Normal"/>
    <w:next w:val="Normal"/>
    <w:rsid w:val="004D4705"/>
    <w:pPr>
      <w:autoSpaceDE w:val="0"/>
      <w:autoSpaceDN w:val="0"/>
      <w:adjustRightInd w:val="0"/>
      <w:spacing w:line="201" w:lineRule="atLeast"/>
    </w:pPr>
    <w:rPr>
      <w:rFonts w:ascii="DIN" w:hAnsi="DIN"/>
      <w:sz w:val="24"/>
      <w:szCs w:val="24"/>
      <w:lang w:val="es-ES" w:eastAsia="en-US"/>
    </w:rPr>
  </w:style>
  <w:style w:type="paragraph" w:customStyle="1" w:styleId="Pa4">
    <w:name w:val="Pa4"/>
    <w:basedOn w:val="Default"/>
    <w:next w:val="Default"/>
    <w:rsid w:val="004D4705"/>
    <w:pPr>
      <w:spacing w:line="201" w:lineRule="atLeast"/>
    </w:pPr>
    <w:rPr>
      <w:rFonts w:ascii="DIN" w:hAnsi="DIN" w:cs="Times New Roman"/>
      <w:color w:val="auto"/>
      <w:lang w:eastAsia="en-US"/>
    </w:rPr>
  </w:style>
  <w:style w:type="paragraph" w:customStyle="1" w:styleId="Pa12">
    <w:name w:val="Pa12"/>
    <w:basedOn w:val="Default"/>
    <w:next w:val="Default"/>
    <w:rsid w:val="004D4705"/>
    <w:pPr>
      <w:spacing w:line="201" w:lineRule="atLeast"/>
    </w:pPr>
    <w:rPr>
      <w:rFonts w:ascii="DIN" w:hAnsi="DIN" w:cs="Times New Roman"/>
      <w:color w:val="auto"/>
      <w:lang w:eastAsia="en-US"/>
    </w:rPr>
  </w:style>
  <w:style w:type="character" w:customStyle="1" w:styleId="AsuntodelcomentarioCar1">
    <w:name w:val="Asunto del comentario Car1"/>
    <w:uiPriority w:val="99"/>
    <w:semiHidden/>
    <w:rsid w:val="004D4705"/>
    <w:rPr>
      <w:rFonts w:ascii="Calibri" w:eastAsia="Times New Roman" w:hAnsi="Calibri" w:cs="Times New Roman"/>
      <w:b/>
      <w:bCs/>
      <w:sz w:val="20"/>
      <w:szCs w:val="20"/>
      <w:lang w:val="es-ES" w:eastAsia="es-ES"/>
    </w:rPr>
  </w:style>
  <w:style w:type="character" w:customStyle="1" w:styleId="Sangra2detindependienteCar1">
    <w:name w:val="Sangría 2 de t. independiente Car1"/>
    <w:uiPriority w:val="99"/>
    <w:semiHidden/>
    <w:rsid w:val="004D4705"/>
    <w:rPr>
      <w:rFonts w:ascii="Calibri" w:eastAsia="Calibri" w:hAnsi="Calibri" w:cs="Times New Roman"/>
      <w:lang w:val="es-ES_tradnl"/>
    </w:rPr>
  </w:style>
  <w:style w:type="paragraph" w:customStyle="1" w:styleId="Pa13">
    <w:name w:val="Pa13"/>
    <w:basedOn w:val="Default"/>
    <w:next w:val="Default"/>
    <w:rsid w:val="004D4705"/>
    <w:pPr>
      <w:spacing w:line="201" w:lineRule="atLeast"/>
    </w:pPr>
    <w:rPr>
      <w:rFonts w:ascii="DIN" w:hAnsi="DIN" w:cs="Times New Roman"/>
      <w:color w:val="auto"/>
      <w:lang w:eastAsia="en-US"/>
    </w:rPr>
  </w:style>
  <w:style w:type="character" w:customStyle="1" w:styleId="A11">
    <w:name w:val="A11"/>
    <w:rsid w:val="004D4705"/>
    <w:rPr>
      <w:color w:val="000000"/>
      <w:sz w:val="11"/>
    </w:rPr>
  </w:style>
  <w:style w:type="character" w:customStyle="1" w:styleId="EstiloCar">
    <w:name w:val="Estilo Car"/>
    <w:link w:val="Estilo"/>
    <w:locked/>
    <w:rsid w:val="007F4893"/>
    <w:rPr>
      <w:rFonts w:ascii="Arial" w:hAnsi="Arial" w:cs="Arial"/>
      <w:sz w:val="24"/>
    </w:rPr>
  </w:style>
  <w:style w:type="paragraph" w:customStyle="1" w:styleId="Estilo">
    <w:name w:val="Estilo"/>
    <w:basedOn w:val="Sinespaciado"/>
    <w:link w:val="EstiloCar"/>
    <w:qFormat/>
    <w:rsid w:val="007F4893"/>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245">
      <w:bodyDiv w:val="1"/>
      <w:marLeft w:val="0"/>
      <w:marRight w:val="0"/>
      <w:marTop w:val="0"/>
      <w:marBottom w:val="0"/>
      <w:divBdr>
        <w:top w:val="none" w:sz="0" w:space="0" w:color="auto"/>
        <w:left w:val="none" w:sz="0" w:space="0" w:color="auto"/>
        <w:bottom w:val="none" w:sz="0" w:space="0" w:color="auto"/>
        <w:right w:val="none" w:sz="0" w:space="0" w:color="auto"/>
      </w:divBdr>
    </w:div>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A12CB-FA51-4A76-870B-9BC5BFBC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31521</Words>
  <Characters>173369</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204482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creator>INFORMATICA</dc:creator>
  <cp:lastModifiedBy>user</cp:lastModifiedBy>
  <cp:revision>2</cp:revision>
  <cp:lastPrinted>2015-12-19T20:59:00Z</cp:lastPrinted>
  <dcterms:created xsi:type="dcterms:W3CDTF">2017-01-26T20:22:00Z</dcterms:created>
  <dcterms:modified xsi:type="dcterms:W3CDTF">2017-01-26T20:22:00Z</dcterms:modified>
</cp:coreProperties>
</file>